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bookmarkStart w:id="0" w:name="_GoBack"/>
      <w:bookmarkEnd w:id="0"/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842A4D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………………………………………………………………………………………………………………………… …………………………………………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……………..……………………………………………………………………………………………………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B4" w:rsidRDefault="00475BB4" w:rsidP="00E55A4F">
      <w:pPr>
        <w:spacing w:after="0" w:line="240" w:lineRule="auto"/>
      </w:pPr>
      <w:r>
        <w:separator/>
      </w:r>
    </w:p>
  </w:endnote>
  <w:endnote w:type="continuationSeparator" w:id="0">
    <w:p w:rsidR="00475BB4" w:rsidRDefault="00475BB4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AF" w:rsidRDefault="00C63AAF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  <w:lang w:eastAsia="pl-PL"/>
      </w:rPr>
      <w:drawing>
        <wp:anchor distT="0" distB="0" distL="114300" distR="114300" simplePos="0" relativeHeight="251659776" behindDoc="1" locked="0" layoutInCell="1" allowOverlap="1" wp14:anchorId="5B865659" wp14:editId="4BAB6FE5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1" name="Obraz 1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proofErr w:type="spellStart"/>
    <w:r w:rsidRPr="00440354">
      <w:rPr>
        <w:rFonts w:cstheme="minorHAnsi"/>
        <w:i/>
        <w:sz w:val="20"/>
        <w:szCs w:val="24"/>
      </w:rPr>
      <w:t>Szcz</w:t>
    </w:r>
    <w:proofErr w:type="spellEnd"/>
    <w:r w:rsidRPr="00440354">
      <w:rPr>
        <w:rFonts w:cstheme="minorHAnsi"/>
        <w:i/>
        <w:sz w:val="20"/>
        <w:szCs w:val="24"/>
      </w:rPr>
      <w:t xml:space="preserve">.”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dofinansowany ze środków Ministra Kultury, Dziedzictwa Narodowego i Sportu </w:t>
    </w:r>
  </w:p>
  <w:p w:rsidR="00E2225B" w:rsidRPr="00440354" w:rsidRDefault="00E2225B" w:rsidP="00E2225B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 xml:space="preserve">pochodzących z Funduszu Promocji Kultury </w:t>
    </w:r>
    <w:r w:rsidR="00C83972">
      <w:rPr>
        <w:rFonts w:cstheme="minorHAnsi"/>
        <w:i/>
        <w:sz w:val="20"/>
        <w:szCs w:val="24"/>
      </w:rPr>
      <w:t>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B4" w:rsidRDefault="00475BB4" w:rsidP="00E55A4F">
      <w:pPr>
        <w:spacing w:after="0" w:line="240" w:lineRule="auto"/>
      </w:pPr>
      <w:r>
        <w:separator/>
      </w:r>
    </w:p>
  </w:footnote>
  <w:footnote w:type="continuationSeparator" w:id="0">
    <w:p w:rsidR="00475BB4" w:rsidRDefault="00475BB4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53"/>
    <w:rsid w:val="00007CAE"/>
    <w:rsid w:val="00024CDA"/>
    <w:rsid w:val="00031C2E"/>
    <w:rsid w:val="00097685"/>
    <w:rsid w:val="000B0C66"/>
    <w:rsid w:val="000C1D2B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5BB4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A4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AD6BD1"/>
    <w:rsid w:val="00B07B83"/>
    <w:rsid w:val="00B26A5A"/>
    <w:rsid w:val="00B42BF1"/>
    <w:rsid w:val="00B7748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83972"/>
    <w:rsid w:val="00CC670C"/>
    <w:rsid w:val="00D1030B"/>
    <w:rsid w:val="00D63995"/>
    <w:rsid w:val="00D640B2"/>
    <w:rsid w:val="00D659E7"/>
    <w:rsid w:val="00DB6544"/>
    <w:rsid w:val="00DB7429"/>
    <w:rsid w:val="00DC305B"/>
    <w:rsid w:val="00DD6AB9"/>
    <w:rsid w:val="00DF7108"/>
    <w:rsid w:val="00E0101A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0D25-52E2-48B3-8CE2-1D5EA1B4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2</cp:revision>
  <cp:lastPrinted>2019-12-20T13:22:00Z</cp:lastPrinted>
  <dcterms:created xsi:type="dcterms:W3CDTF">2021-09-21T10:23:00Z</dcterms:created>
  <dcterms:modified xsi:type="dcterms:W3CDTF">2021-09-21T10:23:00Z</dcterms:modified>
</cp:coreProperties>
</file>