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842A4D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 …………………………………………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  <w:bookmarkStart w:id="0" w:name="_GoBack"/>
      <w:bookmarkEnd w:id="0"/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1A" w:rsidRDefault="00E0101A" w:rsidP="00E55A4F">
      <w:pPr>
        <w:spacing w:after="0" w:line="240" w:lineRule="auto"/>
      </w:pPr>
      <w:r>
        <w:separator/>
      </w:r>
    </w:p>
  </w:endnote>
  <w:endnote w:type="continuationSeparator" w:id="0">
    <w:p w:rsidR="00E0101A" w:rsidRDefault="00E0101A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  <w:lang w:eastAsia="pl-PL"/>
      </w:rPr>
      <w:drawing>
        <wp:anchor distT="0" distB="0" distL="114300" distR="114300" simplePos="0" relativeHeight="251659776" behindDoc="1" locked="0" layoutInCell="1" allowOverlap="1" wp14:anchorId="5B865659" wp14:editId="4BAB6FE5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1" name="Obraz 1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Szcz.”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:rsidR="00E2225B" w:rsidRPr="00440354" w:rsidRDefault="00E2225B" w:rsidP="00E2225B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C83972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1A" w:rsidRDefault="00E0101A" w:rsidP="00E55A4F">
      <w:pPr>
        <w:spacing w:after="0" w:line="240" w:lineRule="auto"/>
      </w:pPr>
      <w:r>
        <w:separator/>
      </w:r>
    </w:p>
  </w:footnote>
  <w:footnote w:type="continuationSeparator" w:id="0">
    <w:p w:rsidR="00E0101A" w:rsidRDefault="00E0101A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A4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D6BD1"/>
    <w:rsid w:val="00B07B83"/>
    <w:rsid w:val="00B26A5A"/>
    <w:rsid w:val="00B42BF1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83972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0101A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A59C-EC34-4B15-B54E-BD5062CE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Aneta Sobczak</cp:lastModifiedBy>
  <cp:revision>15</cp:revision>
  <cp:lastPrinted>2019-12-20T13:22:00Z</cp:lastPrinted>
  <dcterms:created xsi:type="dcterms:W3CDTF">2020-04-29T12:08:00Z</dcterms:created>
  <dcterms:modified xsi:type="dcterms:W3CDTF">2021-09-17T07:26:00Z</dcterms:modified>
</cp:coreProperties>
</file>