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bookmarkStart w:id="0" w:name="_GoBack"/>
      <w:bookmarkEnd w:id="0"/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4C2075F9" w14:textId="25A41216" w:rsidR="00B42BF1" w:rsidRPr="0060320D" w:rsidRDefault="00B42BF1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………………………………………………………………………………………………….</w:t>
      </w:r>
      <w:r w:rsidR="0060320D" w:rsidRPr="0060320D">
        <w:rPr>
          <w:rFonts w:ascii="Calibri Light" w:hAnsi="Calibri Light" w:cs="Arial"/>
          <w:color w:val="000000"/>
          <w:szCs w:val="24"/>
        </w:rPr>
        <w:t xml:space="preserve"> </w:t>
      </w:r>
      <w:r w:rsidR="00E60EF3"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powiązany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>
        <w:rPr>
          <w:rFonts w:ascii="Calibri Light" w:eastAsia="Times New Roman" w:hAnsi="Calibri Light" w:cstheme="minorHAnsi"/>
          <w:szCs w:val="24"/>
          <w:lang w:eastAsia="ar-SA"/>
        </w:rPr>
        <w:t>ych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br/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14:paraId="145AAF45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D5BD" w14:textId="77777777" w:rsidR="004C40D9" w:rsidRDefault="004C40D9" w:rsidP="00E55A4F">
      <w:pPr>
        <w:spacing w:after="0" w:line="240" w:lineRule="auto"/>
      </w:pPr>
      <w:r>
        <w:separator/>
      </w:r>
    </w:p>
  </w:endnote>
  <w:endnote w:type="continuationSeparator" w:id="0">
    <w:p w14:paraId="5A4A8F45" w14:textId="77777777" w:rsidR="004C40D9" w:rsidRDefault="004C40D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3D13" w14:textId="77777777" w:rsidR="004C40D9" w:rsidRDefault="004C40D9" w:rsidP="00E55A4F">
      <w:pPr>
        <w:spacing w:after="0" w:line="240" w:lineRule="auto"/>
      </w:pPr>
      <w:r>
        <w:separator/>
      </w:r>
    </w:p>
  </w:footnote>
  <w:footnote w:type="continuationSeparator" w:id="0">
    <w:p w14:paraId="1653DCB1" w14:textId="77777777" w:rsidR="004C40D9" w:rsidRDefault="004C40D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83623"/>
    <w:rsid w:val="003A7E69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49FF-1DAA-4625-9F03-7D496AE0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Justyna Wasilewicz</cp:lastModifiedBy>
  <cp:revision>2</cp:revision>
  <cp:lastPrinted>2019-12-20T13:22:00Z</cp:lastPrinted>
  <dcterms:created xsi:type="dcterms:W3CDTF">2021-09-06T13:00:00Z</dcterms:created>
  <dcterms:modified xsi:type="dcterms:W3CDTF">2021-09-06T13:00:00Z</dcterms:modified>
</cp:coreProperties>
</file>