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bookmarkStart w:id="0" w:name="_GoBack"/>
      <w:bookmarkEnd w:id="0"/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E2225B">
      <w:footerReference w:type="default" r:id="rId8"/>
      <w:pgSz w:w="11906" w:h="16838"/>
      <w:pgMar w:top="1417" w:right="1417" w:bottom="1417" w:left="141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48F" w:rsidRDefault="00B7748F" w:rsidP="00E55A4F">
      <w:pPr>
        <w:spacing w:after="0" w:line="240" w:lineRule="auto"/>
      </w:pPr>
      <w:r>
        <w:separator/>
      </w:r>
    </w:p>
  </w:endnote>
  <w:end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AAF" w:rsidRDefault="00C63AAF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59776" behindDoc="1" locked="0" layoutInCell="1" allowOverlap="1" wp14:anchorId="5B865659" wp14:editId="4BAB6FE5">
          <wp:simplePos x="0" y="0"/>
          <wp:positionH relativeFrom="margin">
            <wp:posOffset>0</wp:posOffset>
          </wp:positionH>
          <wp:positionV relativeFrom="paragraph">
            <wp:posOffset>8464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1" name="Obraz 1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0354">
      <w:rPr>
        <w:rFonts w:cstheme="minorHAnsi"/>
        <w:i/>
        <w:sz w:val="20"/>
        <w:szCs w:val="24"/>
      </w:rPr>
      <w:t xml:space="preserve">Projekt „Poszukiwania żołnierzy WP zamordowanych i pochowanych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na terenie byłego cmentarza Stalagu II D w Stargardzie </w:t>
    </w:r>
    <w:proofErr w:type="spellStart"/>
    <w:r w:rsidRPr="00440354">
      <w:rPr>
        <w:rFonts w:cstheme="minorHAnsi"/>
        <w:i/>
        <w:sz w:val="20"/>
        <w:szCs w:val="24"/>
      </w:rPr>
      <w:t>Szcz</w:t>
    </w:r>
    <w:proofErr w:type="spellEnd"/>
    <w:r w:rsidRPr="00440354">
      <w:rPr>
        <w:rFonts w:cstheme="minorHAnsi"/>
        <w:i/>
        <w:sz w:val="20"/>
        <w:szCs w:val="24"/>
      </w:rPr>
      <w:t xml:space="preserve">.” </w:t>
    </w:r>
  </w:p>
  <w:p w:rsidR="00E2225B" w:rsidRPr="00440354" w:rsidRDefault="00E2225B" w:rsidP="00E2225B">
    <w:pPr>
      <w:spacing w:after="0" w:line="240" w:lineRule="auto"/>
      <w:ind w:left="1416"/>
      <w:jc w:val="center"/>
      <w:rPr>
        <w:rFonts w:cstheme="minorHAnsi"/>
        <w:i/>
        <w:sz w:val="20"/>
        <w:szCs w:val="24"/>
      </w:rPr>
    </w:pPr>
    <w:r w:rsidRPr="00440354">
      <w:rPr>
        <w:rFonts w:cstheme="minorHAnsi"/>
        <w:i/>
        <w:sz w:val="20"/>
        <w:szCs w:val="24"/>
      </w:rPr>
      <w:t xml:space="preserve">dofinansowany ze środków Ministra Kultury, Dziedzictwa Narodowego i Sportu </w:t>
    </w:r>
  </w:p>
  <w:p w:rsidR="00E2225B" w:rsidRPr="00440354" w:rsidRDefault="00E2225B" w:rsidP="00E2225B">
    <w:pPr>
      <w:spacing w:after="0" w:line="240" w:lineRule="auto"/>
      <w:ind w:left="1416"/>
      <w:jc w:val="center"/>
      <w:rPr>
        <w:i/>
        <w:sz w:val="18"/>
      </w:rPr>
    </w:pPr>
    <w:r w:rsidRPr="00440354">
      <w:rPr>
        <w:rFonts w:cstheme="minorHAnsi"/>
        <w:i/>
        <w:sz w:val="20"/>
        <w:szCs w:val="24"/>
      </w:rPr>
      <w:t>pochodzących z Funduszu Promocji Kultury – państwowego funduszu celowego.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48F" w:rsidRDefault="00B7748F" w:rsidP="00E55A4F">
      <w:pPr>
        <w:spacing w:after="0" w:line="240" w:lineRule="auto"/>
      </w:pPr>
      <w:r>
        <w:separator/>
      </w:r>
    </w:p>
  </w:footnote>
  <w:footnote w:type="continuationSeparator" w:id="0">
    <w:p w:rsidR="00B7748F" w:rsidRDefault="00B7748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 w15:restartNumberingAfterBreak="0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7748F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2225B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89A7A1-7EC1-40A0-9912-D75CA469A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417BD-029D-4B80-B9D9-74035E057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Aneta Sobczak</cp:lastModifiedBy>
  <cp:revision>12</cp:revision>
  <cp:lastPrinted>2019-12-20T13:22:00Z</cp:lastPrinted>
  <dcterms:created xsi:type="dcterms:W3CDTF">2020-04-29T12:08:00Z</dcterms:created>
  <dcterms:modified xsi:type="dcterms:W3CDTF">2021-08-12T13:01:00Z</dcterms:modified>
</cp:coreProperties>
</file>