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7441" w14:textId="734A18D3" w:rsidR="006E7B37" w:rsidRDefault="006E7B37" w:rsidP="00F2371A">
      <w:pPr>
        <w:suppressAutoHyphens/>
        <w:spacing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7CA75A26" w14:textId="28F8A9E7" w:rsidR="00F2371A" w:rsidRPr="00F2371A" w:rsidRDefault="00F2371A" w:rsidP="00F2371A">
      <w:pPr>
        <w:suppressAutoHyphens/>
        <w:spacing w:after="0"/>
        <w:ind w:left="6372"/>
        <w:rPr>
          <w:rFonts w:ascii="Calibri Light" w:eastAsia="Times New Roman" w:hAnsi="Calibri Light" w:cstheme="minorHAnsi"/>
          <w:i/>
          <w:sz w:val="24"/>
          <w:szCs w:val="24"/>
          <w:vertAlign w:val="superscript"/>
          <w:lang w:eastAsia="ar-SA"/>
        </w:rPr>
      </w:pPr>
      <w:r>
        <w:rPr>
          <w:rFonts w:ascii="Calibri Light" w:eastAsia="Times New Roman" w:hAnsi="Calibri Light" w:cstheme="minorHAnsi"/>
          <w:i/>
          <w:sz w:val="24"/>
          <w:szCs w:val="24"/>
          <w:vertAlign w:val="superscript"/>
          <w:lang w:eastAsia="ar-SA"/>
        </w:rPr>
        <w:t xml:space="preserve">     </w:t>
      </w:r>
      <w:r w:rsidRPr="00F2371A">
        <w:rPr>
          <w:rFonts w:ascii="Calibri Light" w:eastAsia="Times New Roman" w:hAnsi="Calibri Light" w:cstheme="minorHAnsi"/>
          <w:i/>
          <w:sz w:val="24"/>
          <w:szCs w:val="24"/>
          <w:vertAlign w:val="superscript"/>
          <w:lang w:eastAsia="ar-SA"/>
        </w:rPr>
        <w:t>(miejscowość, data)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0D8643C6" w:rsidR="005C22DB" w:rsidRPr="00F2371A" w:rsidRDefault="005C22DB" w:rsidP="005C22DB">
      <w:pPr>
        <w:spacing w:after="0"/>
        <w:rPr>
          <w:rFonts w:ascii="Calibri Light" w:eastAsia="Times New Roman" w:hAnsi="Calibri Light" w:cstheme="minorHAnsi"/>
          <w:i/>
          <w:sz w:val="24"/>
          <w:szCs w:val="24"/>
          <w:vertAlign w:val="superscript"/>
          <w:lang w:eastAsia="ar-SA"/>
        </w:rPr>
      </w:pPr>
      <w:r w:rsidRPr="00F2371A">
        <w:rPr>
          <w:rFonts w:ascii="Calibri Light" w:eastAsia="Times New Roman" w:hAnsi="Calibri Light" w:cstheme="minorHAnsi"/>
          <w:i/>
          <w:sz w:val="24"/>
          <w:szCs w:val="24"/>
          <w:vertAlign w:val="superscript"/>
          <w:lang w:eastAsia="ar-SA"/>
        </w:rPr>
        <w:t xml:space="preserve">        </w:t>
      </w:r>
      <w:r w:rsidR="00F2371A">
        <w:rPr>
          <w:rFonts w:ascii="Calibri Light" w:eastAsia="Times New Roman" w:hAnsi="Calibri Light" w:cstheme="minorHAnsi"/>
          <w:i/>
          <w:sz w:val="24"/>
          <w:szCs w:val="24"/>
          <w:vertAlign w:val="superscript"/>
          <w:lang w:eastAsia="ar-SA"/>
        </w:rPr>
        <w:t xml:space="preserve">      </w:t>
      </w:r>
      <w:r w:rsidRPr="00F2371A">
        <w:rPr>
          <w:rFonts w:ascii="Calibri Light" w:eastAsia="Times New Roman" w:hAnsi="Calibri Light" w:cstheme="minorHAnsi"/>
          <w:i/>
          <w:sz w:val="24"/>
          <w:szCs w:val="24"/>
          <w:vertAlign w:val="superscript"/>
          <w:lang w:eastAsia="ar-SA"/>
        </w:rPr>
        <w:t xml:space="preserve">  (nazwa i 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ECC6926" w14:textId="22556FF4" w:rsidR="00F2371A" w:rsidRDefault="00B42BF1" w:rsidP="00F2371A">
      <w:pPr>
        <w:spacing w:after="0" w:line="240" w:lineRule="auto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F2371A">
        <w:rPr>
          <w:rFonts w:ascii="Calibri Light" w:eastAsia="Times New Roman" w:hAnsi="Calibri Light" w:cstheme="minorHAnsi"/>
          <w:b/>
          <w:szCs w:val="24"/>
          <w:lang w:eastAsia="ar-SA"/>
        </w:rPr>
        <w:t>_____________________________________________________________________</w:t>
      </w:r>
    </w:p>
    <w:p w14:paraId="42B4A1FB" w14:textId="51FAB09F" w:rsidR="00F2371A" w:rsidRPr="00F2371A" w:rsidRDefault="00F2371A" w:rsidP="00F2371A">
      <w:pPr>
        <w:spacing w:after="0" w:line="240" w:lineRule="auto"/>
        <w:ind w:left="708" w:firstLine="708"/>
        <w:jc w:val="center"/>
        <w:rPr>
          <w:rFonts w:ascii="Calibri Light" w:hAnsi="Calibri Light" w:cs="Arial"/>
          <w:i/>
          <w:color w:val="000000"/>
          <w:sz w:val="24"/>
          <w:szCs w:val="24"/>
          <w:vertAlign w:val="superscript"/>
        </w:rPr>
      </w:pPr>
      <w:r w:rsidRPr="00F2371A">
        <w:rPr>
          <w:rFonts w:ascii="Calibri Light" w:hAnsi="Calibri Light" w:cs="Arial"/>
          <w:i/>
          <w:color w:val="000000"/>
          <w:sz w:val="24"/>
          <w:szCs w:val="24"/>
          <w:vertAlign w:val="superscript"/>
        </w:rPr>
        <w:t>(nazwa firmy)</w:t>
      </w:r>
    </w:p>
    <w:p w14:paraId="4C2075F9" w14:textId="32EAC819" w:rsidR="00B42BF1" w:rsidRPr="0060320D" w:rsidRDefault="00E60EF3" w:rsidP="00F2371A">
      <w:pPr>
        <w:spacing w:after="0" w:line="240" w:lineRule="auto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F2371A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346EA201" w:rsidR="006E7B37" w:rsidRPr="00F2371A" w:rsidRDefault="00F2371A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i/>
          <w:sz w:val="24"/>
          <w:szCs w:val="24"/>
          <w:vertAlign w:val="superscript"/>
          <w:lang w:eastAsia="pl-PL"/>
        </w:rPr>
      </w:pPr>
      <w:bookmarkStart w:id="0" w:name="_GoBack"/>
      <w:bookmarkEnd w:id="0"/>
      <w:r>
        <w:rPr>
          <w:rFonts w:ascii="Calibri Light" w:eastAsia="Times New Roman" w:hAnsi="Calibri Light" w:cstheme="minorHAnsi"/>
          <w:i/>
          <w:sz w:val="24"/>
          <w:szCs w:val="24"/>
          <w:vertAlign w:val="superscript"/>
          <w:lang w:eastAsia="ar-SA"/>
        </w:rPr>
        <w:t>(</w:t>
      </w:r>
      <w:r w:rsidR="006E7B37" w:rsidRPr="00F2371A">
        <w:rPr>
          <w:rFonts w:ascii="Calibri Light" w:eastAsia="Times New Roman" w:hAnsi="Calibri Light" w:cstheme="minorHAnsi"/>
          <w:i/>
          <w:sz w:val="24"/>
          <w:szCs w:val="24"/>
          <w:vertAlign w:val="superscript"/>
          <w:lang w:eastAsia="ar-SA"/>
        </w:rPr>
        <w:t xml:space="preserve">podpis </w:t>
      </w:r>
      <w:r w:rsidRPr="00F2371A">
        <w:rPr>
          <w:rFonts w:ascii="Calibri Light" w:eastAsia="Times New Roman" w:hAnsi="Calibri Light" w:cstheme="minorHAnsi"/>
          <w:i/>
          <w:sz w:val="24"/>
          <w:szCs w:val="24"/>
          <w:vertAlign w:val="superscript"/>
          <w:lang w:eastAsia="ar-SA"/>
        </w:rPr>
        <w:t>osoby upoważnione</w:t>
      </w:r>
      <w:r>
        <w:rPr>
          <w:rFonts w:ascii="Calibri Light" w:eastAsia="Times New Roman" w:hAnsi="Calibri Light" w:cstheme="minorHAnsi"/>
          <w:i/>
          <w:sz w:val="24"/>
          <w:szCs w:val="24"/>
          <w:vertAlign w:val="superscript"/>
          <w:lang w:eastAsia="ar-SA"/>
        </w:rPr>
        <w:t>)</w:t>
      </w:r>
    </w:p>
    <w:sectPr w:rsidR="006E7B37" w:rsidRPr="00F2371A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D5BD" w14:textId="77777777" w:rsidR="004C40D9" w:rsidRDefault="004C40D9" w:rsidP="00E55A4F">
      <w:pPr>
        <w:spacing w:after="0" w:line="240" w:lineRule="auto"/>
      </w:pPr>
      <w:r>
        <w:separator/>
      </w:r>
    </w:p>
  </w:endnote>
  <w:endnote w:type="continuationSeparator" w:id="0">
    <w:p w14:paraId="5A4A8F45" w14:textId="77777777" w:rsidR="004C40D9" w:rsidRDefault="004C40D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3D13" w14:textId="77777777" w:rsidR="004C40D9" w:rsidRDefault="004C40D9" w:rsidP="00E55A4F">
      <w:pPr>
        <w:spacing w:after="0" w:line="240" w:lineRule="auto"/>
      </w:pPr>
      <w:r>
        <w:separator/>
      </w:r>
    </w:p>
  </w:footnote>
  <w:footnote w:type="continuationSeparator" w:id="0">
    <w:p w14:paraId="1653DCB1" w14:textId="77777777" w:rsidR="004C40D9" w:rsidRDefault="004C40D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2371A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B9C5-29BE-4F93-A530-9BB1A99B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Oliwia Musiałowska</cp:lastModifiedBy>
  <cp:revision>2</cp:revision>
  <cp:lastPrinted>2019-12-20T13:22:00Z</cp:lastPrinted>
  <dcterms:created xsi:type="dcterms:W3CDTF">2021-05-27T09:31:00Z</dcterms:created>
  <dcterms:modified xsi:type="dcterms:W3CDTF">2021-05-27T09:31:00Z</dcterms:modified>
</cp:coreProperties>
</file>