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7B37" w:rsidRPr="00C63AAF" w:rsidRDefault="006E7B37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bookmarkStart w:id="0" w:name="_GoBack"/>
      <w:bookmarkEnd w:id="0"/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C63AAF">
        <w:rPr>
          <w:rFonts w:ascii="Calibri Light" w:eastAsia="Times New Roman" w:hAnsi="Calibri Light" w:cstheme="minorHAnsi"/>
          <w:szCs w:val="24"/>
          <w:lang w:eastAsia="ar-SA"/>
        </w:rPr>
        <w:tab/>
      </w:r>
      <w:r w:rsidR="00C63AAF" w:rsidRPr="00C63AAF">
        <w:rPr>
          <w:rFonts w:ascii="Calibri Light" w:eastAsia="Times New Roman" w:hAnsi="Calibri Light" w:cstheme="minorHAnsi"/>
          <w:szCs w:val="24"/>
          <w:lang w:eastAsia="ar-SA"/>
        </w:rPr>
        <w:t>miejscowość</w:t>
      </w:r>
      <w:r w:rsidR="00981580" w:rsidRPr="00C63AAF">
        <w:rPr>
          <w:rFonts w:ascii="Calibri Light" w:eastAsia="Times New Roman" w:hAnsi="Calibri Light" w:cstheme="minorHAnsi"/>
          <w:szCs w:val="24"/>
          <w:lang w:eastAsia="ar-SA"/>
        </w:rPr>
        <w:t xml:space="preserve">, dn. </w:t>
      </w:r>
      <w:r w:rsidR="00C63AAF" w:rsidRPr="00C63AAF">
        <w:rPr>
          <w:rFonts w:ascii="Calibri Light" w:eastAsia="Times New Roman" w:hAnsi="Calibri Light" w:cstheme="minorHAnsi"/>
          <w:szCs w:val="24"/>
          <w:lang w:eastAsia="ar-SA"/>
        </w:rPr>
        <w:t>……………………….</w:t>
      </w:r>
      <w:r w:rsidR="00BC0861" w:rsidRPr="00C63AAF">
        <w:rPr>
          <w:rFonts w:ascii="Calibri Light" w:eastAsia="Times New Roman" w:hAnsi="Calibri Light" w:cstheme="minorHAnsi"/>
          <w:szCs w:val="24"/>
          <w:lang w:eastAsia="ar-SA"/>
        </w:rPr>
        <w:t>.</w:t>
      </w:r>
    </w:p>
    <w:p w:rsidR="00BC0861" w:rsidRPr="0060320D" w:rsidRDefault="00BC0861" w:rsidP="00BC0861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pl-PL"/>
        </w:rPr>
      </w:pPr>
    </w:p>
    <w:p w:rsidR="00842B14" w:rsidRPr="0060320D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B42BF1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Nazwa firmy</w:t>
      </w:r>
    </w:p>
    <w:p w:rsidR="00C63AAF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Pr="0060320D" w:rsidRDefault="00C63AAF" w:rsidP="00C63AAF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C63AAF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Adres</w:t>
      </w:r>
    </w:p>
    <w:p w:rsidR="00C63AAF" w:rsidRDefault="00C63AAF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Pr="0060320D" w:rsidRDefault="00C63AAF" w:rsidP="00C63AAF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……………………….</w:t>
      </w:r>
      <w:r w:rsidRPr="0060320D">
        <w:rPr>
          <w:rFonts w:ascii="Calibri Light" w:eastAsia="Times New Roman" w:hAnsi="Calibri Light" w:cstheme="minorHAnsi"/>
          <w:b/>
          <w:szCs w:val="24"/>
          <w:lang w:eastAsia="ar-SA"/>
        </w:rPr>
        <w:t>.</w:t>
      </w:r>
      <w:r>
        <w:rPr>
          <w:rFonts w:ascii="Calibri Light" w:eastAsia="Times New Roman" w:hAnsi="Calibri Light" w:cstheme="minorHAnsi"/>
          <w:b/>
          <w:szCs w:val="24"/>
          <w:lang w:eastAsia="ar-SA"/>
        </w:rPr>
        <w:t>……………</w:t>
      </w:r>
    </w:p>
    <w:p w:rsidR="00C63AAF" w:rsidRPr="0061644E" w:rsidRDefault="00C63AAF" w:rsidP="00BC0861">
      <w:pPr>
        <w:spacing w:after="0"/>
        <w:rPr>
          <w:rFonts w:ascii="Calibri Light" w:eastAsia="Times New Roman" w:hAnsi="Calibri Light" w:cstheme="minorHAnsi"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sz w:val="20"/>
          <w:szCs w:val="24"/>
          <w:lang w:eastAsia="ar-SA"/>
        </w:rPr>
        <w:t>REGON, NIP</w:t>
      </w:r>
    </w:p>
    <w:p w:rsidR="00B42BF1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60320D" w:rsidRPr="0060320D" w:rsidRDefault="0060320D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B42BF1" w:rsidRPr="0060320D" w:rsidRDefault="00B42BF1" w:rsidP="00B42BF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C63AAF" w:rsidRDefault="00B42BF1" w:rsidP="0060320D">
      <w:pPr>
        <w:spacing w:after="0"/>
        <w:jc w:val="both"/>
        <w:rPr>
          <w:rFonts w:ascii="Calibri Light" w:eastAsia="Times New Roman" w:hAnsi="Calibri Light" w:cstheme="minorHAnsi"/>
          <w:b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Oświadczam, że</w:t>
      </w:r>
      <w:r w:rsidR="00842B14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</w:t>
      </w:r>
      <w:r w:rsidR="00C63AAF">
        <w:rPr>
          <w:rFonts w:ascii="Calibri Light" w:eastAsia="Times New Roman" w:hAnsi="Calibri Light" w:cstheme="minorHAnsi"/>
          <w:b/>
          <w:szCs w:val="24"/>
          <w:lang w:eastAsia="ar-SA"/>
        </w:rPr>
        <w:t xml:space="preserve">……………………………………………………………………………………………………………………………………… ………………………………………………………..…………………………………………………………………………………………………… </w:t>
      </w:r>
    </w:p>
    <w:p w:rsidR="00C63AAF" w:rsidRPr="0061644E" w:rsidRDefault="00C63AAF" w:rsidP="00C63AAF">
      <w:pPr>
        <w:spacing w:after="0"/>
        <w:jc w:val="center"/>
        <w:rPr>
          <w:rFonts w:ascii="Calibri Light" w:eastAsia="Times New Roman" w:hAnsi="Calibri Light" w:cstheme="minorHAnsi"/>
          <w:i/>
          <w:sz w:val="20"/>
          <w:szCs w:val="24"/>
          <w:lang w:eastAsia="ar-SA"/>
        </w:rPr>
      </w:pPr>
      <w:r w:rsidRPr="0061644E">
        <w:rPr>
          <w:rFonts w:ascii="Calibri Light" w:eastAsia="Times New Roman" w:hAnsi="Calibri Light" w:cstheme="minorHAnsi"/>
          <w:i/>
          <w:sz w:val="20"/>
          <w:szCs w:val="24"/>
          <w:lang w:eastAsia="ar-SA"/>
        </w:rPr>
        <w:t>(nazwa firmy, adres, REGON, NIP)</w:t>
      </w:r>
    </w:p>
    <w:p w:rsidR="00B42BF1" w:rsidRPr="0060320D" w:rsidRDefault="00E60EF3" w:rsidP="0060320D">
      <w:pPr>
        <w:spacing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n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ie jest powiązan</w:t>
      </w:r>
      <w:r w:rsidR="00C63AAF">
        <w:rPr>
          <w:rFonts w:ascii="Calibri Light" w:eastAsia="Times New Roman" w:hAnsi="Calibri Light" w:cstheme="minorHAnsi"/>
          <w:szCs w:val="24"/>
          <w:lang w:eastAsia="ar-SA"/>
        </w:rPr>
        <w:t>a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 kapitałowo lub osobowo z Zamawiającym. Przez powiązania kapitałowe lub osobowe rozumie się wzajemne powiązania między Zamawiającym lub osobami upoważnionymi do zaciągania zobowiązań w imieniu Zamawiającego lub osobami wykonującymi w imieniu Zamawiającego </w:t>
      </w:r>
      <w:r w:rsidR="002969E1">
        <w:rPr>
          <w:rFonts w:ascii="Calibri Light" w:eastAsia="Times New Roman" w:hAnsi="Calibri Light" w:cstheme="minorHAnsi"/>
          <w:szCs w:val="24"/>
          <w:lang w:eastAsia="ar-SA"/>
        </w:rPr>
        <w:t xml:space="preserve">czynności związane 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>z przygotowaniem i przeprowadzeniem procedury wyboru wyko</w:t>
      </w:r>
      <w:r w:rsidR="008C7884" w:rsidRPr="0060320D">
        <w:rPr>
          <w:rFonts w:ascii="Calibri Light" w:eastAsia="Times New Roman" w:hAnsi="Calibri Light" w:cstheme="minorHAnsi"/>
          <w:szCs w:val="24"/>
          <w:lang w:eastAsia="ar-SA"/>
        </w:rPr>
        <w:t>nawcy a wykonawcą, polegające w </w:t>
      </w:r>
      <w:r w:rsidR="00B42BF1" w:rsidRPr="0060320D">
        <w:rPr>
          <w:rFonts w:ascii="Calibri Light" w:eastAsia="Times New Roman" w:hAnsi="Calibri Light" w:cstheme="minorHAnsi"/>
          <w:szCs w:val="24"/>
          <w:lang w:eastAsia="ar-SA"/>
        </w:rPr>
        <w:t>szczególności na:</w:t>
      </w:r>
    </w:p>
    <w:p w:rsidR="00C63AAF" w:rsidRPr="00C63AAF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>uczestniczeniu w spółce jako wspólnik spółki cywilnej lub spółki osobowej;</w:t>
      </w:r>
    </w:p>
    <w:p w:rsidR="00B42BF1" w:rsidRPr="00C63AAF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C63AAF">
        <w:rPr>
          <w:rFonts w:ascii="Calibri Light" w:eastAsia="Times New Roman" w:hAnsi="Calibri Light" w:cstheme="minorHAnsi"/>
          <w:szCs w:val="24"/>
          <w:lang w:eastAsia="ar-SA"/>
        </w:rPr>
        <w:t>posiadaniu co najmniej 10 % udziałów lub akcji;</w:t>
      </w:r>
    </w:p>
    <w:p w:rsidR="00B42BF1" w:rsidRPr="0060320D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pełnieniu funkcji członka organu nadzorczego lub zarządzającego, prokurenta, pełnomocnika;</w:t>
      </w:r>
    </w:p>
    <w:p w:rsidR="00B42BF1" w:rsidRPr="0060320D" w:rsidRDefault="00B42BF1" w:rsidP="00C63AAF">
      <w:pPr>
        <w:numPr>
          <w:ilvl w:val="1"/>
          <w:numId w:val="50"/>
        </w:num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pozostawaniu w związku małżeńskim, w stosunku pokrewieństwa lub powinowactwa w linii prostej, pokrewieństwa lub powinowactwa w linii bocznej do drugiego stopnia lub w stosunku przysposobienia, opieki lub kurateli.</w:t>
      </w:r>
    </w:p>
    <w:p w:rsidR="00B42BF1" w:rsidRPr="0060320D" w:rsidRDefault="00B42BF1" w:rsidP="00BC0861">
      <w:pPr>
        <w:spacing w:after="0"/>
        <w:rPr>
          <w:rFonts w:ascii="Calibri Light" w:eastAsia="Times New Roman" w:hAnsi="Calibri Light" w:cstheme="minorHAnsi"/>
          <w:szCs w:val="24"/>
          <w:lang w:eastAsia="ar-SA"/>
        </w:rPr>
      </w:pPr>
    </w:p>
    <w:p w:rsidR="00981580" w:rsidRPr="0060320D" w:rsidRDefault="006E7B37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  <w:r w:rsidRPr="0060320D">
        <w:rPr>
          <w:rFonts w:ascii="Calibri Light" w:eastAsia="Times New Roman" w:hAnsi="Calibri Light" w:cstheme="minorHAnsi"/>
          <w:szCs w:val="24"/>
          <w:lang w:eastAsia="ar-SA"/>
        </w:rPr>
        <w:tab/>
      </w:r>
    </w:p>
    <w:p w:rsidR="00842B14" w:rsidRPr="0060320D" w:rsidRDefault="00842B14" w:rsidP="00B42BF1">
      <w:pPr>
        <w:suppressAutoHyphens/>
        <w:spacing w:before="100" w:beforeAutospacing="1" w:after="0"/>
        <w:jc w:val="both"/>
        <w:rPr>
          <w:rFonts w:ascii="Calibri Light" w:eastAsia="Times New Roman" w:hAnsi="Calibri Light" w:cstheme="minorHAnsi"/>
          <w:szCs w:val="24"/>
          <w:lang w:eastAsia="pl-PL"/>
        </w:rPr>
      </w:pPr>
    </w:p>
    <w:p w:rsidR="006E7B37" w:rsidRPr="0060320D" w:rsidRDefault="006E7B37" w:rsidP="00981580">
      <w:pPr>
        <w:suppressAutoHyphens/>
        <w:spacing w:before="100" w:beforeAutospacing="1" w:after="0"/>
        <w:jc w:val="right"/>
        <w:rPr>
          <w:rFonts w:ascii="Calibri Light" w:eastAsia="Times New Roman" w:hAnsi="Calibri Light" w:cstheme="minorHAnsi"/>
          <w:szCs w:val="24"/>
          <w:lang w:eastAsia="ar-SA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>………………………………………………………………………</w:t>
      </w:r>
    </w:p>
    <w:p w:rsidR="006E7B37" w:rsidRPr="0060320D" w:rsidRDefault="006E7B37" w:rsidP="00BC0861">
      <w:pPr>
        <w:suppressAutoHyphens/>
        <w:spacing w:after="0"/>
        <w:ind w:left="4962" w:hanging="6"/>
        <w:jc w:val="center"/>
        <w:rPr>
          <w:rFonts w:ascii="Calibri Light" w:eastAsia="Times New Roman" w:hAnsi="Calibri Light" w:cstheme="minorHAnsi"/>
          <w:szCs w:val="24"/>
          <w:lang w:eastAsia="pl-PL"/>
        </w:rPr>
      </w:pPr>
      <w:r w:rsidRPr="0060320D">
        <w:rPr>
          <w:rFonts w:ascii="Calibri Light" w:eastAsia="Times New Roman" w:hAnsi="Calibri Light" w:cstheme="minorHAnsi"/>
          <w:szCs w:val="24"/>
          <w:lang w:eastAsia="ar-SA"/>
        </w:rPr>
        <w:t xml:space="preserve">podpis </w:t>
      </w:r>
    </w:p>
    <w:sectPr w:rsidR="006E7B37" w:rsidRPr="0060320D" w:rsidSect="00122C45"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386F" w:rsidRDefault="0012386F" w:rsidP="00E55A4F">
      <w:pPr>
        <w:spacing w:after="0" w:line="240" w:lineRule="auto"/>
      </w:pPr>
      <w:r>
        <w:separator/>
      </w:r>
    </w:p>
  </w:endnote>
  <w:endnote w:type="continuationSeparator" w:id="0">
    <w:p w:rsidR="0012386F" w:rsidRDefault="0012386F" w:rsidP="00E55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63AAF" w:rsidRDefault="007F58F5" w:rsidP="00C63AAF">
    <w:pPr>
      <w:spacing w:after="0" w:line="240" w:lineRule="auto"/>
      <w:jc w:val="center"/>
      <w:rPr>
        <w:rFonts w:ascii="Calibri" w:hAnsi="Calibri" w:cs="Arial"/>
        <w:bCs/>
        <w:i/>
        <w:color w:val="000000" w:themeColor="text1"/>
      </w:rPr>
    </w:pPr>
    <w:r>
      <w:rPr>
        <w:rFonts w:ascii="Calibri" w:hAnsi="Calibri" w:cs="Arial"/>
        <w:bCs/>
        <w:i/>
        <w:noProof/>
        <w:color w:val="000000" w:themeColor="text1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-128270</wp:posOffset>
          </wp:positionH>
          <wp:positionV relativeFrom="paragraph">
            <wp:posOffset>12700</wp:posOffset>
          </wp:positionV>
          <wp:extent cx="628650" cy="805180"/>
          <wp:effectExtent l="0" t="0" r="0" b="0"/>
          <wp:wrapNone/>
          <wp:docPr id="9" name="Obraz 9" descr="C:\Users\asobczak\Desktop\get-fil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Obraz 9" descr="C:\Users\asobczak\Desktop\get-file.jpg"/>
                  <pic:cNvPicPr>
                    <a:picLocks noChangeAspect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8650" cy="805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7F58F5" w:rsidRDefault="007F58F5" w:rsidP="007F58F5">
    <w:pPr>
      <w:spacing w:after="0" w:line="240" w:lineRule="auto"/>
      <w:ind w:left="1416"/>
      <w:jc w:val="center"/>
      <w:rPr>
        <w:rFonts w:ascii="Calibri" w:hAnsi="Calibri" w:cs="Arial"/>
        <w:bCs/>
        <w:i/>
        <w:color w:val="000000"/>
        <w:sz w:val="20"/>
      </w:rPr>
    </w:pPr>
    <w:r w:rsidRPr="00172091">
      <w:rPr>
        <w:rFonts w:ascii="Calibri" w:hAnsi="Calibri" w:cs="Arial"/>
        <w:bCs/>
        <w:i/>
        <w:color w:val="000000"/>
        <w:sz w:val="20"/>
      </w:rPr>
      <w:t>Projekt jest dofinansowany ze środków Funduszu Rozwiązywania Problemów Hazardowych, będących w dyspozycji Ministra Zdrowia w ramach konkursu przeprowadzonego przez</w:t>
    </w:r>
  </w:p>
  <w:p w:rsidR="007F58F5" w:rsidRPr="00172091" w:rsidRDefault="007F58F5" w:rsidP="007F58F5">
    <w:pPr>
      <w:spacing w:after="0" w:line="240" w:lineRule="auto"/>
      <w:ind w:left="708" w:firstLine="708"/>
      <w:jc w:val="center"/>
      <w:rPr>
        <w:rFonts w:ascii="Calibri" w:hAnsi="Calibri" w:cs="Arial"/>
        <w:i/>
        <w:color w:val="000000"/>
        <w:sz w:val="20"/>
      </w:rPr>
    </w:pPr>
    <w:r w:rsidRPr="00172091">
      <w:rPr>
        <w:rFonts w:ascii="Calibri" w:hAnsi="Calibri" w:cs="Arial"/>
        <w:bCs/>
        <w:i/>
        <w:color w:val="000000"/>
        <w:sz w:val="20"/>
      </w:rPr>
      <w:t>Krajowe Biuro do Spraw Przeciwdziałania Narkomanii</w:t>
    </w:r>
  </w:p>
  <w:p w:rsidR="00E55A4F" w:rsidRDefault="00E55A4F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386F" w:rsidRDefault="0012386F" w:rsidP="00E55A4F">
      <w:pPr>
        <w:spacing w:after="0" w:line="240" w:lineRule="auto"/>
      </w:pPr>
      <w:r>
        <w:separator/>
      </w:r>
    </w:p>
  </w:footnote>
  <w:footnote w:type="continuationSeparator" w:id="0">
    <w:p w:rsidR="0012386F" w:rsidRDefault="0012386F" w:rsidP="00E55A4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lowerLetter"/>
      <w:lvlText w:val="%1)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lowerLetter"/>
      <w:lvlText w:val="%1)"/>
      <w:lvlJc w:val="left"/>
      <w:pPr>
        <w:tabs>
          <w:tab w:val="num" w:pos="0"/>
        </w:tabs>
        <w:ind w:left="1504" w:hanging="360"/>
      </w:pPr>
      <w:rPr>
        <w:rFonts w:hint="default"/>
      </w:rPr>
    </w:lvl>
  </w:abstractNum>
  <w:abstractNum w:abstractNumId="2">
    <w:nsid w:val="00000003"/>
    <w:multiLevelType w:val="singleLevel"/>
    <w:tmpl w:val="00000003"/>
    <w:name w:val="WW8Num1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  <w:rPr>
        <w:bCs/>
      </w:rPr>
    </w:lvl>
  </w:abstractNum>
  <w:abstractNum w:abstractNumId="3">
    <w:nsid w:val="00000004"/>
    <w:multiLevelType w:val="singleLevel"/>
    <w:tmpl w:val="00000004"/>
    <w:name w:val="WW8Num16"/>
    <w:lvl w:ilvl="0">
      <w:start w:val="1"/>
      <w:numFmt w:val="decimal"/>
      <w:lvlText w:val="%1)"/>
      <w:lvlJc w:val="left"/>
      <w:pPr>
        <w:tabs>
          <w:tab w:val="num" w:pos="0"/>
        </w:tabs>
        <w:ind w:left="1440" w:hanging="360"/>
      </w:pPr>
      <w:rPr>
        <w:rFonts w:ascii="Times New Roman" w:hAnsi="Times New Roman" w:cs="Times New Roman"/>
      </w:rPr>
    </w:lvl>
  </w:abstractNum>
  <w:abstractNum w:abstractNumId="4">
    <w:nsid w:val="00000005"/>
    <w:multiLevelType w:val="singleLevel"/>
    <w:tmpl w:val="2C78791E"/>
    <w:name w:val="WW8Num20"/>
    <w:lvl w:ilvl="0">
      <w:start w:val="1"/>
      <w:numFmt w:val="decimal"/>
      <w:lvlText w:val="%1."/>
      <w:lvlJc w:val="left"/>
      <w:pPr>
        <w:tabs>
          <w:tab w:val="num" w:pos="-218"/>
        </w:tabs>
        <w:ind w:left="502" w:hanging="360"/>
      </w:pPr>
      <w:rPr>
        <w:b w:val="0"/>
      </w:rPr>
    </w:lvl>
  </w:abstractNum>
  <w:abstractNum w:abstractNumId="5">
    <w:nsid w:val="00000006"/>
    <w:multiLevelType w:val="singleLevel"/>
    <w:tmpl w:val="35A4202A"/>
    <w:name w:val="WW8Num21"/>
    <w:lvl w:ilvl="0">
      <w:start w:val="1"/>
      <w:numFmt w:val="decimal"/>
      <w:lvlText w:val="%1."/>
      <w:lvlJc w:val="left"/>
      <w:pPr>
        <w:tabs>
          <w:tab w:val="num" w:pos="-360"/>
        </w:tabs>
        <w:ind w:left="360" w:hanging="360"/>
      </w:pPr>
      <w:rPr>
        <w:b w:val="0"/>
      </w:rPr>
    </w:lvl>
  </w:abstractNum>
  <w:abstractNum w:abstractNumId="6">
    <w:nsid w:val="00000007"/>
    <w:multiLevelType w:val="singleLevel"/>
    <w:tmpl w:val="5442FCA0"/>
    <w:name w:val="WW8Num22"/>
    <w:lvl w:ilvl="0">
      <w:start w:val="1"/>
      <w:numFmt w:val="decimal"/>
      <w:lvlText w:val="%1."/>
      <w:lvlJc w:val="left"/>
      <w:pPr>
        <w:tabs>
          <w:tab w:val="num" w:pos="0"/>
        </w:tabs>
        <w:ind w:left="644" w:hanging="360"/>
      </w:pPr>
      <w:rPr>
        <w:b w:val="0"/>
        <w:color w:val="auto"/>
      </w:rPr>
    </w:lvl>
  </w:abstractNum>
  <w:abstractNum w:abstractNumId="7">
    <w:nsid w:val="00000008"/>
    <w:multiLevelType w:val="singleLevel"/>
    <w:tmpl w:val="EDE87BF2"/>
    <w:name w:val="WW8Num23"/>
    <w:lvl w:ilvl="0">
      <w:start w:val="1"/>
      <w:numFmt w:val="decimal"/>
      <w:lvlText w:val="%1."/>
      <w:lvlJc w:val="left"/>
      <w:pPr>
        <w:tabs>
          <w:tab w:val="num" w:pos="708"/>
        </w:tabs>
        <w:ind w:left="720" w:hanging="360"/>
      </w:pPr>
      <w:rPr>
        <w:rFonts w:ascii="Times New Roman" w:eastAsia="Times New Roman" w:hAnsi="Times New Roman" w:cs="Times New Roman"/>
        <w:b w:val="0"/>
      </w:rPr>
    </w:lvl>
  </w:abstractNum>
  <w:abstractNum w:abstractNumId="8">
    <w:nsid w:val="00000009"/>
    <w:multiLevelType w:val="singleLevel"/>
    <w:tmpl w:val="00000009"/>
    <w:name w:val="WW8Num2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/>
        <w:b w:val="0"/>
        <w:bCs/>
        <w:color w:val="auto"/>
      </w:rPr>
    </w:lvl>
  </w:abstractNum>
  <w:abstractNum w:abstractNumId="9">
    <w:nsid w:val="02036BC2"/>
    <w:multiLevelType w:val="hybridMultilevel"/>
    <w:tmpl w:val="983A6E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7">
      <w:start w:val="1"/>
      <w:numFmt w:val="lowerLetter"/>
      <w:lvlText w:val="%2)"/>
      <w:lvlJc w:val="left"/>
      <w:pPr>
        <w:ind w:left="2062" w:hanging="360"/>
      </w:pPr>
    </w:lvl>
    <w:lvl w:ilvl="2" w:tplc="04150017">
      <w:start w:val="1"/>
      <w:numFmt w:val="lowerLetter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2203657"/>
    <w:multiLevelType w:val="hybridMultilevel"/>
    <w:tmpl w:val="1B5CFE8C"/>
    <w:lvl w:ilvl="0" w:tplc="CAF2516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085D17E3"/>
    <w:multiLevelType w:val="hybridMultilevel"/>
    <w:tmpl w:val="4C24943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0C595713"/>
    <w:multiLevelType w:val="singleLevel"/>
    <w:tmpl w:val="7806F8A4"/>
    <w:lvl w:ilvl="0">
      <w:start w:val="2"/>
      <w:numFmt w:val="decimal"/>
      <w:lvlText w:val="%1."/>
      <w:legacy w:legacy="1" w:legacySpace="0" w:legacyIndent="353"/>
      <w:lvlJc w:val="left"/>
      <w:rPr>
        <w:rFonts w:ascii="Calibri" w:hAnsi="Calibri" w:cs="Calibri" w:hint="default"/>
      </w:rPr>
    </w:lvl>
  </w:abstractNum>
  <w:abstractNum w:abstractNumId="13">
    <w:nsid w:val="13414958"/>
    <w:multiLevelType w:val="hybridMultilevel"/>
    <w:tmpl w:val="A9C445DC"/>
    <w:lvl w:ilvl="0" w:tplc="EE7CA02E">
      <w:start w:val="5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4">
    <w:nsid w:val="1507647F"/>
    <w:multiLevelType w:val="hybridMultilevel"/>
    <w:tmpl w:val="47EC7C5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67C50EF"/>
    <w:multiLevelType w:val="multilevel"/>
    <w:tmpl w:val="34AAD2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17AE146D"/>
    <w:multiLevelType w:val="hybridMultilevel"/>
    <w:tmpl w:val="1678741A"/>
    <w:lvl w:ilvl="0" w:tplc="9CF02B86">
      <w:start w:val="8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18C74348"/>
    <w:multiLevelType w:val="hybridMultilevel"/>
    <w:tmpl w:val="3CD8982C"/>
    <w:lvl w:ilvl="0" w:tplc="62D05A4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>
    <w:nsid w:val="1B5E1716"/>
    <w:multiLevelType w:val="hybridMultilevel"/>
    <w:tmpl w:val="6EE85992"/>
    <w:lvl w:ilvl="0" w:tplc="AE42AC18">
      <w:start w:val="1"/>
      <w:numFmt w:val="lowerLetter"/>
      <w:lvlText w:val="%1."/>
      <w:lvlJc w:val="left"/>
      <w:pPr>
        <w:ind w:left="144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1EC9300C"/>
    <w:multiLevelType w:val="hybridMultilevel"/>
    <w:tmpl w:val="EE6AED7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1EEF76AE"/>
    <w:multiLevelType w:val="hybridMultilevel"/>
    <w:tmpl w:val="6800439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25B24720"/>
    <w:multiLevelType w:val="hybridMultilevel"/>
    <w:tmpl w:val="78C6EABA"/>
    <w:lvl w:ilvl="0" w:tplc="814CA6FC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277E3C5A"/>
    <w:multiLevelType w:val="hybridMultilevel"/>
    <w:tmpl w:val="A170F2D2"/>
    <w:lvl w:ilvl="0" w:tplc="74B0F482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3">
    <w:nsid w:val="28254E0B"/>
    <w:multiLevelType w:val="hybridMultilevel"/>
    <w:tmpl w:val="9064F85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0D3389E"/>
    <w:multiLevelType w:val="hybridMultilevel"/>
    <w:tmpl w:val="736ECF70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31152C55"/>
    <w:multiLevelType w:val="singleLevel"/>
    <w:tmpl w:val="04150019"/>
    <w:lvl w:ilvl="0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</w:abstractNum>
  <w:abstractNum w:abstractNumId="26">
    <w:nsid w:val="34282E9B"/>
    <w:multiLevelType w:val="multilevel"/>
    <w:tmpl w:val="E8C46354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="Arial" w:hint="default"/>
      </w:rPr>
    </w:lvl>
    <w:lvl w:ilvl="1" w:tentative="1">
      <w:start w:val="1"/>
      <w:numFmt w:val="lowerLetter"/>
      <w:lvlText w:val="%2."/>
      <w:lvlJc w:val="left"/>
      <w:pPr>
        <w:ind w:left="1866" w:hanging="360"/>
      </w:pPr>
    </w:lvl>
    <w:lvl w:ilvl="2" w:tentative="1">
      <w:start w:val="1"/>
      <w:numFmt w:val="lowerRoman"/>
      <w:lvlText w:val="%3."/>
      <w:lvlJc w:val="right"/>
      <w:pPr>
        <w:ind w:left="2586" w:hanging="180"/>
      </w:pPr>
    </w:lvl>
    <w:lvl w:ilvl="3" w:tentative="1">
      <w:start w:val="1"/>
      <w:numFmt w:val="decimal"/>
      <w:lvlText w:val="%4."/>
      <w:lvlJc w:val="left"/>
      <w:pPr>
        <w:ind w:left="3306" w:hanging="360"/>
      </w:pPr>
    </w:lvl>
    <w:lvl w:ilvl="4" w:tentative="1">
      <w:start w:val="1"/>
      <w:numFmt w:val="lowerLetter"/>
      <w:lvlText w:val="%5."/>
      <w:lvlJc w:val="left"/>
      <w:pPr>
        <w:ind w:left="4026" w:hanging="360"/>
      </w:pPr>
    </w:lvl>
    <w:lvl w:ilvl="5" w:tentative="1">
      <w:start w:val="1"/>
      <w:numFmt w:val="lowerRoman"/>
      <w:lvlText w:val="%6."/>
      <w:lvlJc w:val="right"/>
      <w:pPr>
        <w:ind w:left="4746" w:hanging="180"/>
      </w:pPr>
    </w:lvl>
    <w:lvl w:ilvl="6" w:tentative="1">
      <w:start w:val="1"/>
      <w:numFmt w:val="decimal"/>
      <w:lvlText w:val="%7."/>
      <w:lvlJc w:val="left"/>
      <w:pPr>
        <w:ind w:left="5466" w:hanging="360"/>
      </w:pPr>
    </w:lvl>
    <w:lvl w:ilvl="7" w:tentative="1">
      <w:start w:val="1"/>
      <w:numFmt w:val="lowerLetter"/>
      <w:lvlText w:val="%8."/>
      <w:lvlJc w:val="left"/>
      <w:pPr>
        <w:ind w:left="6186" w:hanging="360"/>
      </w:pPr>
    </w:lvl>
    <w:lvl w:ilvl="8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7">
    <w:nsid w:val="36813F9E"/>
    <w:multiLevelType w:val="singleLevel"/>
    <w:tmpl w:val="B6880382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28">
    <w:nsid w:val="379225F2"/>
    <w:multiLevelType w:val="singleLevel"/>
    <w:tmpl w:val="D75A2CFA"/>
    <w:lvl w:ilvl="0">
      <w:start w:val="1"/>
      <w:numFmt w:val="decimal"/>
      <w:lvlText w:val="%1."/>
      <w:legacy w:legacy="1" w:legacySpace="0" w:legacyIndent="360"/>
      <w:lvlJc w:val="left"/>
      <w:rPr>
        <w:rFonts w:asciiTheme="minorHAnsi" w:hAnsiTheme="minorHAnsi" w:cs="Calibri" w:hint="default"/>
      </w:rPr>
    </w:lvl>
  </w:abstractNum>
  <w:abstractNum w:abstractNumId="29">
    <w:nsid w:val="38177B0C"/>
    <w:multiLevelType w:val="singleLevel"/>
    <w:tmpl w:val="218AFEB2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0">
    <w:nsid w:val="434E5920"/>
    <w:multiLevelType w:val="hybridMultilevel"/>
    <w:tmpl w:val="278A2456"/>
    <w:lvl w:ilvl="0" w:tplc="798EDB04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CE6123"/>
    <w:multiLevelType w:val="hybridMultilevel"/>
    <w:tmpl w:val="878EE13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6AD28CF"/>
    <w:multiLevelType w:val="hybridMultilevel"/>
    <w:tmpl w:val="A2841F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487C067B"/>
    <w:multiLevelType w:val="hybridMultilevel"/>
    <w:tmpl w:val="181670AE"/>
    <w:lvl w:ilvl="0" w:tplc="ADE244EA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>
    <w:nsid w:val="4A212784"/>
    <w:multiLevelType w:val="hybridMultilevel"/>
    <w:tmpl w:val="FFC0EC3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4CCA37E4"/>
    <w:multiLevelType w:val="singleLevel"/>
    <w:tmpl w:val="D730FEAE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36">
    <w:nsid w:val="590D10D2"/>
    <w:multiLevelType w:val="hybridMultilevel"/>
    <w:tmpl w:val="0DA0EDC2"/>
    <w:lvl w:ilvl="0" w:tplc="81B8EEF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7">
    <w:nsid w:val="59D761A8"/>
    <w:multiLevelType w:val="hybridMultilevel"/>
    <w:tmpl w:val="02D4ED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5DE14A3C"/>
    <w:multiLevelType w:val="singleLevel"/>
    <w:tmpl w:val="123E482E"/>
    <w:lvl w:ilvl="0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</w:abstractNum>
  <w:abstractNum w:abstractNumId="39">
    <w:nsid w:val="606A7DB4"/>
    <w:multiLevelType w:val="hybridMultilevel"/>
    <w:tmpl w:val="64DCC62C"/>
    <w:lvl w:ilvl="0" w:tplc="04150019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0">
    <w:nsid w:val="61B34C80"/>
    <w:multiLevelType w:val="singleLevel"/>
    <w:tmpl w:val="56CE6E14"/>
    <w:lvl w:ilvl="0">
      <w:start w:val="5"/>
      <w:numFmt w:val="decimal"/>
      <w:lvlText w:val="%1."/>
      <w:legacy w:legacy="1" w:legacySpace="0" w:legacyIndent="360"/>
      <w:lvlJc w:val="left"/>
      <w:rPr>
        <w:rFonts w:asciiTheme="minorHAnsi" w:hAnsiTheme="minorHAnsi" w:cs="Arial" w:hint="default"/>
      </w:rPr>
    </w:lvl>
  </w:abstractNum>
  <w:abstractNum w:abstractNumId="41">
    <w:nsid w:val="636E3C36"/>
    <w:multiLevelType w:val="hybridMultilevel"/>
    <w:tmpl w:val="F7EE1B82"/>
    <w:lvl w:ilvl="0" w:tplc="124088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668135FE"/>
    <w:multiLevelType w:val="hybridMultilevel"/>
    <w:tmpl w:val="08EEE652"/>
    <w:lvl w:ilvl="0" w:tplc="04150019">
      <w:start w:val="1"/>
      <w:numFmt w:val="lowerLetter"/>
      <w:lvlText w:val="%1."/>
      <w:lvlJc w:val="left"/>
      <w:pPr>
        <w:ind w:left="1429" w:hanging="360"/>
      </w:p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3">
    <w:nsid w:val="68973EE1"/>
    <w:multiLevelType w:val="hybridMultilevel"/>
    <w:tmpl w:val="594C2DFA"/>
    <w:lvl w:ilvl="0" w:tplc="3B30F77C">
      <w:start w:val="1"/>
      <w:numFmt w:val="decimal"/>
      <w:lvlText w:val="%1."/>
      <w:lvlJc w:val="left"/>
      <w:pPr>
        <w:ind w:left="1146" w:hanging="360"/>
      </w:pPr>
      <w:rPr>
        <w:rFonts w:asciiTheme="minorHAnsi" w:hAnsiTheme="minorHAnsi"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44">
    <w:nsid w:val="6A336B02"/>
    <w:multiLevelType w:val="hybridMultilevel"/>
    <w:tmpl w:val="FD125D7A"/>
    <w:lvl w:ilvl="0" w:tplc="0415001B">
      <w:start w:val="1"/>
      <w:numFmt w:val="lowerRoman"/>
      <w:lvlText w:val="%1."/>
      <w:lvlJc w:val="right"/>
      <w:pPr>
        <w:ind w:left="960" w:hanging="360"/>
      </w:pPr>
    </w:lvl>
    <w:lvl w:ilvl="1" w:tplc="04150019" w:tentative="1">
      <w:start w:val="1"/>
      <w:numFmt w:val="lowerLetter"/>
      <w:lvlText w:val="%2."/>
      <w:lvlJc w:val="left"/>
      <w:pPr>
        <w:ind w:left="1680" w:hanging="360"/>
      </w:pPr>
    </w:lvl>
    <w:lvl w:ilvl="2" w:tplc="0415001B" w:tentative="1">
      <w:start w:val="1"/>
      <w:numFmt w:val="lowerRoman"/>
      <w:lvlText w:val="%3."/>
      <w:lvlJc w:val="right"/>
      <w:pPr>
        <w:ind w:left="2400" w:hanging="180"/>
      </w:pPr>
    </w:lvl>
    <w:lvl w:ilvl="3" w:tplc="0415000F" w:tentative="1">
      <w:start w:val="1"/>
      <w:numFmt w:val="decimal"/>
      <w:lvlText w:val="%4."/>
      <w:lvlJc w:val="left"/>
      <w:pPr>
        <w:ind w:left="3120" w:hanging="360"/>
      </w:pPr>
    </w:lvl>
    <w:lvl w:ilvl="4" w:tplc="04150019" w:tentative="1">
      <w:start w:val="1"/>
      <w:numFmt w:val="lowerLetter"/>
      <w:lvlText w:val="%5."/>
      <w:lvlJc w:val="left"/>
      <w:pPr>
        <w:ind w:left="3840" w:hanging="360"/>
      </w:pPr>
    </w:lvl>
    <w:lvl w:ilvl="5" w:tplc="0415001B" w:tentative="1">
      <w:start w:val="1"/>
      <w:numFmt w:val="lowerRoman"/>
      <w:lvlText w:val="%6."/>
      <w:lvlJc w:val="right"/>
      <w:pPr>
        <w:ind w:left="4560" w:hanging="180"/>
      </w:pPr>
    </w:lvl>
    <w:lvl w:ilvl="6" w:tplc="0415000F" w:tentative="1">
      <w:start w:val="1"/>
      <w:numFmt w:val="decimal"/>
      <w:lvlText w:val="%7."/>
      <w:lvlJc w:val="left"/>
      <w:pPr>
        <w:ind w:left="5280" w:hanging="360"/>
      </w:pPr>
    </w:lvl>
    <w:lvl w:ilvl="7" w:tplc="04150019" w:tentative="1">
      <w:start w:val="1"/>
      <w:numFmt w:val="lowerLetter"/>
      <w:lvlText w:val="%8."/>
      <w:lvlJc w:val="left"/>
      <w:pPr>
        <w:ind w:left="6000" w:hanging="360"/>
      </w:pPr>
    </w:lvl>
    <w:lvl w:ilvl="8" w:tplc="0415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45">
    <w:nsid w:val="6B34691B"/>
    <w:multiLevelType w:val="singleLevel"/>
    <w:tmpl w:val="EEA86314"/>
    <w:lvl w:ilvl="0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="Arial" w:hint="default"/>
      </w:rPr>
    </w:lvl>
  </w:abstractNum>
  <w:abstractNum w:abstractNumId="46">
    <w:nsid w:val="6B377151"/>
    <w:multiLevelType w:val="hybridMultilevel"/>
    <w:tmpl w:val="3208CCC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6F107D5F"/>
    <w:multiLevelType w:val="hybridMultilevel"/>
    <w:tmpl w:val="F2E00732"/>
    <w:lvl w:ilvl="0" w:tplc="5CF0EBC0">
      <w:start w:val="1"/>
      <w:numFmt w:val="lowerLetter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8">
    <w:nsid w:val="734E42B3"/>
    <w:multiLevelType w:val="hybridMultilevel"/>
    <w:tmpl w:val="1C343BE0"/>
    <w:lvl w:ilvl="0" w:tplc="7570D05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>
    <w:nsid w:val="76403D0D"/>
    <w:multiLevelType w:val="hybridMultilevel"/>
    <w:tmpl w:val="8B0E4076"/>
    <w:lvl w:ilvl="0" w:tplc="2DF2061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8"/>
  </w:num>
  <w:num w:numId="2">
    <w:abstractNumId w:val="12"/>
  </w:num>
  <w:num w:numId="3">
    <w:abstractNumId w:val="28"/>
  </w:num>
  <w:num w:numId="4">
    <w:abstractNumId w:val="25"/>
  </w:num>
  <w:num w:numId="5">
    <w:abstractNumId w:val="27"/>
  </w:num>
  <w:num w:numId="6">
    <w:abstractNumId w:val="40"/>
  </w:num>
  <w:num w:numId="7">
    <w:abstractNumId w:val="23"/>
  </w:num>
  <w:num w:numId="8">
    <w:abstractNumId w:val="47"/>
  </w:num>
  <w:num w:numId="9">
    <w:abstractNumId w:val="45"/>
  </w:num>
  <w:num w:numId="10">
    <w:abstractNumId w:val="14"/>
  </w:num>
  <w:num w:numId="11">
    <w:abstractNumId w:val="44"/>
  </w:num>
  <w:num w:numId="12">
    <w:abstractNumId w:val="29"/>
  </w:num>
  <w:num w:numId="13">
    <w:abstractNumId w:val="26"/>
  </w:num>
  <w:num w:numId="14">
    <w:abstractNumId w:val="43"/>
  </w:num>
  <w:num w:numId="15">
    <w:abstractNumId w:val="11"/>
  </w:num>
  <w:num w:numId="16">
    <w:abstractNumId w:val="30"/>
  </w:num>
  <w:num w:numId="17">
    <w:abstractNumId w:val="35"/>
  </w:num>
  <w:num w:numId="18">
    <w:abstractNumId w:val="31"/>
  </w:num>
  <w:num w:numId="19">
    <w:abstractNumId w:val="21"/>
  </w:num>
  <w:num w:numId="20">
    <w:abstractNumId w:val="24"/>
  </w:num>
  <w:num w:numId="21">
    <w:abstractNumId w:val="16"/>
  </w:num>
  <w:num w:numId="22">
    <w:abstractNumId w:val="10"/>
  </w:num>
  <w:num w:numId="23">
    <w:abstractNumId w:val="48"/>
  </w:num>
  <w:num w:numId="24">
    <w:abstractNumId w:val="18"/>
  </w:num>
  <w:num w:numId="25">
    <w:abstractNumId w:val="42"/>
  </w:num>
  <w:num w:numId="26">
    <w:abstractNumId w:val="34"/>
  </w:num>
  <w:num w:numId="27">
    <w:abstractNumId w:val="39"/>
  </w:num>
  <w:num w:numId="28">
    <w:abstractNumId w:val="33"/>
  </w:num>
  <w:num w:numId="29">
    <w:abstractNumId w:val="49"/>
  </w:num>
  <w:num w:numId="30">
    <w:abstractNumId w:val="36"/>
  </w:num>
  <w:num w:numId="31">
    <w:abstractNumId w:val="20"/>
  </w:num>
  <w:num w:numId="32">
    <w:abstractNumId w:val="5"/>
  </w:num>
  <w:num w:numId="33">
    <w:abstractNumId w:val="22"/>
  </w:num>
  <w:num w:numId="34">
    <w:abstractNumId w:val="0"/>
  </w:num>
  <w:num w:numId="35">
    <w:abstractNumId w:val="1"/>
  </w:num>
  <w:num w:numId="36">
    <w:abstractNumId w:val="2"/>
  </w:num>
  <w:num w:numId="37">
    <w:abstractNumId w:val="3"/>
  </w:num>
  <w:num w:numId="38">
    <w:abstractNumId w:val="4"/>
  </w:num>
  <w:num w:numId="39">
    <w:abstractNumId w:val="6"/>
  </w:num>
  <w:num w:numId="40">
    <w:abstractNumId w:val="7"/>
  </w:num>
  <w:num w:numId="41">
    <w:abstractNumId w:val="8"/>
  </w:num>
  <w:num w:numId="42">
    <w:abstractNumId w:val="19"/>
  </w:num>
  <w:num w:numId="43">
    <w:abstractNumId w:val="13"/>
  </w:num>
  <w:num w:numId="44">
    <w:abstractNumId w:val="17"/>
  </w:num>
  <w:num w:numId="45">
    <w:abstractNumId w:val="32"/>
  </w:num>
  <w:num w:numId="46">
    <w:abstractNumId w:val="15"/>
  </w:num>
  <w:num w:numId="47">
    <w:abstractNumId w:val="37"/>
  </w:num>
  <w:num w:numId="48">
    <w:abstractNumId w:val="41"/>
  </w:num>
  <w:num w:numId="49">
    <w:abstractNumId w:val="46"/>
  </w:num>
  <w:num w:numId="5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4D53"/>
    <w:rsid w:val="00007CAE"/>
    <w:rsid w:val="00024CDA"/>
    <w:rsid w:val="00031C2E"/>
    <w:rsid w:val="00097685"/>
    <w:rsid w:val="000B0C66"/>
    <w:rsid w:val="000C1D2B"/>
    <w:rsid w:val="000C4B84"/>
    <w:rsid w:val="00100511"/>
    <w:rsid w:val="00101FF9"/>
    <w:rsid w:val="00122C45"/>
    <w:rsid w:val="0012386F"/>
    <w:rsid w:val="00152071"/>
    <w:rsid w:val="00165E1A"/>
    <w:rsid w:val="0016700B"/>
    <w:rsid w:val="00173D6F"/>
    <w:rsid w:val="001A4D6E"/>
    <w:rsid w:val="001B2B87"/>
    <w:rsid w:val="001B4C6C"/>
    <w:rsid w:val="001C27A7"/>
    <w:rsid w:val="001C65F9"/>
    <w:rsid w:val="001E42EB"/>
    <w:rsid w:val="001F79B7"/>
    <w:rsid w:val="002104A4"/>
    <w:rsid w:val="00217E3C"/>
    <w:rsid w:val="0023600E"/>
    <w:rsid w:val="002446CC"/>
    <w:rsid w:val="0029444D"/>
    <w:rsid w:val="002969E1"/>
    <w:rsid w:val="00297F0F"/>
    <w:rsid w:val="002B0C45"/>
    <w:rsid w:val="002D206F"/>
    <w:rsid w:val="002E6588"/>
    <w:rsid w:val="00310BBB"/>
    <w:rsid w:val="00342C0D"/>
    <w:rsid w:val="00376B68"/>
    <w:rsid w:val="003A7E69"/>
    <w:rsid w:val="003D1A19"/>
    <w:rsid w:val="003D45E6"/>
    <w:rsid w:val="00405DA2"/>
    <w:rsid w:val="00430BE7"/>
    <w:rsid w:val="004428B9"/>
    <w:rsid w:val="004773FC"/>
    <w:rsid w:val="00486806"/>
    <w:rsid w:val="004E342B"/>
    <w:rsid w:val="00505FD5"/>
    <w:rsid w:val="0050686F"/>
    <w:rsid w:val="00516520"/>
    <w:rsid w:val="005170B0"/>
    <w:rsid w:val="00521159"/>
    <w:rsid w:val="0058271D"/>
    <w:rsid w:val="00583617"/>
    <w:rsid w:val="005E332D"/>
    <w:rsid w:val="0060320D"/>
    <w:rsid w:val="0061644E"/>
    <w:rsid w:val="006211F3"/>
    <w:rsid w:val="00643348"/>
    <w:rsid w:val="00651162"/>
    <w:rsid w:val="00654C9B"/>
    <w:rsid w:val="00661390"/>
    <w:rsid w:val="00677BF7"/>
    <w:rsid w:val="006812E9"/>
    <w:rsid w:val="00683C40"/>
    <w:rsid w:val="006A5DB3"/>
    <w:rsid w:val="006C2624"/>
    <w:rsid w:val="006C35C1"/>
    <w:rsid w:val="006C44B8"/>
    <w:rsid w:val="006E7B37"/>
    <w:rsid w:val="006F2A32"/>
    <w:rsid w:val="006F6A3A"/>
    <w:rsid w:val="007021DF"/>
    <w:rsid w:val="00786F48"/>
    <w:rsid w:val="00795994"/>
    <w:rsid w:val="007A3F2F"/>
    <w:rsid w:val="007A7D16"/>
    <w:rsid w:val="007E06E8"/>
    <w:rsid w:val="007F58F5"/>
    <w:rsid w:val="007F76D4"/>
    <w:rsid w:val="008100B6"/>
    <w:rsid w:val="0083540D"/>
    <w:rsid w:val="00842B14"/>
    <w:rsid w:val="00846930"/>
    <w:rsid w:val="008506E3"/>
    <w:rsid w:val="00894834"/>
    <w:rsid w:val="008A4B05"/>
    <w:rsid w:val="008A62C7"/>
    <w:rsid w:val="008C7884"/>
    <w:rsid w:val="008E7D73"/>
    <w:rsid w:val="00927192"/>
    <w:rsid w:val="009301AF"/>
    <w:rsid w:val="0093219C"/>
    <w:rsid w:val="0094108D"/>
    <w:rsid w:val="00942632"/>
    <w:rsid w:val="00981580"/>
    <w:rsid w:val="00982811"/>
    <w:rsid w:val="009852E3"/>
    <w:rsid w:val="00A327A3"/>
    <w:rsid w:val="00A34D53"/>
    <w:rsid w:val="00B07B83"/>
    <w:rsid w:val="00B26A5A"/>
    <w:rsid w:val="00B42BF1"/>
    <w:rsid w:val="00B959A5"/>
    <w:rsid w:val="00BC0861"/>
    <w:rsid w:val="00BD1719"/>
    <w:rsid w:val="00BD3280"/>
    <w:rsid w:val="00BD5F29"/>
    <w:rsid w:val="00BF019B"/>
    <w:rsid w:val="00C07FA4"/>
    <w:rsid w:val="00C128B6"/>
    <w:rsid w:val="00C6047E"/>
    <w:rsid w:val="00C63AAF"/>
    <w:rsid w:val="00C73985"/>
    <w:rsid w:val="00C7522C"/>
    <w:rsid w:val="00CC670C"/>
    <w:rsid w:val="00D63995"/>
    <w:rsid w:val="00D640B2"/>
    <w:rsid w:val="00D659E7"/>
    <w:rsid w:val="00DB6544"/>
    <w:rsid w:val="00DB7429"/>
    <w:rsid w:val="00DC305B"/>
    <w:rsid w:val="00DD6AB9"/>
    <w:rsid w:val="00DF7108"/>
    <w:rsid w:val="00E33D5F"/>
    <w:rsid w:val="00E513A0"/>
    <w:rsid w:val="00E55A4F"/>
    <w:rsid w:val="00E578E5"/>
    <w:rsid w:val="00E60EF3"/>
    <w:rsid w:val="00E6425F"/>
    <w:rsid w:val="00E824FF"/>
    <w:rsid w:val="00EF2D98"/>
    <w:rsid w:val="00EF6845"/>
    <w:rsid w:val="00F120F2"/>
    <w:rsid w:val="00F633CA"/>
    <w:rsid w:val="00FB430F"/>
    <w:rsid w:val="00FF65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22C45"/>
  </w:style>
  <w:style w:type="paragraph" w:styleId="Nagwek1">
    <w:name w:val="heading 1"/>
    <w:basedOn w:val="Normalny"/>
    <w:link w:val="Nagwek1Znak"/>
    <w:uiPriority w:val="9"/>
    <w:qFormat/>
    <w:rsid w:val="00E824F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34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34D5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2">
    <w:name w:val="Style2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88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3">
    <w:name w:val="Style3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  <w:ind w:hanging="353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4">
    <w:name w:val="Style4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418" w:lineRule="exact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340" w:lineRule="exact"/>
      <w:ind w:hanging="353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6">
    <w:name w:val="Style6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7">
    <w:name w:val="Style7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5" w:lineRule="exact"/>
      <w:ind w:hanging="432"/>
    </w:pPr>
    <w:rPr>
      <w:rFonts w:ascii="Calibri" w:eastAsiaTheme="minorEastAsia" w:hAnsi="Calibri" w:cs="Calibri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E55A4F"/>
    <w:pPr>
      <w:widowControl w:val="0"/>
      <w:autoSpaceDE w:val="0"/>
      <w:autoSpaceDN w:val="0"/>
      <w:adjustRightInd w:val="0"/>
      <w:spacing w:after="0" w:line="293" w:lineRule="exact"/>
      <w:jc w:val="both"/>
    </w:pPr>
    <w:rPr>
      <w:rFonts w:ascii="Calibri" w:eastAsiaTheme="minorEastAsia" w:hAnsi="Calibri" w:cs="Calibri"/>
      <w:sz w:val="24"/>
      <w:szCs w:val="24"/>
      <w:lang w:eastAsia="pl-PL"/>
    </w:rPr>
  </w:style>
  <w:style w:type="character" w:customStyle="1" w:styleId="FontStyle11">
    <w:name w:val="Font Style11"/>
    <w:basedOn w:val="Domylnaczcionkaakapitu"/>
    <w:uiPriority w:val="99"/>
    <w:rsid w:val="00E55A4F"/>
    <w:rPr>
      <w:rFonts w:ascii="Calibri" w:hAnsi="Calibri" w:cs="Calibri"/>
      <w:b/>
      <w:bCs/>
      <w:color w:val="000000"/>
      <w:sz w:val="22"/>
      <w:szCs w:val="22"/>
    </w:rPr>
  </w:style>
  <w:style w:type="character" w:customStyle="1" w:styleId="FontStyle12">
    <w:name w:val="Font Style12"/>
    <w:basedOn w:val="Domylnaczcionkaakapitu"/>
    <w:uiPriority w:val="99"/>
    <w:rsid w:val="00E55A4F"/>
    <w:rPr>
      <w:rFonts w:ascii="Calibri" w:hAnsi="Calibri" w:cs="Calibri"/>
      <w:color w:val="000000"/>
      <w:sz w:val="22"/>
      <w:szCs w:val="22"/>
    </w:rPr>
  </w:style>
  <w:style w:type="character" w:customStyle="1" w:styleId="FontStyle13">
    <w:name w:val="Font Style13"/>
    <w:basedOn w:val="Domylnaczcionkaakapitu"/>
    <w:uiPriority w:val="99"/>
    <w:rsid w:val="00E55A4F"/>
    <w:rPr>
      <w:rFonts w:ascii="Calibri" w:hAnsi="Calibri" w:cs="Calibri"/>
      <w:i/>
      <w:iCs/>
      <w:color w:val="000000"/>
      <w:sz w:val="22"/>
      <w:szCs w:val="22"/>
    </w:rPr>
  </w:style>
  <w:style w:type="character" w:customStyle="1" w:styleId="FontStyle14">
    <w:name w:val="Font Style14"/>
    <w:basedOn w:val="Domylnaczcionkaakapitu"/>
    <w:uiPriority w:val="99"/>
    <w:rsid w:val="00E55A4F"/>
    <w:rPr>
      <w:rFonts w:ascii="Calibri" w:hAnsi="Calibri" w:cs="Calibri"/>
      <w:i/>
      <w:iCs/>
      <w:color w:val="000000"/>
      <w:w w:val="80"/>
      <w:sz w:val="26"/>
      <w:szCs w:val="26"/>
    </w:rPr>
  </w:style>
  <w:style w:type="character" w:styleId="Hipercze">
    <w:name w:val="Hyperlink"/>
    <w:basedOn w:val="Domylnaczcionkaakapitu"/>
    <w:uiPriority w:val="99"/>
    <w:rsid w:val="00E55A4F"/>
    <w:rPr>
      <w:color w:val="0066CC"/>
      <w:u w:val="single"/>
    </w:rPr>
  </w:style>
  <w:style w:type="paragraph" w:styleId="Akapitzlist">
    <w:name w:val="List Paragraph"/>
    <w:basedOn w:val="Normalny"/>
    <w:uiPriority w:val="34"/>
    <w:qFormat/>
    <w:rsid w:val="00E55A4F"/>
    <w:pPr>
      <w:widowControl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Calibri" w:eastAsiaTheme="minorEastAsia" w:hAnsi="Calibri" w:cs="Calibri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55A4F"/>
  </w:style>
  <w:style w:type="paragraph" w:styleId="Stopka">
    <w:name w:val="footer"/>
    <w:basedOn w:val="Normalny"/>
    <w:link w:val="StopkaZnak"/>
    <w:uiPriority w:val="99"/>
    <w:unhideWhenUsed/>
    <w:rsid w:val="00E55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55A4F"/>
  </w:style>
  <w:style w:type="character" w:styleId="Pogrubienie">
    <w:name w:val="Strong"/>
    <w:uiPriority w:val="22"/>
    <w:qFormat/>
    <w:rsid w:val="00E55A4F"/>
    <w:rPr>
      <w:b/>
      <w:bCs/>
    </w:rPr>
  </w:style>
  <w:style w:type="paragraph" w:customStyle="1" w:styleId="Default">
    <w:name w:val="Default"/>
    <w:rsid w:val="00BF019B"/>
    <w:pPr>
      <w:suppressAutoHyphens/>
      <w:autoSpaceDE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zh-CN"/>
    </w:rPr>
  </w:style>
  <w:style w:type="character" w:styleId="Odwoaniedokomentarza">
    <w:name w:val="annotation reference"/>
    <w:uiPriority w:val="99"/>
    <w:semiHidden/>
    <w:unhideWhenUsed/>
    <w:rsid w:val="00BF019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BF019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BF019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327A3"/>
    <w:pPr>
      <w:suppressAutoHyphens w:val="0"/>
      <w:spacing w:after="200"/>
    </w:pPr>
    <w:rPr>
      <w:rFonts w:asciiTheme="minorHAnsi" w:eastAsiaTheme="minorHAnsi" w:hAnsiTheme="minorHAnsi" w:cstheme="minorBidi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327A3"/>
    <w:rPr>
      <w:rFonts w:ascii="Times New Roman" w:eastAsia="Times New Roman" w:hAnsi="Times New Roman" w:cs="Times New Roman"/>
      <w:b/>
      <w:bCs/>
      <w:sz w:val="20"/>
      <w:szCs w:val="20"/>
      <w:lang w:eastAsia="zh-CN"/>
    </w:rPr>
  </w:style>
  <w:style w:type="character" w:customStyle="1" w:styleId="Nagwek1Znak">
    <w:name w:val="Nagłówek 1 Znak"/>
    <w:basedOn w:val="Domylnaczcionkaakapitu"/>
    <w:link w:val="Nagwek1"/>
    <w:uiPriority w:val="9"/>
    <w:rsid w:val="00E824FF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D6399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D63995"/>
    <w:rPr>
      <w:rFonts w:ascii="Courier New" w:eastAsia="Times New Roman" w:hAnsi="Courier New" w:cs="Courier New"/>
      <w:sz w:val="20"/>
      <w:szCs w:val="20"/>
      <w:lang w:eastAsia="pl-PL"/>
    </w:rPr>
  </w:style>
  <w:style w:type="paragraph" w:styleId="Bezodstpw">
    <w:name w:val="No Spacing"/>
    <w:uiPriority w:val="1"/>
    <w:qFormat/>
    <w:rsid w:val="00B959A5"/>
    <w:pPr>
      <w:spacing w:after="0" w:line="240" w:lineRule="auto"/>
    </w:pPr>
    <w:rPr>
      <w:rFonts w:ascii="Calibri" w:eastAsia="Calibri" w:hAnsi="Calibri" w:cs="Times New Roman"/>
    </w:rPr>
  </w:style>
  <w:style w:type="paragraph" w:styleId="Zwykytekst">
    <w:name w:val="Plain Text"/>
    <w:basedOn w:val="Normalny"/>
    <w:link w:val="ZwykytekstZnak"/>
    <w:uiPriority w:val="99"/>
    <w:semiHidden/>
    <w:unhideWhenUsed/>
    <w:rsid w:val="006E7B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wykytekstZnak">
    <w:name w:val="Zwykły tekst Znak"/>
    <w:basedOn w:val="Domylnaczcionkaakapitu"/>
    <w:link w:val="Zwykytekst"/>
    <w:uiPriority w:val="99"/>
    <w:semiHidden/>
    <w:rsid w:val="006E7B37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418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751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21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A623220-4DFB-4B3C-B86D-8B5C1EC39F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164</Words>
  <Characters>990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Łobacz</dc:creator>
  <cp:keywords/>
  <dc:description/>
  <cp:lastModifiedBy>Szymon</cp:lastModifiedBy>
  <cp:revision>11</cp:revision>
  <cp:lastPrinted>2019-12-20T13:22:00Z</cp:lastPrinted>
  <dcterms:created xsi:type="dcterms:W3CDTF">2020-04-29T12:08:00Z</dcterms:created>
  <dcterms:modified xsi:type="dcterms:W3CDTF">2021-04-12T11:13:00Z</dcterms:modified>
</cp:coreProperties>
</file>