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0CA4B" w14:textId="77777777" w:rsidR="006C3CDC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</w:p>
    <w:p w14:paraId="6A957441" w14:textId="04AD5ECA" w:rsidR="006E7B37" w:rsidRPr="0060320D" w:rsidRDefault="005C22DB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bookmarkStart w:id="0" w:name="_GoBack"/>
      <w:bookmarkEnd w:id="0"/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0E64" w14:textId="77777777" w:rsidR="006C3CDC" w:rsidRPr="00635C60" w:rsidRDefault="006C3CDC" w:rsidP="006C3CDC">
    <w:pPr>
      <w:pStyle w:val="Bezodstpw"/>
      <w:jc w:val="center"/>
      <w:rPr>
        <w:bCs/>
        <w:color w:val="A6A6A6" w:themeColor="background1" w:themeShade="A6"/>
        <w:sz w:val="20"/>
      </w:rPr>
    </w:pPr>
    <w:r w:rsidRPr="00635C60">
      <w:rPr>
        <w:bCs/>
        <w:color w:val="A6A6A6" w:themeColor="background1" w:themeShade="A6"/>
      </w:rPr>
      <w:t xml:space="preserve">Projekt finansowany przez Narodowe Centrum Badań i Rozwoju w ramach programu-przedsięwzięcia </w:t>
    </w:r>
    <w:r w:rsidRPr="00635C60">
      <w:rPr>
        <w:b/>
        <w:color w:val="A6A6A6" w:themeColor="background1" w:themeShade="A6"/>
      </w:rPr>
      <w:t>„Wsparcie szpitali jednoimiennych w walce z rozprzestrzenianiem się zakażenia wirusem SARS-CoV-2 oraz w leczeniu COVID-19”</w:t>
    </w:r>
  </w:p>
  <w:p w14:paraId="76AEF773" w14:textId="05F72305"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046C" w14:textId="519B5F68" w:rsidR="006C3CDC" w:rsidRDefault="006C3CDC">
    <w:pPr>
      <w:pStyle w:val="Nagwek"/>
    </w:pPr>
    <w:r w:rsidRPr="00E9458C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64EEC2BC" wp14:editId="4127811B">
          <wp:simplePos x="0" y="0"/>
          <wp:positionH relativeFrom="column">
            <wp:posOffset>3590925</wp:posOffset>
          </wp:positionH>
          <wp:positionV relativeFrom="paragraph">
            <wp:posOffset>9525</wp:posOffset>
          </wp:positionV>
          <wp:extent cx="1996440" cy="695325"/>
          <wp:effectExtent l="0" t="0" r="0" b="0"/>
          <wp:wrapTight wrapText="bothSides">
            <wp:wrapPolygon edited="0">
              <wp:start x="0" y="0"/>
              <wp:lineTo x="0" y="21304"/>
              <wp:lineTo x="21435" y="21304"/>
              <wp:lineTo x="2143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9264" behindDoc="1" locked="0" layoutInCell="1" allowOverlap="1" wp14:anchorId="47316710" wp14:editId="4162061F">
          <wp:simplePos x="0" y="0"/>
          <wp:positionH relativeFrom="margin">
            <wp:posOffset>76200</wp:posOffset>
          </wp:positionH>
          <wp:positionV relativeFrom="paragraph">
            <wp:posOffset>-123825</wp:posOffset>
          </wp:positionV>
          <wp:extent cx="691515" cy="885825"/>
          <wp:effectExtent l="0" t="0" r="0" b="0"/>
          <wp:wrapTight wrapText="bothSides">
            <wp:wrapPolygon edited="0">
              <wp:start x="0" y="0"/>
              <wp:lineTo x="0" y="21368"/>
              <wp:lineTo x="20826" y="21368"/>
              <wp:lineTo x="20826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150A3" w14:textId="71B89790" w:rsidR="006C3CDC" w:rsidRDefault="006C3CDC">
    <w:pPr>
      <w:pStyle w:val="Nagwek"/>
    </w:pPr>
  </w:p>
  <w:p w14:paraId="1A5F8044" w14:textId="401CA9FF" w:rsidR="006C3CDC" w:rsidRDefault="006C3CDC">
    <w:pPr>
      <w:pStyle w:val="Nagwek"/>
    </w:pPr>
  </w:p>
  <w:p w14:paraId="5CC87EB4" w14:textId="4645EC2A" w:rsidR="006C3CDC" w:rsidRDefault="006C3CDC">
    <w:pPr>
      <w:pStyle w:val="Nagwek"/>
    </w:pPr>
  </w:p>
  <w:p w14:paraId="12B19C9B" w14:textId="77777777" w:rsidR="006C3CDC" w:rsidRDefault="006C3C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3CDC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785E-B064-4D0E-B24C-CDE1D477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3</cp:revision>
  <cp:lastPrinted>2019-12-20T13:22:00Z</cp:lastPrinted>
  <dcterms:created xsi:type="dcterms:W3CDTF">2021-01-21T12:06:00Z</dcterms:created>
  <dcterms:modified xsi:type="dcterms:W3CDTF">2021-02-22T09:54:00Z</dcterms:modified>
</cp:coreProperties>
</file>