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proofErr w:type="spellStart"/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Oświadczam,że</w:t>
      </w:r>
      <w:proofErr w:type="spellEnd"/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………………………………………………………………………………………………………………………………………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</w:t>
      </w:r>
      <w:bookmarkStart w:id="0" w:name="_GoBack"/>
      <w:bookmarkEnd w:id="0"/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3C2549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>
        <w:rPr>
          <w:rFonts w:ascii="Calibri Light" w:eastAsia="Times New Roman" w:hAnsi="Calibri Light" w:cstheme="minorHAnsi"/>
          <w:szCs w:val="24"/>
          <w:lang w:eastAsia="ar-SA"/>
        </w:rPr>
        <w:t>Podpis osoby upoważnionej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D0" w:rsidRDefault="006A23D0" w:rsidP="00E55A4F">
      <w:pPr>
        <w:spacing w:after="0" w:line="240" w:lineRule="auto"/>
      </w:pPr>
      <w:r>
        <w:separator/>
      </w:r>
    </w:p>
  </w:endnote>
  <w:endnote w:type="continuationSeparator" w:id="0">
    <w:p w:rsidR="006A23D0" w:rsidRDefault="006A23D0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516E5E" wp14:editId="3003E0BE">
              <wp:simplePos x="0" y="0"/>
              <wp:positionH relativeFrom="column">
                <wp:posOffset>-390525</wp:posOffset>
              </wp:positionH>
              <wp:positionV relativeFrom="paragraph">
                <wp:posOffset>16510</wp:posOffset>
              </wp:positionV>
              <wp:extent cx="6635750" cy="80518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805180"/>
                        <a:chOff x="0" y="0"/>
                        <a:chExt cx="6635750" cy="805180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6350" y="171450"/>
                          <a:ext cx="1549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sobczak\Desktop\get-fil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886362" id="Grupa 2" o:spid="_x0000_s1026" style="position:absolute;margin-left:-30.75pt;margin-top:1.3pt;width:522.5pt;height:63.4pt;z-index:-251657216" coordsize="66357,8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50863;top:1714;width:15494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tXjFAAAA2wAAAA8AAABkcnMvZG93bnJldi54bWxEj0FrwkAQhe+F/odlCr0U3ehBS+oqUilI&#10;Txql4m3IjkkwOxuy2yT+e+cgeJvhvXnvm8VqcLXqqA2VZwOTcQKKOPe24sLA8fAz+gQVIrLF2jMZ&#10;uFGA1fL1ZYGp9T3vqctioSSEQ4oGyhibVOuQl+QwjH1DLNrFtw6jrG2hbYu9hLtaT5Nkph1WLA0l&#10;NvRdUn7N/p2B+a4P1+Pssjkf1h9/NjnduvNvZsz727D+AhVpiE/z43prBV/o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1rV4xQAAANsAAAAPAAAAAAAAAAAAAAAA&#10;AJ8CAABkcnMvZG93bnJldi54bWxQSwUGAAAAAAQABAD3AAAAkQMAAAAA&#10;">
                <v:imagedata r:id="rId3" o:title=""/>
                <v:path arrowok="t"/>
              </v:shape>
              <v:shape id="Obraz 9" o:spid="_x0000_s1028" type="#_x0000_t75" style="position:absolute;width:6286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xv3DAAAA2gAAAA8AAABkcnMvZG93bnJldi54bWxEj0FrAjEUhO8F/0N4greaXcXarkYRQVHp&#10;odri+bl5bhY3L8sm6vrvTaHQ4zAz3zDTeWsrcaPGl44VpP0EBHHudMmFgp/v1es7CB+QNVaOScGD&#10;PMxnnZcpZtrdeU+3QyhEhLDPUIEJoc6k9Lkhi77vauLonV1jMUTZFFI3eI9wW8lBkrxJiyXHBYM1&#10;LQ3ll8PVKhidLpvjeKdXabEuzXD7mSZfmCrV67aLCYhAbfgP/7U3WsEH/F6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rG/cMAAADaAAAADwAAAAAAAAAAAAAAAACf&#10;AgAAZHJzL2Rvd25yZXYueG1sUEsFBgAAAAAEAAQA9wAAAI8DAAAAAA==&#10;">
                <v:imagedata r:id="rId4" o:title="get-file"/>
                <v:path arrowok="t"/>
              </v:shape>
            </v:group>
          </w:pict>
        </mc:Fallback>
      </mc:AlternateContent>
    </w:r>
  </w:p>
  <w:p w:rsidR="00C63AAF" w:rsidRDefault="00C63AAF" w:rsidP="00AE3555">
    <w:pPr>
      <w:spacing w:after="0" w:line="240" w:lineRule="auto"/>
      <w:ind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Projekt współfinansowany przez Narodowe Centrum Badań i Rozwoju</w:t>
    </w:r>
    <w:r>
      <w:rPr>
        <w:rFonts w:ascii="Calibri" w:hAnsi="Calibri" w:cs="Arial"/>
        <w:bCs/>
        <w:i/>
        <w:color w:val="000000" w:themeColor="text1"/>
      </w:rPr>
      <w:t xml:space="preserve"> </w:t>
    </w:r>
  </w:p>
  <w:p w:rsidR="00C63AAF" w:rsidRPr="004D2AE1" w:rsidRDefault="00C63AAF" w:rsidP="00AE3555">
    <w:pPr>
      <w:spacing w:after="0" w:line="240" w:lineRule="auto"/>
      <w:ind w:left="708"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zgodnie z umową DOB-BIO10/0</w:t>
    </w:r>
    <w:r w:rsidR="00AF777B">
      <w:rPr>
        <w:rFonts w:ascii="Calibri" w:hAnsi="Calibri" w:cs="Arial"/>
        <w:bCs/>
        <w:i/>
        <w:color w:val="000000" w:themeColor="text1"/>
      </w:rPr>
      <w:t>6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 w:rsidR="00AF777B">
      <w:rPr>
        <w:rFonts w:ascii="Calibri" w:hAnsi="Calibri" w:cs="Arial"/>
        <w:bCs/>
        <w:i/>
        <w:color w:val="000000" w:themeColor="text1"/>
      </w:rPr>
      <w:t>EPIGENOM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D0" w:rsidRDefault="006A23D0" w:rsidP="00E55A4F">
      <w:pPr>
        <w:spacing w:after="0" w:line="240" w:lineRule="auto"/>
      </w:pPr>
      <w:r>
        <w:separator/>
      </w:r>
    </w:p>
  </w:footnote>
  <w:footnote w:type="continuationSeparator" w:id="0">
    <w:p w:rsidR="006A23D0" w:rsidRDefault="006A23D0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C254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23D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963F1"/>
    <w:rsid w:val="007A3F2F"/>
    <w:rsid w:val="007A7D16"/>
    <w:rsid w:val="007E06E8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AE3555"/>
    <w:rsid w:val="00AF777B"/>
    <w:rsid w:val="00B07B83"/>
    <w:rsid w:val="00B26A5A"/>
    <w:rsid w:val="00B42BF1"/>
    <w:rsid w:val="00B959A5"/>
    <w:rsid w:val="00BA233F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C37A2-EB7B-4854-92FC-2FAA601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2D80-8363-4BAF-BF8D-08CED4A1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Aneta Sobczak</cp:lastModifiedBy>
  <cp:revision>15</cp:revision>
  <cp:lastPrinted>2019-12-20T13:22:00Z</cp:lastPrinted>
  <dcterms:created xsi:type="dcterms:W3CDTF">2020-04-29T12:08:00Z</dcterms:created>
  <dcterms:modified xsi:type="dcterms:W3CDTF">2021-02-03T14:23:00Z</dcterms:modified>
</cp:coreProperties>
</file>