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………………………………………………………………………………………………………………………………………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  <w:bookmarkStart w:id="0" w:name="_GoBack"/>
      <w:bookmarkEnd w:id="0"/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3C2549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>
        <w:rPr>
          <w:rFonts w:ascii="Calibri Light" w:eastAsia="Times New Roman" w:hAnsi="Calibri Light" w:cstheme="minorHAnsi"/>
          <w:szCs w:val="24"/>
          <w:lang w:eastAsia="ar-SA"/>
        </w:rPr>
        <w:t>Podpis osoby upoważnionej</w:t>
      </w:r>
    </w:p>
    <w:sectPr w:rsidR="006E7B37" w:rsidRPr="0060320D" w:rsidSect="00122C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6F" w:rsidRDefault="0012386F" w:rsidP="00E55A4F">
      <w:pPr>
        <w:spacing w:after="0" w:line="240" w:lineRule="auto"/>
      </w:pPr>
      <w:r>
        <w:separator/>
      </w:r>
    </w:p>
  </w:endnote>
  <w:endnote w:type="continuationSeparator" w:id="0">
    <w:p w:rsidR="0012386F" w:rsidRDefault="0012386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AF" w:rsidRDefault="00C63AAF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516E5E" wp14:editId="3003E0BE">
              <wp:simplePos x="0" y="0"/>
              <wp:positionH relativeFrom="column">
                <wp:posOffset>-390525</wp:posOffset>
              </wp:positionH>
              <wp:positionV relativeFrom="paragraph">
                <wp:posOffset>16510</wp:posOffset>
              </wp:positionV>
              <wp:extent cx="6635750" cy="80518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805180"/>
                        <a:chOff x="0" y="0"/>
                        <a:chExt cx="6635750" cy="805180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6350" y="171450"/>
                          <a:ext cx="1549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sobczak\Desktop\get-fil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30.75pt;margin-top:1.3pt;width:522.5pt;height:63.4pt;z-index:-251657216" coordsize="66357,8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50863;top:1714;width:15494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tXjFAAAA2wAAAA8AAABkcnMvZG93bnJldi54bWxEj0FrwkAQhe+F/odlCr0U3ehBS+oqUilI&#10;Txql4m3IjkkwOxuy2yT+e+cgeJvhvXnvm8VqcLXqqA2VZwOTcQKKOPe24sLA8fAz+gQVIrLF2jMZ&#10;uFGA1fL1ZYGp9T3vqctioSSEQ4oGyhibVOuQl+QwjH1DLNrFtw6jrG2hbYu9hLtaT5Nkph1WLA0l&#10;NvRdUn7N/p2B+a4P1+Pssjkf1h9/NjnduvNvZsz727D+AhVpiE/z43prBV/o5Rc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1rV4xQAAANsAAAAPAAAAAAAAAAAAAAAA&#10;AJ8CAABkcnMvZG93bnJldi54bWxQSwUGAAAAAAQABAD3AAAAkQMAAAAA&#10;">
                <v:imagedata r:id="rId3" o:title=""/>
                <v:path arrowok="t"/>
              </v:shape>
              <v:shape id="Obraz 9" o:spid="_x0000_s1028" type="#_x0000_t75" style="position:absolute;width:6286;height:8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qxv3DAAAA2gAAAA8AAABkcnMvZG93bnJldi54bWxEj0FrAjEUhO8F/0N4greaXcXarkYRQVHp&#10;odri+bl5bhY3L8sm6vrvTaHQ4zAz3zDTeWsrcaPGl44VpP0EBHHudMmFgp/v1es7CB+QNVaOScGD&#10;PMxnnZcpZtrdeU+3QyhEhLDPUIEJoc6k9Lkhi77vauLonV1jMUTZFFI3eI9wW8lBkrxJiyXHBYM1&#10;LQ3ll8PVKhidLpvjeKdXabEuzXD7mSZfmCrV67aLCYhAbfgP/7U3WsEH/F6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rG/cMAAADaAAAADwAAAAAAAAAAAAAAAACf&#10;AgAAZHJzL2Rvd25yZXYueG1sUEsFBgAAAAAEAAQA9wAAAI8DAAAAAA==&#10;">
                <v:imagedata r:id="rId4" o:title="get-file"/>
                <v:path arrowok="t"/>
              </v:shape>
            </v:group>
          </w:pict>
        </mc:Fallback>
      </mc:AlternateContent>
    </w:r>
  </w:p>
  <w:p w:rsidR="00C63AAF" w:rsidRDefault="00C63AAF" w:rsidP="00AE3555">
    <w:pPr>
      <w:spacing w:after="0" w:line="240" w:lineRule="auto"/>
      <w:ind w:firstLine="708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Projekt współfinansowany przez Narodowe Centrum Badań i Rozwoju</w:t>
    </w:r>
    <w:r>
      <w:rPr>
        <w:rFonts w:ascii="Calibri" w:hAnsi="Calibri" w:cs="Arial"/>
        <w:bCs/>
        <w:i/>
        <w:color w:val="000000" w:themeColor="text1"/>
      </w:rPr>
      <w:t xml:space="preserve"> </w:t>
    </w:r>
  </w:p>
  <w:p w:rsidR="00C63AAF" w:rsidRPr="004D2AE1" w:rsidRDefault="00C63AAF" w:rsidP="00AE3555">
    <w:pPr>
      <w:spacing w:after="0" w:line="240" w:lineRule="auto"/>
      <w:ind w:left="708" w:firstLine="708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zgodnie z umową DOB-BIO10/0</w:t>
    </w:r>
    <w:r w:rsidR="00AF777B">
      <w:rPr>
        <w:rFonts w:ascii="Calibri" w:hAnsi="Calibri" w:cs="Arial"/>
        <w:bCs/>
        <w:i/>
        <w:color w:val="000000" w:themeColor="text1"/>
      </w:rPr>
      <w:t>6</w:t>
    </w:r>
    <w:r w:rsidRPr="003424F1">
      <w:rPr>
        <w:rFonts w:ascii="Calibri" w:hAnsi="Calibri" w:cs="Arial"/>
        <w:bCs/>
        <w:i/>
        <w:color w:val="000000" w:themeColor="text1"/>
      </w:rPr>
      <w:t>/01/2019 „</w:t>
    </w:r>
    <w:r w:rsidR="00AF777B">
      <w:rPr>
        <w:rFonts w:ascii="Calibri" w:hAnsi="Calibri" w:cs="Arial"/>
        <w:bCs/>
        <w:i/>
        <w:color w:val="000000" w:themeColor="text1"/>
      </w:rPr>
      <w:t>EPIGENOM</w:t>
    </w:r>
    <w:r w:rsidRPr="003424F1">
      <w:rPr>
        <w:rFonts w:ascii="Calibri" w:hAnsi="Calibri" w:cs="Arial"/>
        <w:bCs/>
        <w:i/>
        <w:color w:val="000000" w:themeColor="text1"/>
      </w:rPr>
      <w:t>”</w:t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6F" w:rsidRDefault="0012386F" w:rsidP="00E55A4F">
      <w:pPr>
        <w:spacing w:after="0" w:line="240" w:lineRule="auto"/>
      </w:pPr>
      <w:r>
        <w:separator/>
      </w:r>
    </w:p>
  </w:footnote>
  <w:footnote w:type="continuationSeparator" w:id="0">
    <w:p w:rsidR="0012386F" w:rsidRDefault="0012386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C1D2B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C254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AE3555"/>
    <w:rsid w:val="00AF777B"/>
    <w:rsid w:val="00B07B83"/>
    <w:rsid w:val="00B26A5A"/>
    <w:rsid w:val="00B42BF1"/>
    <w:rsid w:val="00B959A5"/>
    <w:rsid w:val="00BA233F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1F31-70C4-4571-A1BF-AC8E5809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Szymon</cp:lastModifiedBy>
  <cp:revision>14</cp:revision>
  <cp:lastPrinted>2019-12-20T13:22:00Z</cp:lastPrinted>
  <dcterms:created xsi:type="dcterms:W3CDTF">2020-04-29T12:08:00Z</dcterms:created>
  <dcterms:modified xsi:type="dcterms:W3CDTF">2021-01-21T20:17:00Z</dcterms:modified>
</cp:coreProperties>
</file>