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C63AAF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miejscowość</w:t>
      </w:r>
      <w:r w:rsidR="00981580" w:rsidRPr="00C63AAF">
        <w:rPr>
          <w:rFonts w:ascii="Calibri Light" w:eastAsia="Times New Roman" w:hAnsi="Calibri Light" w:cstheme="minorHAnsi"/>
          <w:szCs w:val="24"/>
          <w:lang w:eastAsia="ar-SA"/>
        </w:rPr>
        <w:t xml:space="preserve">, dn. </w:t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……………………….</w:t>
      </w:r>
      <w:r w:rsidR="00BC0861" w:rsidRPr="00C63AAF">
        <w:rPr>
          <w:rFonts w:ascii="Calibri Light" w:eastAsia="Times New Roman" w:hAnsi="Calibri Light" w:cstheme="minorHAnsi"/>
          <w:szCs w:val="24"/>
          <w:lang w:eastAsia="ar-SA"/>
        </w:rPr>
        <w:t>.</w:t>
      </w:r>
    </w:p>
    <w:p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:rsidR="00842B14" w:rsidRPr="0060320D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B42BF1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Nazwa firmy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Adres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REGON, NIP</w:t>
      </w:r>
    </w:p>
    <w:p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60320D" w:rsidRP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Default="00B42BF1" w:rsidP="0060320D">
      <w:pPr>
        <w:spacing w:after="0"/>
        <w:jc w:val="both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 xml:space="preserve">……………………………………………………………………………………………………………………………………… ………………………………………………………..…………………………………………………………………………………………………… </w:t>
      </w:r>
    </w:p>
    <w:p w:rsidR="00C63AAF" w:rsidRPr="0061644E" w:rsidRDefault="00C63AAF" w:rsidP="00C63AAF">
      <w:pPr>
        <w:spacing w:after="0"/>
        <w:jc w:val="center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(nazwa firmy, adres, REGON, NIP)</w:t>
      </w:r>
    </w:p>
    <w:p w:rsidR="00B42BF1" w:rsidRPr="0060320D" w:rsidRDefault="00E60EF3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</w:t>
      </w:r>
      <w:r w:rsidR="00C63AAF">
        <w:rPr>
          <w:rFonts w:ascii="Calibri Light" w:eastAsia="Times New Roman" w:hAnsi="Calibri Light" w:cstheme="minorHAnsi"/>
          <w:szCs w:val="24"/>
          <w:lang w:eastAsia="ar-SA"/>
        </w:rPr>
        <w:t>a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</w:t>
      </w:r>
      <w:r w:rsidR="002969E1">
        <w:rPr>
          <w:rFonts w:ascii="Calibri Light" w:eastAsia="Times New Roman" w:hAnsi="Calibri Light" w:cstheme="minorHAnsi"/>
          <w:szCs w:val="24"/>
          <w:lang w:eastAsia="ar-SA"/>
        </w:rPr>
        <w:t xml:space="preserve">czynności związane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:rsidR="00C63AAF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:rsidR="00B42BF1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pozostawaniu w związku małżeńskim, w stosunku pokrewieństwa lub powinowactwa w linii prostej, pokrewieństwa lub powinowactwa w linii bocznej do drugiego stopnia lub w stosunku </w:t>
      </w:r>
      <w:bookmarkStart w:id="0" w:name="_GoBack"/>
      <w:bookmarkEnd w:id="0"/>
      <w:r w:rsidRPr="0060320D">
        <w:rPr>
          <w:rFonts w:ascii="Calibri Light" w:eastAsia="Times New Roman" w:hAnsi="Calibri Light" w:cstheme="minorHAnsi"/>
          <w:szCs w:val="24"/>
          <w:lang w:eastAsia="ar-SA"/>
        </w:rPr>
        <w:t>przysposobienia, opieki lub kurateli.</w:t>
      </w:r>
    </w:p>
    <w:p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6F" w:rsidRDefault="0012386F" w:rsidP="00E55A4F">
      <w:pPr>
        <w:spacing w:after="0" w:line="240" w:lineRule="auto"/>
      </w:pPr>
      <w:r>
        <w:separator/>
      </w:r>
    </w:p>
  </w:endnote>
  <w:endnote w:type="continuationSeparator" w:id="0">
    <w:p w:rsidR="0012386F" w:rsidRDefault="0012386F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0D" w:rsidRDefault="008354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AF" w:rsidRDefault="00C63AAF" w:rsidP="00C63AAF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516E5E" wp14:editId="3003E0BE">
              <wp:simplePos x="0" y="0"/>
              <wp:positionH relativeFrom="column">
                <wp:posOffset>-123825</wp:posOffset>
              </wp:positionH>
              <wp:positionV relativeFrom="paragraph">
                <wp:posOffset>16510</wp:posOffset>
              </wp:positionV>
              <wp:extent cx="6635750" cy="80518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5750" cy="805180"/>
                        <a:chOff x="0" y="0"/>
                        <a:chExt cx="6635750" cy="805180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6350" y="171450"/>
                          <a:ext cx="15494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asobczak\Desktop\get-fil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C3F7C8" id="Grupa 2" o:spid="_x0000_s1026" style="position:absolute;margin-left:-9.75pt;margin-top:1.3pt;width:522.5pt;height:63.4pt;z-index:-251657216" coordsize="66357,8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left:50863;top:1714;width:15494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WtXjFAAAA2wAAAA8AAABkcnMvZG93bnJldi54bWxEj0FrwkAQhe+F/odlCr0U3ehBS+oqUilI&#10;Txql4m3IjkkwOxuy2yT+e+cgeJvhvXnvm8VqcLXqqA2VZwOTcQKKOPe24sLA8fAz+gQVIrLF2jMZ&#10;uFGA1fL1ZYGp9T3vqctioSSEQ4oGyhibVOuQl+QwjH1DLNrFtw6jrG2hbYu9hLtaT5Nkph1WLA0l&#10;NvRdUn7N/p2B+a4P1+Pssjkf1h9/NjnduvNvZsz727D+AhVpiE/z43prBV/o5RcZQC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1rV4xQAAANsAAAAPAAAAAAAAAAAAAAAA&#10;AJ8CAABkcnMvZG93bnJldi54bWxQSwUGAAAAAAQABAD3AAAAkQMAAAAA&#10;">
                <v:imagedata r:id="rId3" o:title=""/>
                <v:path arrowok="t"/>
              </v:shape>
              <v:shape id="Obraz 9" o:spid="_x0000_s1028" type="#_x0000_t75" style="position:absolute;width:6286;height:8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qxv3DAAAA2gAAAA8AAABkcnMvZG93bnJldi54bWxEj0FrAjEUhO8F/0N4greaXcXarkYRQVHp&#10;odri+bl5bhY3L8sm6vrvTaHQ4zAz3zDTeWsrcaPGl44VpP0EBHHudMmFgp/v1es7CB+QNVaOScGD&#10;PMxnnZcpZtrdeU+3QyhEhLDPUIEJoc6k9Lkhi77vauLonV1jMUTZFFI3eI9wW8lBkrxJiyXHBYM1&#10;LQ3ll8PVKhidLpvjeKdXabEuzXD7mSZfmCrV67aLCYhAbfgP/7U3WsEH/F6JN0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rG/cMAAADaAAAADwAAAAAAAAAAAAAAAACf&#10;AgAAZHJzL2Rvd25yZXYueG1sUEsFBgAAAAAEAAQA9wAAAI8DAAAAAA==&#10;">
                <v:imagedata r:id="rId4" o:title="get-file"/>
                <v:path arrowok="t"/>
              </v:shape>
            </v:group>
          </w:pict>
        </mc:Fallback>
      </mc:AlternateContent>
    </w:r>
  </w:p>
  <w:p w:rsidR="00C63AAF" w:rsidRDefault="00C63AAF" w:rsidP="0083540D">
    <w:pPr>
      <w:spacing w:after="0" w:line="240" w:lineRule="auto"/>
      <w:ind w:left="708" w:firstLine="708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Projekt współfinansowany przez Narodowe Centrum Badań i Rozwoju</w:t>
    </w:r>
    <w:r>
      <w:rPr>
        <w:rFonts w:ascii="Calibri" w:hAnsi="Calibri" w:cs="Arial"/>
        <w:bCs/>
        <w:i/>
        <w:color w:val="000000" w:themeColor="text1"/>
      </w:rPr>
      <w:t xml:space="preserve"> </w:t>
    </w:r>
  </w:p>
  <w:p w:rsidR="00C63AAF" w:rsidRPr="004D2AE1" w:rsidRDefault="00C63AAF" w:rsidP="00C63AAF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zgodnie z umową DOB-BIO10/0</w:t>
    </w:r>
    <w:r>
      <w:rPr>
        <w:rFonts w:ascii="Calibri" w:hAnsi="Calibri" w:cs="Arial"/>
        <w:bCs/>
        <w:i/>
        <w:color w:val="000000" w:themeColor="text1"/>
      </w:rPr>
      <w:t>3</w:t>
    </w:r>
    <w:r w:rsidRPr="003424F1">
      <w:rPr>
        <w:rFonts w:ascii="Calibri" w:hAnsi="Calibri" w:cs="Arial"/>
        <w:bCs/>
        <w:i/>
        <w:color w:val="000000" w:themeColor="text1"/>
      </w:rPr>
      <w:t>/01/2019 „</w:t>
    </w:r>
    <w:r>
      <w:rPr>
        <w:rFonts w:ascii="Calibri" w:hAnsi="Calibri" w:cs="Arial"/>
        <w:bCs/>
        <w:i/>
        <w:color w:val="000000" w:themeColor="text1"/>
      </w:rPr>
      <w:t>MIKROBIOM</w:t>
    </w:r>
    <w:r w:rsidRPr="003424F1">
      <w:rPr>
        <w:rFonts w:ascii="Calibri" w:hAnsi="Calibri" w:cs="Arial"/>
        <w:bCs/>
        <w:i/>
        <w:color w:val="000000" w:themeColor="text1"/>
      </w:rPr>
      <w:t>”</w:t>
    </w:r>
  </w:p>
  <w:p w:rsidR="00E55A4F" w:rsidRDefault="00E55A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0D" w:rsidRDefault="00835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6F" w:rsidRDefault="0012386F" w:rsidP="00E55A4F">
      <w:pPr>
        <w:spacing w:after="0" w:line="240" w:lineRule="auto"/>
      </w:pPr>
      <w:r>
        <w:separator/>
      </w:r>
    </w:p>
  </w:footnote>
  <w:footnote w:type="continuationSeparator" w:id="0">
    <w:p w:rsidR="0012386F" w:rsidRDefault="0012386F" w:rsidP="00E5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0D" w:rsidRDefault="008354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0D" w:rsidRDefault="008354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0D" w:rsidRDefault="00835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C1D2B"/>
    <w:rsid w:val="000C4B84"/>
    <w:rsid w:val="00100511"/>
    <w:rsid w:val="00101FF9"/>
    <w:rsid w:val="00122C45"/>
    <w:rsid w:val="0012386F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69E1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0320D"/>
    <w:rsid w:val="0061644E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3540D"/>
    <w:rsid w:val="00842B14"/>
    <w:rsid w:val="00846930"/>
    <w:rsid w:val="008506E3"/>
    <w:rsid w:val="00894834"/>
    <w:rsid w:val="008A4B05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63AAF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BE5A-5EB8-4453-8D0C-13308D77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Aneta Sobczak</cp:lastModifiedBy>
  <cp:revision>10</cp:revision>
  <cp:lastPrinted>2019-12-20T13:22:00Z</cp:lastPrinted>
  <dcterms:created xsi:type="dcterms:W3CDTF">2020-04-29T12:08:00Z</dcterms:created>
  <dcterms:modified xsi:type="dcterms:W3CDTF">2021-01-08T09:03:00Z</dcterms:modified>
</cp:coreProperties>
</file>