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86526E">
        <w:rPr>
          <w:rFonts w:ascii="Times New Roman" w:eastAsia="Times New Roman" w:hAnsi="Times New Roman"/>
          <w:lang w:eastAsia="pl-PL"/>
        </w:rPr>
        <w:t>04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0D769C">
        <w:rPr>
          <w:rFonts w:ascii="Times New Roman" w:eastAsia="Times New Roman" w:hAnsi="Times New Roman"/>
          <w:lang w:eastAsia="pl-PL"/>
        </w:rPr>
        <w:t>0</w:t>
      </w:r>
      <w:r w:rsidR="0086526E">
        <w:rPr>
          <w:rFonts w:ascii="Times New Roman" w:eastAsia="Times New Roman" w:hAnsi="Times New Roman"/>
          <w:lang w:eastAsia="pl-PL"/>
        </w:rPr>
        <w:t>3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0D769C">
        <w:rPr>
          <w:rFonts w:ascii="Times New Roman" w:eastAsia="Times New Roman" w:hAnsi="Times New Roman"/>
          <w:lang w:eastAsia="pl-PL"/>
        </w:rPr>
        <w:t>9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0D769C">
        <w:rPr>
          <w:rFonts w:ascii="Times New Roman" w:eastAsia="Times New Roman" w:hAnsi="Times New Roman"/>
          <w:b/>
          <w:bCs/>
          <w:lang w:eastAsia="pl-PL"/>
        </w:rPr>
        <w:t>8</w:t>
      </w:r>
      <w:r w:rsidR="0086526E">
        <w:rPr>
          <w:rFonts w:ascii="Times New Roman" w:eastAsia="Times New Roman" w:hAnsi="Times New Roman"/>
          <w:b/>
          <w:bCs/>
          <w:lang w:eastAsia="pl-PL"/>
        </w:rPr>
        <w:t>381</w:t>
      </w:r>
      <w:r w:rsidR="00E036B3">
        <w:rPr>
          <w:rFonts w:ascii="Times New Roman" w:eastAsia="Times New Roman" w:hAnsi="Times New Roman"/>
          <w:b/>
          <w:bCs/>
          <w:lang w:eastAsia="pl-PL"/>
        </w:rPr>
        <w:t>/</w:t>
      </w:r>
      <w:r w:rsidR="000D769C">
        <w:rPr>
          <w:rFonts w:ascii="Times New Roman" w:eastAsia="Times New Roman" w:hAnsi="Times New Roman"/>
          <w:b/>
          <w:bCs/>
          <w:lang w:eastAsia="pl-PL"/>
        </w:rPr>
        <w:t>19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-1470122689"/>
          <w:placeholder>
            <w:docPart w:val="C7C6CAFE5B0B4CE59DAE6D7EDEDC71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526E" w:rsidRPr="0086526E">
            <w:rPr>
              <w:rFonts w:ascii="Times New Roman" w:eastAsia="Times New Roman" w:hAnsi="Times New Roman"/>
              <w:b/>
              <w:i/>
              <w:lang w:eastAsia="pl-PL"/>
            </w:rPr>
            <w:t>„Umowa na asystę techniczną na system SKDSS w PUM”</w:t>
          </w:r>
        </w:sdtContent>
      </w:sdt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004CE2" w:rsidRDefault="00E036B3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PUM ogłasza zamiar zakupu </w:t>
      </w:r>
      <w:r w:rsidR="00992B2D">
        <w:rPr>
          <w:rFonts w:ascii="Times New Roman" w:hAnsi="Times New Roman"/>
          <w:bCs/>
        </w:rPr>
        <w:t xml:space="preserve">usługi </w:t>
      </w:r>
      <w:r w:rsidR="0086526E">
        <w:rPr>
          <w:rFonts w:ascii="Times New Roman" w:hAnsi="Times New Roman"/>
          <w:bCs/>
        </w:rPr>
        <w:t xml:space="preserve">asysty technicznej na system </w:t>
      </w:r>
      <w:r w:rsidR="00AD47BB">
        <w:rPr>
          <w:rFonts w:ascii="Times New Roman" w:hAnsi="Times New Roman"/>
          <w:bCs/>
        </w:rPr>
        <w:t xml:space="preserve">SKDSS wykorzystywany w PUM </w:t>
      </w:r>
      <w:r w:rsidR="0086526E">
        <w:rPr>
          <w:rFonts w:ascii="Times New Roman" w:hAnsi="Times New Roman"/>
          <w:bCs/>
        </w:rPr>
        <w:t>obsługujący wnioski do Senackiej Komisji do Spraw Studentów. Umowa zostanie zawarta na okres jednego roku. W jej zakresie będzie:</w:t>
      </w:r>
    </w:p>
    <w:p w:rsidR="0086526E" w:rsidRPr="0086526E" w:rsidRDefault="0086526E" w:rsidP="0086526E">
      <w:pPr>
        <w:pStyle w:val="Akapitzlist"/>
        <w:numPr>
          <w:ilvl w:val="0"/>
          <w:numId w:val="16"/>
        </w:numPr>
        <w:jc w:val="both"/>
        <w:rPr>
          <w:bCs/>
        </w:rPr>
      </w:pPr>
      <w:r w:rsidRPr="0086526E">
        <w:rPr>
          <w:bCs/>
        </w:rPr>
        <w:t>utrzymywanie systemu w zgodności z obowiązującym prawem,</w:t>
      </w:r>
    </w:p>
    <w:p w:rsidR="0086526E" w:rsidRPr="0086526E" w:rsidRDefault="0086526E" w:rsidP="0086526E">
      <w:pPr>
        <w:pStyle w:val="Akapitzlist"/>
        <w:numPr>
          <w:ilvl w:val="0"/>
          <w:numId w:val="16"/>
        </w:numPr>
        <w:jc w:val="both"/>
        <w:rPr>
          <w:bCs/>
        </w:rPr>
      </w:pPr>
      <w:r w:rsidRPr="0086526E">
        <w:rPr>
          <w:bCs/>
        </w:rPr>
        <w:t>usuwanie wad,</w:t>
      </w:r>
    </w:p>
    <w:p w:rsidR="0086526E" w:rsidRPr="0086526E" w:rsidRDefault="0086526E" w:rsidP="0086526E">
      <w:pPr>
        <w:pStyle w:val="Akapitzlist"/>
        <w:numPr>
          <w:ilvl w:val="0"/>
          <w:numId w:val="16"/>
        </w:numPr>
        <w:jc w:val="both"/>
        <w:rPr>
          <w:bCs/>
        </w:rPr>
      </w:pPr>
      <w:r w:rsidRPr="0086526E">
        <w:rPr>
          <w:bCs/>
        </w:rPr>
        <w:t>dostarczanie aktualizacji,</w:t>
      </w:r>
    </w:p>
    <w:p w:rsidR="0086526E" w:rsidRPr="0086526E" w:rsidRDefault="0086526E" w:rsidP="0086526E">
      <w:pPr>
        <w:pStyle w:val="Akapitzlist"/>
        <w:numPr>
          <w:ilvl w:val="0"/>
          <w:numId w:val="16"/>
        </w:numPr>
        <w:jc w:val="both"/>
        <w:rPr>
          <w:bCs/>
        </w:rPr>
      </w:pPr>
      <w:r w:rsidRPr="0086526E">
        <w:rPr>
          <w:bCs/>
        </w:rPr>
        <w:t>pomoc techniczna.</w:t>
      </w:r>
    </w:p>
    <w:p w:rsidR="0086526E" w:rsidRDefault="0086526E" w:rsidP="000F64BF">
      <w:pPr>
        <w:spacing w:after="0"/>
        <w:jc w:val="both"/>
        <w:rPr>
          <w:rFonts w:ascii="Times New Roman" w:hAnsi="Times New Roman"/>
          <w:bCs/>
        </w:rPr>
      </w:pPr>
    </w:p>
    <w:p w:rsidR="0086526E" w:rsidRPr="00F74F98" w:rsidRDefault="0086526E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B000DD" w:rsidRPr="00B000DD">
        <w:rPr>
          <w:rFonts w:ascii="Times New Roman" w:eastAsia="Times New Roman" w:hAnsi="Times New Roman"/>
          <w:b/>
          <w:sz w:val="22"/>
          <w:szCs w:val="22"/>
          <w:lang w:val="pl-PL"/>
        </w:rPr>
        <w:t>20</w:t>
      </w:r>
      <w:r w:rsidR="00067994" w:rsidRPr="0047082C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47082C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47082C" w:rsidRPr="0047082C">
        <w:rPr>
          <w:rFonts w:ascii="Times New Roman" w:eastAsia="Times New Roman" w:hAnsi="Times New Roman"/>
          <w:b/>
          <w:sz w:val="22"/>
          <w:szCs w:val="22"/>
          <w:lang w:val="pl-PL"/>
        </w:rPr>
        <w:t>3</w:t>
      </w:r>
      <w:r w:rsidRPr="0047082C">
        <w:rPr>
          <w:rFonts w:ascii="Times New Roman" w:eastAsia="Times New Roman" w:hAnsi="Times New Roman"/>
          <w:b/>
          <w:sz w:val="22"/>
          <w:szCs w:val="22"/>
        </w:rPr>
        <w:t>.201</w:t>
      </w:r>
      <w:r w:rsidR="00855641" w:rsidRPr="0047082C">
        <w:rPr>
          <w:rFonts w:ascii="Times New Roman" w:eastAsia="Times New Roman" w:hAnsi="Times New Roman"/>
          <w:b/>
          <w:sz w:val="22"/>
          <w:szCs w:val="22"/>
          <w:lang w:val="pl-PL"/>
        </w:rPr>
        <w:t>9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lastRenderedPageBreak/>
        <w:t>Jako najkorzystniejszą, Zam</w:t>
      </w:r>
      <w:r w:rsidR="0086526E">
        <w:rPr>
          <w:rFonts w:ascii="Times New Roman" w:hAnsi="Times New Roman"/>
        </w:rPr>
        <w:t>a</w:t>
      </w:r>
      <w:r w:rsidRPr="00F74F98">
        <w:rPr>
          <w:rFonts w:ascii="Times New Roman" w:hAnsi="Times New Roman"/>
        </w:rPr>
        <w:t>wiaj</w:t>
      </w:r>
      <w:r w:rsidR="0086526E">
        <w:rPr>
          <w:rFonts w:ascii="Times New Roman" w:hAnsi="Times New Roman"/>
        </w:rPr>
        <w:t>ą</w:t>
      </w:r>
      <w:r w:rsidRPr="00F74F98">
        <w:rPr>
          <w:rFonts w:ascii="Times New Roman" w:hAnsi="Times New Roman"/>
        </w:rPr>
        <w:t xml:space="preserve">cy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B950CB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1299035339"/>
          <w:placeholder>
            <w:docPart w:val="B10EE6C9F3EC45FE88388A99AAAE60B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Times New Roman" w:eastAsia="Times New Roman" w:hAnsi="Times New Roman"/>
              <w:b/>
              <w:i/>
              <w:lang w:eastAsia="pl-PL"/>
            </w:rPr>
            <w:t>„Umowa na asystę techniczną na system SKDSS w PUM”</w:t>
          </w:r>
        </w:sdtContent>
      </w:sdt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telefaxu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950CB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B950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B950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0C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226F33"/>
    <w:multiLevelType w:val="hybridMultilevel"/>
    <w:tmpl w:val="B1A4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3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1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7"/>
  </w:num>
  <w:num w:numId="9">
    <w:abstractNumId w:val="41"/>
  </w:num>
  <w:num w:numId="10">
    <w:abstractNumId w:val="38"/>
  </w:num>
  <w:num w:numId="11">
    <w:abstractNumId w:val="45"/>
  </w:num>
  <w:num w:numId="12">
    <w:abstractNumId w:val="48"/>
  </w:num>
  <w:num w:numId="13">
    <w:abstractNumId w:val="44"/>
  </w:num>
  <w:num w:numId="14">
    <w:abstractNumId w:val="43"/>
  </w:num>
  <w:num w:numId="15">
    <w:abstractNumId w:val="51"/>
  </w:num>
  <w:num w:numId="16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0803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D769C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076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0423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2EC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82C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1ED5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97E57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5641"/>
    <w:rsid w:val="00856AB9"/>
    <w:rsid w:val="0085747D"/>
    <w:rsid w:val="008613F2"/>
    <w:rsid w:val="008619B4"/>
    <w:rsid w:val="0086294D"/>
    <w:rsid w:val="0086526E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0472"/>
    <w:rsid w:val="00991EEA"/>
    <w:rsid w:val="00992B2D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AEC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7BB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0DD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CB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72E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224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5622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36B3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5FF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C6CAFE5B0B4CE59DAE6D7EDEDC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E20AE-34DE-4A09-8644-22D4F05CCEEF}"/>
      </w:docPartPr>
      <w:docPartBody>
        <w:p w:rsidR="0003704F" w:rsidRDefault="00424404">
          <w:r w:rsidRPr="00675344">
            <w:rPr>
              <w:rStyle w:val="Tekstzastpczy"/>
            </w:rPr>
            <w:t>[Tytuł]</w:t>
          </w:r>
        </w:p>
      </w:docPartBody>
    </w:docPart>
    <w:docPart>
      <w:docPartPr>
        <w:name w:val="B10EE6C9F3EC45FE88388A99AAAE6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F8E33-A62A-4102-AC29-74F15380045D}"/>
      </w:docPartPr>
      <w:docPartBody>
        <w:p w:rsidR="0003704F" w:rsidRDefault="00424404" w:rsidP="00424404">
          <w:pPr>
            <w:pStyle w:val="B10EE6C9F3EC45FE88388A99AAAE60B7"/>
          </w:pPr>
          <w:r w:rsidRPr="00675344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04"/>
    <w:rsid w:val="0003704F"/>
    <w:rsid w:val="004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FF1C-43C1-4B93-9779-FBC61C27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„Zakup licencji i wdrożenie moduuł do obsługi zwolnień lekarskich Simple.e-ZLA”</vt:lpstr>
    </vt:vector>
  </TitlesOfParts>
  <Company>Hewlett-Packard Company</Company>
  <LinksUpToDate>false</LinksUpToDate>
  <CharactersWithSpaces>4498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„Umowa na asystę techniczną na system SKDSS w PUM”</dc:title>
  <dc:creator>ojakub</dc:creator>
  <cp:lastModifiedBy>Piotr Legiecki</cp:lastModifiedBy>
  <cp:revision>36</cp:revision>
  <cp:lastPrinted>2016-02-26T10:43:00Z</cp:lastPrinted>
  <dcterms:created xsi:type="dcterms:W3CDTF">2017-08-24T06:38:00Z</dcterms:created>
  <dcterms:modified xsi:type="dcterms:W3CDTF">2019-03-13T09:29:00Z</dcterms:modified>
</cp:coreProperties>
</file>