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5E" w:rsidRPr="00BD31D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  <w:r w:rsidRPr="00BD31D8">
        <w:rPr>
          <w:rFonts w:ascii="Times New Roman" w:eastAsia="Times New Roman" w:hAnsi="Times New Roman"/>
          <w:b/>
          <w:sz w:val="8"/>
          <w:szCs w:val="8"/>
          <w:lang w:eastAsia="pl-PL"/>
        </w:rPr>
        <w:t xml:space="preserve"> </w:t>
      </w:r>
    </w:p>
    <w:p w:rsidR="004E7E14" w:rsidRPr="00BD31D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C335E" w:rsidRPr="00BD31D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2665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alias w:val="Tytuł"/>
          <w:tag w:val=""/>
          <w:id w:val="-534353108"/>
          <w:placeholder>
            <w:docPart w:val="E378DF23F3F849E09B25325BB2334C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92665" w:rsidRPr="00A92665">
            <w:rPr>
              <w:rFonts w:ascii="Times New Roman" w:eastAsia="Times New Roman" w:hAnsi="Times New Roman"/>
              <w:sz w:val="24"/>
              <w:szCs w:val="24"/>
              <w:lang w:eastAsia="pl-PL"/>
            </w:rPr>
            <w:t>05.03.2019</w:t>
          </w:r>
        </w:sdtContent>
      </w:sdt>
      <w:r w:rsidRPr="00A92665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A92665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ZAPYTANIE OFERTOWE </w:t>
      </w:r>
      <w:r w:rsidR="003F1848" w:rsidRPr="00A92665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Nr </w:t>
      </w:r>
      <w:r w:rsidR="005C5A50" w:rsidRPr="00A92665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DIT-0400-</w:t>
      </w:r>
      <w:r w:rsidR="00A92665" w:rsidRPr="00A92665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8691/19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BD31D8" w:rsidRDefault="0060468C" w:rsidP="008C33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335E" w:rsidRPr="00005D58" w:rsidRDefault="008C335E" w:rsidP="008C335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C335E" w:rsidRPr="00BD31D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POMORSKI UNIWERSYTET MEDYCZNY W SZCZECINIE</w:t>
      </w:r>
    </w:p>
    <w:p w:rsidR="009D7784" w:rsidRPr="00BD31D8" w:rsidRDefault="008C335E" w:rsidP="005F4BE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ZAPRASZA DO 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ZŁOŻENIA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E7E1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NA:</w:t>
      </w:r>
    </w:p>
    <w:p w:rsidR="008C335E" w:rsidRPr="00BD31D8" w:rsidRDefault="008C335E" w:rsidP="00E84A39">
      <w:pPr>
        <w:spacing w:after="6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„</w:t>
      </w:r>
      <w:r w:rsidR="007F5A7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Przedłużenie kontraktów serwisowych oprogramowania </w:t>
      </w:r>
      <w:proofErr w:type="spellStart"/>
      <w:r w:rsidR="007F5A7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VMware</w:t>
      </w:r>
      <w:proofErr w:type="spellEnd"/>
      <w:r w:rsidR="007F5A78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7F5A78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br/>
        <w:t>Pomorskiego Uniwersytetu Medycznego w Szczecinie</w:t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”</w:t>
      </w:r>
    </w:p>
    <w:p w:rsidR="00702435" w:rsidRPr="00BD31D8" w:rsidRDefault="00702435" w:rsidP="00702435">
      <w:pPr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B3E73" w:rsidRPr="00BD31D8" w:rsidRDefault="00BB3E73" w:rsidP="002F645D">
      <w:pPr>
        <w:numPr>
          <w:ilvl w:val="0"/>
          <w:numId w:val="33"/>
        </w:numPr>
        <w:jc w:val="both"/>
        <w:rPr>
          <w:rFonts w:ascii="Times New Roman" w:hAnsi="Times New Roman"/>
          <w:b/>
        </w:rPr>
      </w:pPr>
      <w:r w:rsidRPr="00BD31D8">
        <w:rPr>
          <w:rFonts w:ascii="Times New Roman" w:hAnsi="Times New Roman"/>
          <w:b/>
        </w:rPr>
        <w:t>ZAMAWIAJĄCY</w:t>
      </w:r>
    </w:p>
    <w:p w:rsidR="00BB3E73" w:rsidRPr="00BD31D8" w:rsidRDefault="00BB3E73" w:rsidP="00BB3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>POMORSKI UNIWERSYTET MEDYCZNY W SZCZECINIE</w:t>
      </w:r>
    </w:p>
    <w:p w:rsidR="00BB3E73" w:rsidRPr="00BD31D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UL. RYBACKA 1, 70-204 SZCZECIN</w:t>
      </w:r>
    </w:p>
    <w:p w:rsidR="00BB3E73" w:rsidRPr="00BD31D8" w:rsidRDefault="00BB3E73" w:rsidP="00A7265C">
      <w:pPr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265C" w:rsidRPr="00BD31D8" w:rsidRDefault="00702435" w:rsidP="00A7265C">
      <w:pPr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</w:rPr>
        <w:t xml:space="preserve">OPIS </w:t>
      </w:r>
      <w:r w:rsidRPr="00BD31D8">
        <w:rPr>
          <w:rFonts w:ascii="Times New Roman" w:hAnsi="Times New Roman"/>
          <w:b/>
          <w:sz w:val="24"/>
          <w:szCs w:val="24"/>
        </w:rPr>
        <w:t>PRZEDMIOTU ZAMÓWIENIA</w:t>
      </w:r>
    </w:p>
    <w:p w:rsidR="00A7265C" w:rsidRPr="00C8230D" w:rsidRDefault="00C8230D" w:rsidP="00A7265C">
      <w:pPr>
        <w:numPr>
          <w:ilvl w:val="1"/>
          <w:numId w:val="33"/>
        </w:numPr>
        <w:spacing w:after="0"/>
        <w:ind w:left="1134" w:hanging="283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>Przedłużenie wsparcia technicznego dla oprogramowania Vmware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zgodnie z tabelą nr 1.</w:t>
      </w:r>
    </w:p>
    <w:p w:rsidR="00A80883" w:rsidRDefault="00A80883" w:rsidP="00A80883">
      <w:pPr>
        <w:pStyle w:val="Podpistabeli0"/>
        <w:shd w:val="clear" w:color="auto" w:fill="auto"/>
        <w:spacing w:line="210" w:lineRule="exact"/>
        <w:ind w:left="720"/>
        <w:rPr>
          <w:rStyle w:val="Podpistabeli"/>
          <w:color w:val="000000"/>
        </w:rPr>
      </w:pPr>
    </w:p>
    <w:p w:rsidR="00A80883" w:rsidRDefault="00A80883" w:rsidP="00A80883">
      <w:pPr>
        <w:pStyle w:val="Podpistabeli0"/>
        <w:shd w:val="clear" w:color="auto" w:fill="auto"/>
        <w:spacing w:line="210" w:lineRule="exact"/>
        <w:ind w:left="720"/>
      </w:pPr>
      <w:r>
        <w:rPr>
          <w:rStyle w:val="Podpistabeli"/>
          <w:color w:val="000000"/>
        </w:rPr>
        <w:t>tabela 1. Kontrakty serwisowe, które należy przedłużyć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81"/>
        <w:gridCol w:w="2832"/>
        <w:gridCol w:w="2855"/>
      </w:tblGrid>
      <w:tr w:rsidR="00A80883" w:rsidTr="005373F9">
        <w:tc>
          <w:tcPr>
            <w:tcW w:w="2881" w:type="dxa"/>
          </w:tcPr>
          <w:p w:rsidR="00A80883" w:rsidRDefault="00A80883" w:rsidP="00A80883">
            <w:pPr>
              <w:pStyle w:val="Podpistabeli0"/>
              <w:shd w:val="clear" w:color="auto" w:fill="auto"/>
              <w:spacing w:line="210" w:lineRule="exact"/>
            </w:pPr>
            <w:r>
              <w:rPr>
                <w:rStyle w:val="Teksttreci"/>
                <w:color w:val="000000"/>
              </w:rPr>
              <w:t>nr kontraktu serwisowego</w:t>
            </w:r>
          </w:p>
        </w:tc>
        <w:tc>
          <w:tcPr>
            <w:tcW w:w="2832" w:type="dxa"/>
          </w:tcPr>
          <w:p w:rsidR="00A80883" w:rsidRDefault="00A80883" w:rsidP="00A80883">
            <w:pPr>
              <w:pStyle w:val="Podpistabeli0"/>
              <w:shd w:val="clear" w:color="auto" w:fill="auto"/>
              <w:spacing w:line="210" w:lineRule="exact"/>
            </w:pPr>
            <w:r>
              <w:rPr>
                <w:rStyle w:val="Teksttreci"/>
                <w:color w:val="000000"/>
              </w:rPr>
              <w:t>do kiedy ważny kontrakt</w:t>
            </w:r>
          </w:p>
        </w:tc>
        <w:tc>
          <w:tcPr>
            <w:tcW w:w="2855" w:type="dxa"/>
          </w:tcPr>
          <w:p w:rsidR="00A80883" w:rsidRDefault="00A80883" w:rsidP="00A80883">
            <w:pPr>
              <w:pStyle w:val="Podpistabeli0"/>
              <w:shd w:val="clear" w:color="auto" w:fill="auto"/>
              <w:spacing w:line="210" w:lineRule="exact"/>
            </w:pPr>
            <w:r>
              <w:rPr>
                <w:rStyle w:val="Teksttreci"/>
                <w:color w:val="000000"/>
              </w:rPr>
              <w:t>do kiedy przedłużyć</w:t>
            </w:r>
          </w:p>
        </w:tc>
      </w:tr>
      <w:tr w:rsidR="00A80883" w:rsidTr="005373F9">
        <w:tc>
          <w:tcPr>
            <w:tcW w:w="2881" w:type="dxa"/>
          </w:tcPr>
          <w:p w:rsidR="00A80883" w:rsidRDefault="00A80883" w:rsidP="00A80883">
            <w:pPr>
              <w:pStyle w:val="Podpistabeli0"/>
              <w:shd w:val="clear" w:color="auto" w:fill="auto"/>
              <w:spacing w:line="210" w:lineRule="exact"/>
            </w:pPr>
            <w:r>
              <w:t>42315466</w:t>
            </w:r>
          </w:p>
        </w:tc>
        <w:tc>
          <w:tcPr>
            <w:tcW w:w="2832" w:type="dxa"/>
          </w:tcPr>
          <w:p w:rsidR="00A80883" w:rsidRPr="00A92665" w:rsidRDefault="00B11C47" w:rsidP="00207884">
            <w:pPr>
              <w:pStyle w:val="Podpistabeli0"/>
              <w:shd w:val="clear" w:color="auto" w:fill="auto"/>
              <w:spacing w:line="210" w:lineRule="exact"/>
            </w:pPr>
            <w:r w:rsidRPr="00A92665">
              <w:t>09 marzec 201</w:t>
            </w:r>
            <w:r w:rsidR="00207884" w:rsidRPr="00A92665">
              <w:t>9</w:t>
            </w:r>
          </w:p>
        </w:tc>
        <w:tc>
          <w:tcPr>
            <w:tcW w:w="2855" w:type="dxa"/>
          </w:tcPr>
          <w:p w:rsidR="00A80883" w:rsidRPr="00A92665" w:rsidRDefault="00B11C47" w:rsidP="002B579B">
            <w:pPr>
              <w:pStyle w:val="Podpistabeli0"/>
              <w:shd w:val="clear" w:color="auto" w:fill="auto"/>
              <w:spacing w:line="210" w:lineRule="exact"/>
            </w:pPr>
            <w:r w:rsidRPr="00A92665">
              <w:t>08</w:t>
            </w:r>
            <w:r w:rsidR="00A80883" w:rsidRPr="00A92665">
              <w:t xml:space="preserve"> </w:t>
            </w:r>
            <w:r w:rsidRPr="00A92665">
              <w:t>marzec</w:t>
            </w:r>
            <w:r w:rsidR="00207884" w:rsidRPr="00A92665">
              <w:t xml:space="preserve"> 2020</w:t>
            </w:r>
          </w:p>
        </w:tc>
      </w:tr>
    </w:tbl>
    <w:p w:rsidR="00A80883" w:rsidRDefault="00A80883" w:rsidP="00A80883">
      <w:pPr>
        <w:pStyle w:val="Podpistabeli0"/>
        <w:shd w:val="clear" w:color="auto" w:fill="auto"/>
        <w:spacing w:line="210" w:lineRule="exact"/>
        <w:ind w:left="720"/>
      </w:pPr>
      <w:bookmarkStart w:id="0" w:name="_GoBack"/>
      <w:bookmarkEnd w:id="0"/>
    </w:p>
    <w:p w:rsidR="00C8230D" w:rsidRPr="00C8230D" w:rsidRDefault="00C8230D" w:rsidP="00C8230D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C8230D" w:rsidRPr="00BD31D8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3F9" w:rsidRPr="00BD31D8" w:rsidRDefault="004723F9" w:rsidP="004723F9">
      <w:pPr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bCs/>
          <w:sz w:val="24"/>
          <w:szCs w:val="24"/>
        </w:rPr>
        <w:t>INFORMACJE DOTYCZĄCE WARUNKÓW SKŁADANIA OFERT:</w:t>
      </w:r>
    </w:p>
    <w:p w:rsidR="004723F9" w:rsidRPr="00BD31D8" w:rsidRDefault="004723F9" w:rsidP="004723F9">
      <w:pPr>
        <w:pStyle w:val="Teksttreci0"/>
        <w:numPr>
          <w:ilvl w:val="1"/>
          <w:numId w:val="3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Oferta powinna zawierać:</w:t>
      </w:r>
    </w:p>
    <w:p w:rsidR="004723F9" w:rsidRPr="00BD31D8" w:rsidRDefault="004723F9" w:rsidP="004723F9">
      <w:pPr>
        <w:pStyle w:val="Teksttreci0"/>
        <w:numPr>
          <w:ilvl w:val="0"/>
          <w:numId w:val="3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Formularz ofertowy </w:t>
      </w:r>
      <w:r w:rsidRPr="00BD31D8">
        <w:rPr>
          <w:rFonts w:ascii="Times New Roman" w:eastAsia="Times New Roman" w:hAnsi="Times New Roman"/>
          <w:sz w:val="24"/>
          <w:szCs w:val="24"/>
        </w:rPr>
        <w:t>– wypełniony Załącznik nr 1 do Zaproszenia;</w:t>
      </w:r>
    </w:p>
    <w:p w:rsidR="004723F9" w:rsidRPr="00BD31D8" w:rsidRDefault="004723F9" w:rsidP="004723F9">
      <w:pPr>
        <w:pStyle w:val="Teksttreci0"/>
        <w:numPr>
          <w:ilvl w:val="0"/>
          <w:numId w:val="3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Aktualny odpis z właściwego rejestru lub z centralnej ewidencji i informacji </w:t>
      </w:r>
      <w:r w:rsidRPr="00BD31D8">
        <w:rPr>
          <w:rFonts w:ascii="Times New Roman" w:hAnsi="Times New Roman"/>
          <w:sz w:val="24"/>
          <w:szCs w:val="24"/>
        </w:rPr>
        <w:br/>
        <w:t>o działalności gospodarczej, jeżeli odrębne przepisy wymagają wpisu do rejestru</w:t>
      </w:r>
      <w:r w:rsidRPr="00BD31D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hAnsi="Times New Roman"/>
          <w:sz w:val="24"/>
          <w:szCs w:val="24"/>
        </w:rPr>
        <w:t>lub ewidencji;</w:t>
      </w:r>
    </w:p>
    <w:p w:rsidR="004723F9" w:rsidRPr="00BD31D8" w:rsidRDefault="004723F9" w:rsidP="004723F9">
      <w:pPr>
        <w:pStyle w:val="Teksttreci0"/>
        <w:numPr>
          <w:ilvl w:val="1"/>
          <w:numId w:val="3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Oferta musi być przygotowana zgodnie z formularzami stanowiącymi załączniki do Zaproszenia.</w:t>
      </w:r>
    </w:p>
    <w:p w:rsidR="004723F9" w:rsidRPr="00BD31D8" w:rsidRDefault="004723F9" w:rsidP="004723F9">
      <w:pPr>
        <w:pStyle w:val="Teksttreci0"/>
        <w:numPr>
          <w:ilvl w:val="1"/>
          <w:numId w:val="3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Ofertę składa się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w </w:t>
      </w:r>
      <w:r w:rsidR="004D0120">
        <w:rPr>
          <w:rFonts w:ascii="Times New Roman" w:eastAsia="Times New Roman" w:hAnsi="Times New Roman"/>
          <w:sz w:val="24"/>
          <w:szCs w:val="24"/>
          <w:lang w:val="pl-PL"/>
        </w:rPr>
        <w:t>formie e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lektronicznej na adres: </w:t>
      </w:r>
      <w:r w:rsidR="004D0120">
        <w:rPr>
          <w:rFonts w:ascii="Times New Roman" w:eastAsia="Times New Roman" w:hAnsi="Times New Roman"/>
          <w:sz w:val="24"/>
          <w:szCs w:val="24"/>
          <w:lang w:val="pl-PL"/>
        </w:rPr>
        <w:t>dzit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@pum.edu.pl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23F9" w:rsidRPr="00BD31D8" w:rsidRDefault="004723F9" w:rsidP="004723F9">
      <w:pPr>
        <w:pStyle w:val="Teksttreci0"/>
        <w:numPr>
          <w:ilvl w:val="1"/>
          <w:numId w:val="3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lastRenderedPageBreak/>
        <w:t>Termin skł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a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dania ofert wyznacza się na dzień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</w:t>
      </w:r>
      <w:r w:rsidR="00B11C47" w:rsidRPr="00A92665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0</w:t>
      </w:r>
      <w:r w:rsidR="00A92665" w:rsidRPr="00A92665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8</w:t>
      </w:r>
      <w:r w:rsidRPr="00A92665">
        <w:rPr>
          <w:rFonts w:ascii="Times New Roman" w:eastAsia="Times New Roman" w:hAnsi="Times New Roman"/>
          <w:b/>
          <w:sz w:val="24"/>
          <w:szCs w:val="24"/>
          <w:u w:val="single"/>
        </w:rPr>
        <w:t>.0</w:t>
      </w:r>
      <w:r w:rsidR="004C4C45" w:rsidRPr="00A92665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3</w:t>
      </w:r>
      <w:r w:rsidRPr="00A92665">
        <w:rPr>
          <w:rFonts w:ascii="Times New Roman" w:eastAsia="Times New Roman" w:hAnsi="Times New Roman"/>
          <w:b/>
          <w:sz w:val="24"/>
          <w:szCs w:val="24"/>
          <w:u w:val="single"/>
        </w:rPr>
        <w:t>.201</w:t>
      </w:r>
      <w:r w:rsidR="004D0120" w:rsidRPr="00A92665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9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roku do godziny 10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</w:rPr>
        <w:t>00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pod rygorem nie rozpatrzenia oferty wniesionej po terminie, bez względu na przyczyny opóźnienia.</w:t>
      </w:r>
    </w:p>
    <w:p w:rsidR="004723F9" w:rsidRPr="00BD31D8" w:rsidRDefault="004723F9" w:rsidP="004723F9">
      <w:pPr>
        <w:pStyle w:val="Teksttreci0"/>
        <w:numPr>
          <w:ilvl w:val="1"/>
          <w:numId w:val="3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Osoby do kontaktu w zakresie postępowania:</w:t>
      </w:r>
    </w:p>
    <w:p w:rsidR="004723F9" w:rsidRPr="00A92665" w:rsidRDefault="004723F9" w:rsidP="004723F9">
      <w:pPr>
        <w:pStyle w:val="Teksttreci0"/>
        <w:numPr>
          <w:ilvl w:val="2"/>
          <w:numId w:val="3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A92665">
        <w:rPr>
          <w:rFonts w:ascii="Times New Roman" w:hAnsi="Times New Roman"/>
          <w:sz w:val="24"/>
          <w:szCs w:val="24"/>
          <w:lang w:val="pl-PL"/>
        </w:rPr>
        <w:t xml:space="preserve">Pan </w:t>
      </w:r>
      <w:r w:rsidR="00A92665" w:rsidRPr="00A92665">
        <w:rPr>
          <w:rFonts w:ascii="Times New Roman" w:hAnsi="Times New Roman"/>
          <w:sz w:val="24"/>
          <w:szCs w:val="24"/>
          <w:lang w:val="pl-PL"/>
        </w:rPr>
        <w:t>Jacek Staszewski</w:t>
      </w:r>
      <w:r w:rsidR="00A4673C" w:rsidRPr="00A92665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="00A92665" w:rsidRPr="00A92665">
        <w:rPr>
          <w:rFonts w:ascii="Times New Roman" w:hAnsi="Times New Roman"/>
          <w:sz w:val="24"/>
          <w:szCs w:val="24"/>
          <w:lang w:val="pl-PL"/>
        </w:rPr>
        <w:t>Jacek.staszewski</w:t>
      </w:r>
      <w:proofErr w:type="spellEnd"/>
      <w:r w:rsidR="00A4673C" w:rsidRPr="00A92665">
        <w:rPr>
          <w:rFonts w:ascii="Times New Roman" w:hAnsi="Times New Roman"/>
          <w:sz w:val="24"/>
          <w:szCs w:val="24"/>
        </w:rPr>
        <w:t>@pum.edu.pl</w:t>
      </w:r>
      <w:r w:rsidRPr="00A92665">
        <w:rPr>
          <w:rFonts w:ascii="Times New Roman" w:hAnsi="Times New Roman"/>
          <w:sz w:val="24"/>
          <w:szCs w:val="24"/>
        </w:rPr>
        <w:t xml:space="preserve"> (koordynator)</w:t>
      </w:r>
    </w:p>
    <w:p w:rsidR="004723F9" w:rsidRPr="00BD31D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</w:p>
    <w:p w:rsidR="004723F9" w:rsidRPr="00BD31D8" w:rsidRDefault="004723F9" w:rsidP="004723F9">
      <w:pPr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KRYTERIA OCENY OFERT</w:t>
      </w:r>
    </w:p>
    <w:p w:rsidR="00AE0A2D" w:rsidRPr="00BD31D8" w:rsidRDefault="00AE0A2D" w:rsidP="00AE0A2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Jako najkorzystniejszą, </w:t>
      </w:r>
      <w:proofErr w:type="spellStart"/>
      <w:r w:rsidRPr="00BD31D8">
        <w:rPr>
          <w:rFonts w:ascii="Times New Roman" w:hAnsi="Times New Roman"/>
          <w:sz w:val="24"/>
          <w:szCs w:val="24"/>
        </w:rPr>
        <w:t>Zamwaiajcy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wybierze ofertę, która uzyska najwyższą łączną liczbę punktów </w:t>
      </w:r>
      <w:r w:rsidR="007A4E28" w:rsidRPr="00BD31D8">
        <w:rPr>
          <w:rFonts w:ascii="Times New Roman" w:hAnsi="Times New Roman"/>
          <w:sz w:val="24"/>
          <w:szCs w:val="24"/>
        </w:rPr>
        <w:t xml:space="preserve">otrzymanych </w:t>
      </w:r>
      <w:r w:rsidRPr="00BD31D8">
        <w:rPr>
          <w:rFonts w:ascii="Times New Roman" w:hAnsi="Times New Roman"/>
          <w:sz w:val="24"/>
          <w:szCs w:val="24"/>
        </w:rPr>
        <w:t>w zakresie następujących kryteriów:</w:t>
      </w:r>
    </w:p>
    <w:p w:rsidR="00A7265C" w:rsidRPr="00BD31D8" w:rsidRDefault="00A7265C" w:rsidP="00A7265C">
      <w:pPr>
        <w:numPr>
          <w:ilvl w:val="1"/>
          <w:numId w:val="33"/>
        </w:numPr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Kryterium nr 1 – Cena</w:t>
      </w:r>
    </w:p>
    <w:p w:rsidR="00A7265C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Wartość punktowa w kryterium nr 1 jest obliczana wg wzoru:</w:t>
      </w:r>
    </w:p>
    <w:p w:rsidR="00DD632F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AE0A2D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 xml:space="preserve">Wartość punktowa ceny = </w:t>
      </w:r>
      <w:r w:rsidR="00ED2B1C" w:rsidRPr="00BD31D8">
        <w:rPr>
          <w:rFonts w:ascii="Times New Roman" w:hAnsi="Times New Roman"/>
          <w:b/>
          <w:noProof/>
          <w:position w:val="-30"/>
          <w:sz w:val="24"/>
          <w:szCs w:val="24"/>
          <w:lang w:eastAsia="pl-PL"/>
        </w:rPr>
        <w:drawing>
          <wp:inline distT="0" distB="0" distL="0" distR="0" wp14:anchorId="60EAF60E" wp14:editId="30EE6622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gdzie: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R</w:t>
      </w:r>
      <w:r w:rsidRPr="00BD31D8">
        <w:rPr>
          <w:rFonts w:ascii="Times New Roman" w:hAnsi="Times New Roman"/>
          <w:sz w:val="24"/>
          <w:szCs w:val="24"/>
        </w:rPr>
        <w:t xml:space="preserve"> – waga ocenianego kryterium = </w:t>
      </w:r>
      <w:r w:rsidR="00C8230D">
        <w:rPr>
          <w:rFonts w:ascii="Times New Roman" w:hAnsi="Times New Roman"/>
          <w:b/>
          <w:sz w:val="24"/>
          <w:szCs w:val="24"/>
        </w:rPr>
        <w:t>100</w:t>
      </w:r>
      <w:r w:rsidRPr="00BD31D8">
        <w:rPr>
          <w:rFonts w:ascii="Times New Roman" w:hAnsi="Times New Roman"/>
          <w:sz w:val="24"/>
          <w:szCs w:val="24"/>
        </w:rPr>
        <w:t>,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najniższa całkowita cena zaoferowana za przedmiot zamówienia,</w:t>
      </w:r>
    </w:p>
    <w:p w:rsidR="004723F9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badana całkowita cena zaoferowana za przedmiot zamówienia</w:t>
      </w:r>
      <w:r w:rsidR="004723F9" w:rsidRPr="00BD31D8">
        <w:rPr>
          <w:rFonts w:ascii="Times New Roman" w:hAnsi="Times New Roman"/>
          <w:sz w:val="24"/>
          <w:szCs w:val="24"/>
        </w:rPr>
        <w:t>.</w:t>
      </w:r>
    </w:p>
    <w:p w:rsidR="004723F9" w:rsidRPr="00BD31D8" w:rsidRDefault="004723F9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D632F" w:rsidRPr="000F64BF" w:rsidRDefault="00DD632F" w:rsidP="00DD632F">
      <w:pPr>
        <w:spacing w:after="60" w:line="240" w:lineRule="auto"/>
        <w:ind w:left="426"/>
        <w:jc w:val="both"/>
        <w:rPr>
          <w:rFonts w:ascii="Times New Roman" w:hAnsi="Times New Roman"/>
          <w:sz w:val="8"/>
          <w:szCs w:val="8"/>
        </w:rPr>
      </w:pPr>
    </w:p>
    <w:p w:rsidR="00E525AD" w:rsidRPr="00C22D67" w:rsidRDefault="00E525AD" w:rsidP="00E525AD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2D67">
        <w:rPr>
          <w:rFonts w:ascii="Times New Roman" w:hAnsi="Times New Roman"/>
          <w:b/>
          <w:sz w:val="24"/>
          <w:szCs w:val="24"/>
          <w:u w:val="single"/>
        </w:rPr>
        <w:t>Zamawiający informuje, że maksymalny termin przedłużenia usługi wsparcia  nie może być dłuższy niż 15 dni od daty zawarcia umowy.</w:t>
      </w:r>
    </w:p>
    <w:p w:rsidR="00DD632F" w:rsidRDefault="00DD632F" w:rsidP="00DD632F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68E7" w:rsidRPr="00CA68E7" w:rsidRDefault="00CA68E7" w:rsidP="00DD632F">
      <w:pPr>
        <w:spacing w:after="60"/>
        <w:ind w:left="709"/>
        <w:jc w:val="both"/>
        <w:rPr>
          <w:rFonts w:ascii="Times New Roman" w:hAnsi="Times New Roman"/>
          <w:b/>
          <w:sz w:val="4"/>
          <w:szCs w:val="4"/>
          <w:u w:val="single"/>
        </w:rPr>
      </w:pPr>
    </w:p>
    <w:p w:rsidR="00CA68E7" w:rsidRPr="00CA68E7" w:rsidRDefault="00CA68E7" w:rsidP="000F64BF">
      <w:pPr>
        <w:ind w:left="720"/>
        <w:jc w:val="both"/>
        <w:rPr>
          <w:rFonts w:ascii="Times New Roman" w:hAnsi="Times New Roman"/>
          <w:b/>
          <w:sz w:val="4"/>
          <w:szCs w:val="4"/>
        </w:rPr>
      </w:pPr>
    </w:p>
    <w:p w:rsidR="000F64BF" w:rsidRDefault="000F64BF" w:rsidP="00A7265C">
      <w:pPr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POZOSTAŁE POSTANOWNIENIA</w:t>
      </w:r>
    </w:p>
    <w:p w:rsidR="00CA68E7" w:rsidRPr="001D5008" w:rsidRDefault="00CA68E7" w:rsidP="00CA68E7">
      <w:pPr>
        <w:pStyle w:val="Akapitzlist"/>
        <w:numPr>
          <w:ilvl w:val="0"/>
          <w:numId w:val="49"/>
        </w:numPr>
        <w:spacing w:line="276" w:lineRule="auto"/>
        <w:ind w:left="1134" w:hanging="425"/>
        <w:jc w:val="both"/>
      </w:pPr>
      <w:r w:rsidRPr="001D5008">
        <w:t>Nie dopuszcza się składania ofert częściowych, warunkowych lub wariantowych.</w:t>
      </w:r>
    </w:p>
    <w:p w:rsidR="00CA68E7" w:rsidRPr="001D5008" w:rsidRDefault="00CA68E7" w:rsidP="00CA68E7">
      <w:pPr>
        <w:pStyle w:val="Akapitzlist"/>
        <w:numPr>
          <w:ilvl w:val="0"/>
          <w:numId w:val="49"/>
        </w:numPr>
        <w:spacing w:line="276" w:lineRule="auto"/>
        <w:ind w:left="1134" w:hanging="425"/>
        <w:jc w:val="both"/>
      </w:pPr>
      <w:r w:rsidRPr="001D5008">
        <w:t>Wykonawcy będą związani swoimi ofertami przez okres 30 dni od daty ich otwarcia.</w:t>
      </w:r>
    </w:p>
    <w:p w:rsidR="00CA68E7" w:rsidRPr="001D5008" w:rsidRDefault="00CA68E7" w:rsidP="00CA68E7">
      <w:pPr>
        <w:pStyle w:val="Akapitzlist"/>
        <w:numPr>
          <w:ilvl w:val="0"/>
          <w:numId w:val="49"/>
        </w:numPr>
        <w:spacing w:line="276" w:lineRule="auto"/>
        <w:ind w:left="1134" w:hanging="425"/>
        <w:jc w:val="both"/>
      </w:pPr>
      <w:r w:rsidRPr="001D5008">
        <w:t>Zamawiający odrzuci oferty wykonawców, którzy nie spełniają warunków udziału w postępowaniu.</w:t>
      </w:r>
    </w:p>
    <w:p w:rsidR="00CA68E7" w:rsidRPr="001D5008" w:rsidRDefault="00CA68E7" w:rsidP="00CA68E7">
      <w:pPr>
        <w:pStyle w:val="Akapitzlist"/>
        <w:numPr>
          <w:ilvl w:val="0"/>
          <w:numId w:val="49"/>
        </w:numPr>
        <w:spacing w:line="276" w:lineRule="auto"/>
        <w:ind w:left="1134" w:hanging="425"/>
        <w:jc w:val="both"/>
      </w:pPr>
      <w:r w:rsidRPr="001D5008">
        <w:t>Zamawiający odrzuci oferty wykonawców, które:</w:t>
      </w:r>
    </w:p>
    <w:p w:rsidR="00CA68E7" w:rsidRPr="001D5008" w:rsidRDefault="00CA68E7" w:rsidP="00CA68E7">
      <w:pPr>
        <w:pStyle w:val="Akapitzlist"/>
        <w:numPr>
          <w:ilvl w:val="1"/>
          <w:numId w:val="49"/>
        </w:numPr>
        <w:spacing w:line="276" w:lineRule="auto"/>
        <w:ind w:hanging="1015"/>
        <w:jc w:val="both"/>
      </w:pPr>
      <w:r w:rsidRPr="001D5008">
        <w:t>są niezgodne z powszechnie obowiązującymi przepisami;</w:t>
      </w:r>
    </w:p>
    <w:p w:rsidR="00CA68E7" w:rsidRPr="001D5008" w:rsidRDefault="00CA68E7" w:rsidP="00CA68E7">
      <w:pPr>
        <w:pStyle w:val="Akapitzlist"/>
        <w:numPr>
          <w:ilvl w:val="1"/>
          <w:numId w:val="49"/>
        </w:numPr>
        <w:spacing w:line="276" w:lineRule="auto"/>
        <w:ind w:hanging="1015"/>
        <w:jc w:val="both"/>
      </w:pPr>
      <w:r w:rsidRPr="001D5008">
        <w:t>są niezgodne z treścią niniejszego Zaproszenia;</w:t>
      </w:r>
    </w:p>
    <w:p w:rsidR="00CA68E7" w:rsidRPr="001D5008" w:rsidRDefault="00CA68E7" w:rsidP="00CA68E7">
      <w:pPr>
        <w:pStyle w:val="Akapitzlist"/>
        <w:numPr>
          <w:ilvl w:val="0"/>
          <w:numId w:val="49"/>
        </w:numPr>
        <w:spacing w:line="276" w:lineRule="auto"/>
        <w:ind w:left="1134" w:hanging="425"/>
        <w:jc w:val="both"/>
      </w:pPr>
      <w:r w:rsidRPr="001D5008">
        <w:t>Jeżeli dokumenty lub oświadczenia przedłożone przez Wykonawcę w ofercie zawierają błędy, Zamawiający ma prawo do wezwania Wykonawcy do ich ponownego złożenia w wyznaczonym terminie.</w:t>
      </w:r>
    </w:p>
    <w:p w:rsidR="00CA68E7" w:rsidRPr="000F64BF" w:rsidRDefault="00CA68E7" w:rsidP="00CA68E7">
      <w:pPr>
        <w:pStyle w:val="Akapitzlist"/>
        <w:numPr>
          <w:ilvl w:val="0"/>
          <w:numId w:val="49"/>
        </w:numPr>
        <w:spacing w:line="276" w:lineRule="auto"/>
        <w:ind w:left="1134" w:hanging="425"/>
        <w:jc w:val="both"/>
      </w:pPr>
      <w:r w:rsidRPr="001D5008">
        <w:t>Zamawiający zastrzega sobie prawo do unieważnienia/zakończenia niniejszego postępowania bez podania przyczyny na każdym jego etapie.</w:t>
      </w:r>
    </w:p>
    <w:p w:rsidR="00CA68E7" w:rsidRDefault="00CA68E7" w:rsidP="00CA68E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A68E7" w:rsidRDefault="00CA68E7" w:rsidP="00A7265C">
      <w:pPr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ZAŁĄCZNIKÓW</w:t>
      </w:r>
    </w:p>
    <w:p w:rsidR="00CA68E7" w:rsidRPr="00CA68E7" w:rsidRDefault="00CA68E7" w:rsidP="00AF7A77">
      <w:pPr>
        <w:numPr>
          <w:ilvl w:val="0"/>
          <w:numId w:val="50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CA68E7">
        <w:rPr>
          <w:rFonts w:ascii="Times New Roman" w:hAnsi="Times New Roman"/>
          <w:sz w:val="24"/>
          <w:szCs w:val="24"/>
        </w:rPr>
        <w:lastRenderedPageBreak/>
        <w:t xml:space="preserve">Formularz ofertowy – </w:t>
      </w:r>
      <w:r w:rsidRPr="00CA68E7">
        <w:rPr>
          <w:rFonts w:ascii="Times New Roman" w:eastAsia="Times New Roman" w:hAnsi="Times New Roman"/>
          <w:sz w:val="24"/>
          <w:szCs w:val="24"/>
          <w:lang w:eastAsia="pl-PL"/>
        </w:rPr>
        <w:t>Załącznik nr 1 do Zaproszenia</w:t>
      </w:r>
      <w:r w:rsidR="00AF7A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F7A77" w:rsidRPr="007252F5" w:rsidRDefault="00AF7A77" w:rsidP="00AF7A77">
      <w:pPr>
        <w:numPr>
          <w:ilvl w:val="0"/>
          <w:numId w:val="50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AF7A77">
        <w:rPr>
          <w:rFonts w:ascii="Times New Roman" w:hAnsi="Times New Roman"/>
          <w:sz w:val="24"/>
          <w:szCs w:val="24"/>
        </w:rPr>
        <w:t xml:space="preserve">Wzór protokołu odbioru 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144C0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Zaproszenia.</w:t>
      </w:r>
    </w:p>
    <w:p w:rsidR="007252F5" w:rsidRPr="000D2EC2" w:rsidRDefault="007252F5" w:rsidP="007252F5">
      <w:pPr>
        <w:numPr>
          <w:ilvl w:val="0"/>
          <w:numId w:val="50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umowy na „</w:t>
      </w:r>
      <w:r w:rsidR="00292B75">
        <w:rPr>
          <w:rFonts w:ascii="Times New Roman" w:hAnsi="Times New Roman"/>
          <w:sz w:val="24"/>
          <w:szCs w:val="24"/>
        </w:rPr>
        <w:t>Przedłużenie kontraktów serwisowych oprogramowania Vmware Pomorskiego Uniwersytetu Medycznego w Szczecinie</w:t>
      </w:r>
      <w:r>
        <w:rPr>
          <w:rFonts w:ascii="Times New Roman" w:hAnsi="Times New Roman"/>
          <w:sz w:val="24"/>
          <w:szCs w:val="24"/>
        </w:rPr>
        <w:t>”</w:t>
      </w:r>
      <w:r w:rsidRPr="00AF7A77">
        <w:rPr>
          <w:rFonts w:ascii="Times New Roman" w:hAnsi="Times New Roman"/>
          <w:sz w:val="24"/>
          <w:szCs w:val="24"/>
        </w:rPr>
        <w:t xml:space="preserve">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252F5" w:rsidRPr="000D2EC2" w:rsidRDefault="007252F5" w:rsidP="007252F5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0D2EC2" w:rsidRPr="00AF7A77" w:rsidRDefault="000D2EC2" w:rsidP="00C8230D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CA68E7" w:rsidRPr="00BD31D8" w:rsidRDefault="00CA68E7" w:rsidP="0014246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F4BE0" w:rsidRPr="00BD31D8" w:rsidRDefault="005F4BE0" w:rsidP="008C335E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93D82" w:rsidRPr="00BD31D8" w:rsidRDefault="00634767" w:rsidP="006046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2665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alias w:val="Tytuł"/>
          <w:tag w:val=""/>
          <w:id w:val="1693639516"/>
          <w:placeholder>
            <w:docPart w:val="802130EF40F74D2DAEDF04209D749CF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92665" w:rsidRPr="00A92665">
            <w:rPr>
              <w:rFonts w:ascii="Times New Roman" w:eastAsia="Times New Roman" w:hAnsi="Times New Roman"/>
              <w:sz w:val="24"/>
              <w:szCs w:val="24"/>
              <w:lang w:eastAsia="pl-PL"/>
            </w:rPr>
            <w:t>05.03.2019</w:t>
          </w:r>
        </w:sdtContent>
      </w:sdt>
      <w:r w:rsidR="00207884" w:rsidRPr="00A92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468C" w:rsidRPr="00A92665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60468C" w:rsidRPr="00A926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A926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A926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A926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A9266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="00EE485B" w:rsidRPr="00A92665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="00C76E53" w:rsidRPr="00A9266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93D82" w:rsidRPr="00A9266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</w:p>
    <w:p w:rsidR="00A4673C" w:rsidRPr="00BD31D8" w:rsidRDefault="00EE485B" w:rsidP="00A4673C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92665">
        <w:rPr>
          <w:rFonts w:ascii="Times New Roman" w:eastAsia="Times New Roman" w:hAnsi="Times New Roman"/>
          <w:i/>
          <w:sz w:val="20"/>
          <w:szCs w:val="20"/>
          <w:lang w:eastAsia="pl-PL"/>
        </w:rPr>
        <w:t>Zatwierdzam</w:t>
      </w:r>
      <w:r w:rsidR="00393D82" w:rsidRPr="00A92665">
        <w:rPr>
          <w:rFonts w:ascii="Times New Roman" w:eastAsia="Times New Roman" w:hAnsi="Times New Roman"/>
          <w:i/>
          <w:sz w:val="20"/>
          <w:szCs w:val="20"/>
          <w:lang w:eastAsia="pl-PL"/>
        </w:rPr>
        <w:br w:type="page"/>
      </w:r>
      <w:r w:rsidR="00A4673C" w:rsidRPr="00A92665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1 do Zaproszenia z dnia </w:t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alias w:val="Tytuł"/>
          <w:tag w:val=""/>
          <w:id w:val="1803189758"/>
          <w:placeholder>
            <w:docPart w:val="5112A8F2A3F04AC595F0B37C1175502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92665" w:rsidRPr="00A92665">
            <w:rPr>
              <w:rFonts w:ascii="Times New Roman" w:eastAsia="Times New Roman" w:hAnsi="Times New Roman"/>
              <w:sz w:val="24"/>
              <w:szCs w:val="24"/>
              <w:lang w:eastAsia="pl-PL"/>
            </w:rPr>
            <w:t>05.03.2019</w:t>
          </w:r>
        </w:sdtContent>
      </w:sdt>
      <w:r w:rsidR="00207884" w:rsidRPr="00A926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4673C" w:rsidRPr="00A92665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A4673C" w:rsidRPr="00BD31D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OFERTA NA:</w:t>
      </w:r>
    </w:p>
    <w:p w:rsidR="00A4673C" w:rsidRPr="00BD31D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4673C" w:rsidRPr="00BD31D8" w:rsidRDefault="007F5A78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Przedłużenie kontraktów serwisowych oprogramowania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VMware</w:t>
      </w:r>
      <w:proofErr w:type="spellEnd"/>
      <w:r w:rsidR="00A4673C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A4673C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br/>
        <w:t>Pomorskiego Uniwersytetu Medycznego w Szczecinie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______________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dnia ___.___. ______r.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nazwa (firma)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proofErr w:type="spellStart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telefaxu</w:t>
      </w:r>
      <w:proofErr w:type="spellEnd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..........................................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4673C" w:rsidRPr="00BD31D8" w:rsidRDefault="00A4673C" w:rsidP="00A4673C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eastAsia="Times New Roman"/>
          <w:b/>
        </w:rPr>
      </w:pPr>
      <w:r w:rsidRPr="00BD31D8">
        <w:rPr>
          <w:rFonts w:eastAsia="Times New Roman"/>
        </w:rPr>
        <w:t>W odpowiedzi na publiczne zaproszenie do złożenia oferty na „</w:t>
      </w:r>
      <w:r w:rsidR="007F5A78">
        <w:rPr>
          <w:rFonts w:eastAsia="Times New Roman"/>
          <w:b/>
          <w:i/>
        </w:rPr>
        <w:t xml:space="preserve">Przedłużenie kontraktów serwisowych </w:t>
      </w:r>
      <w:proofErr w:type="spellStart"/>
      <w:r w:rsidR="007F5A78">
        <w:rPr>
          <w:rFonts w:eastAsia="Times New Roman"/>
          <w:b/>
          <w:i/>
        </w:rPr>
        <w:t>oprogramiwania</w:t>
      </w:r>
      <w:proofErr w:type="spellEnd"/>
      <w:r w:rsidR="007F5A78">
        <w:rPr>
          <w:rFonts w:eastAsia="Times New Roman"/>
          <w:b/>
          <w:i/>
        </w:rPr>
        <w:t xml:space="preserve"> </w:t>
      </w:r>
      <w:proofErr w:type="spellStart"/>
      <w:r w:rsidR="007F5A78">
        <w:rPr>
          <w:rFonts w:eastAsia="Times New Roman"/>
          <w:b/>
          <w:i/>
        </w:rPr>
        <w:t>VMware</w:t>
      </w:r>
      <w:proofErr w:type="spellEnd"/>
      <w:r w:rsidRPr="00BD31D8">
        <w:rPr>
          <w:rFonts w:eastAsia="Times New Roman"/>
          <w:b/>
          <w:i/>
        </w:rPr>
        <w:t xml:space="preserve"> Pomorskiego Uniwersytetu Medycznego w Szczecinie”</w:t>
      </w:r>
      <w:r w:rsidRPr="00BD31D8">
        <w:rPr>
          <w:rFonts w:eastAsia="Times New Roman"/>
        </w:rPr>
        <w:t xml:space="preserve">, oferujemy wykonanie przedmiotu zamówienia </w:t>
      </w:r>
      <w:r w:rsidRPr="00BD31D8">
        <w:rPr>
          <w:snapToGrid w:val="0"/>
        </w:rPr>
        <w:t>za łączną kwotę: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:rsidR="00A4673C" w:rsidRPr="00BD31D8" w:rsidRDefault="00A4673C" w:rsidP="00A4673C">
      <w:pPr>
        <w:numPr>
          <w:ilvl w:val="0"/>
          <w:numId w:val="2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Powyższe ceny uwzględniają następujące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koszty wszystkie koszty związane z realizacją przedmiotu zamówienia.</w:t>
      </w:r>
    </w:p>
    <w:p w:rsidR="00A4673C" w:rsidRPr="00BD31D8" w:rsidRDefault="00A4673C" w:rsidP="00A4673C">
      <w:pPr>
        <w:numPr>
          <w:ilvl w:val="0"/>
          <w:numId w:val="2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wdrożenie usługi w terminie </w:t>
      </w:r>
      <w:r w:rsidR="00D0169E" w:rsidRPr="00D0169E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D0169E">
        <w:rPr>
          <w:rFonts w:ascii="Times New Roman" w:eastAsia="Times New Roman" w:hAnsi="Times New Roman"/>
          <w:sz w:val="24"/>
          <w:szCs w:val="24"/>
          <w:lang w:eastAsia="pl-PL"/>
        </w:rPr>
        <w:t xml:space="preserve"> dni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zawarcia umowy.</w:t>
      </w:r>
    </w:p>
    <w:p w:rsidR="00A4673C" w:rsidRPr="00BD31D8" w:rsidRDefault="00A4673C" w:rsidP="00A4673C">
      <w:pPr>
        <w:numPr>
          <w:ilvl w:val="0"/>
          <w:numId w:val="2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treścią zaproszenia zamówienia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nim wymaganiami i zasadami postępowania.</w:t>
      </w:r>
    </w:p>
    <w:p w:rsidR="00A4673C" w:rsidRPr="00BD31D8" w:rsidRDefault="00A4673C" w:rsidP="00A467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jesteśmy związani niniejszą ofertą przez okres 30 dni od daty,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w której upływa termin składania ofert.</w:t>
      </w:r>
    </w:p>
    <w:p w:rsidR="00A4673C" w:rsidRPr="00BD31D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A4673C" w:rsidRPr="00BD31D8" w:rsidRDefault="00A4673C" w:rsidP="00A467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BD31D8" w:rsidRDefault="00A4673C" w:rsidP="00A4673C">
      <w:pPr>
        <w:pStyle w:val="Akapitzlist"/>
        <w:ind w:left="0"/>
        <w:rPr>
          <w:rFonts w:eastAsia="Times New Roman"/>
          <w:sz w:val="12"/>
          <w:szCs w:val="12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.........................., dnia ………………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......................................................</w:t>
      </w:r>
    </w:p>
    <w:p w:rsidR="00BF33D5" w:rsidRPr="00FE47C3" w:rsidRDefault="00A4673C" w:rsidP="00FE47C3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podpis osoby/osób/upoważnionej</w:t>
      </w:r>
    </w:p>
    <w:sectPr w:rsidR="00BF33D5" w:rsidRPr="00FE47C3" w:rsidSect="002037C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BC" w:rsidRDefault="00575BBC" w:rsidP="005E1949">
      <w:pPr>
        <w:spacing w:after="0" w:line="240" w:lineRule="auto"/>
      </w:pPr>
      <w:r>
        <w:separator/>
      </w:r>
    </w:p>
  </w:endnote>
  <w:end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5373F9">
      <w:rPr>
        <w:noProof/>
        <w:sz w:val="16"/>
        <w:szCs w:val="16"/>
      </w:rPr>
      <w:t>4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BC" w:rsidRDefault="00575BBC" w:rsidP="005E1949">
      <w:pPr>
        <w:spacing w:after="0" w:line="240" w:lineRule="auto"/>
      </w:pPr>
      <w:r>
        <w:separator/>
      </w:r>
    </w:p>
  </w:footnote>
  <w:foot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5373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5373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3F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>
    <w:nsid w:val="00000021"/>
    <w:multiLevelType w:val="singleLevel"/>
    <w:tmpl w:val="0000002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</w:rPr>
    </w:lvl>
  </w:abstractNum>
  <w:abstractNum w:abstractNumId="18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9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1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3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5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6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7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9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06E1BEE"/>
    <w:multiLevelType w:val="hybridMultilevel"/>
    <w:tmpl w:val="D3DAE9A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1BB115E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01E0131B"/>
    <w:multiLevelType w:val="hybridMultilevel"/>
    <w:tmpl w:val="60D65AFC"/>
    <w:lvl w:ilvl="0" w:tplc="00000021">
      <w:start w:val="1"/>
      <w:numFmt w:val="bullet"/>
      <w:lvlText w:val="­"/>
      <w:lvlJc w:val="left"/>
      <w:pPr>
        <w:ind w:left="1800" w:hanging="360"/>
      </w:pPr>
      <w:rPr>
        <w:rFonts w:ascii="Courier New" w:hAnsi="Courier New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0287224E"/>
    <w:multiLevelType w:val="hybridMultilevel"/>
    <w:tmpl w:val="ABB6D238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8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>
    <w:nsid w:val="06261F44"/>
    <w:multiLevelType w:val="hybridMultilevel"/>
    <w:tmpl w:val="F8B61D5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2344D0"/>
    <w:multiLevelType w:val="hybridMultilevel"/>
    <w:tmpl w:val="2F926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8849C7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23D5603"/>
    <w:multiLevelType w:val="hybridMultilevel"/>
    <w:tmpl w:val="B10CC9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1B8339EC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1CD0127D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>
    <w:nsid w:val="23802B61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0">
    <w:nsid w:val="263A310E"/>
    <w:multiLevelType w:val="singleLevel"/>
    <w:tmpl w:val="E2AA2F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1">
    <w:nsid w:val="266D6178"/>
    <w:multiLevelType w:val="hybridMultilevel"/>
    <w:tmpl w:val="C7FEE064"/>
    <w:lvl w:ilvl="0" w:tplc="04150011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71"/>
        </w:tabs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91"/>
        </w:tabs>
        <w:ind w:left="34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11"/>
        </w:tabs>
        <w:ind w:left="42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1"/>
        </w:tabs>
        <w:ind w:left="49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1"/>
        </w:tabs>
        <w:ind w:left="56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1"/>
        </w:tabs>
        <w:ind w:left="63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1"/>
        </w:tabs>
        <w:ind w:left="70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1"/>
        </w:tabs>
        <w:ind w:left="7811" w:hanging="180"/>
      </w:pPr>
    </w:lvl>
  </w:abstractNum>
  <w:abstractNum w:abstractNumId="52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AE3094A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4">
    <w:nsid w:val="3295431D"/>
    <w:multiLevelType w:val="hybridMultilevel"/>
    <w:tmpl w:val="D720896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>
    <w:nsid w:val="342B042D"/>
    <w:multiLevelType w:val="hybridMultilevel"/>
    <w:tmpl w:val="AE60143C"/>
    <w:lvl w:ilvl="0" w:tplc="454498D4">
      <w:start w:val="11"/>
      <w:numFmt w:val="decimal"/>
      <w:suff w:val="nothing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292E58"/>
    <w:multiLevelType w:val="hybridMultilevel"/>
    <w:tmpl w:val="86841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2135E0"/>
    <w:multiLevelType w:val="hybridMultilevel"/>
    <w:tmpl w:val="02B094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84C77A7"/>
    <w:multiLevelType w:val="hybridMultilevel"/>
    <w:tmpl w:val="34D8D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9773C2B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1">
    <w:nsid w:val="3F155CB6"/>
    <w:multiLevelType w:val="hybridMultilevel"/>
    <w:tmpl w:val="F2E62150"/>
    <w:lvl w:ilvl="0" w:tplc="ABAA3A88">
      <w:start w:val="3"/>
      <w:numFmt w:val="decimal"/>
      <w:suff w:val="nothing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62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>
    <w:nsid w:val="403334CE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4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5">
    <w:nsid w:val="444F3B4E"/>
    <w:multiLevelType w:val="multilevel"/>
    <w:tmpl w:val="3F34152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>
    <w:nsid w:val="46671868"/>
    <w:multiLevelType w:val="hybridMultilevel"/>
    <w:tmpl w:val="F2D8CCC8"/>
    <w:lvl w:ilvl="0" w:tplc="4A96D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A25478"/>
    <w:multiLevelType w:val="hybridMultilevel"/>
    <w:tmpl w:val="F2D8CCC8"/>
    <w:lvl w:ilvl="0" w:tplc="4A96D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0256ED4"/>
    <w:multiLevelType w:val="multilevel"/>
    <w:tmpl w:val="4BF43D14"/>
    <w:lvl w:ilvl="0">
      <w:start w:val="3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suff w:val="nothing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lowerLetter"/>
      <w:suff w:val="nothing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2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>
    <w:nsid w:val="50300104"/>
    <w:multiLevelType w:val="hybridMultilevel"/>
    <w:tmpl w:val="5EB0157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0DB1D22"/>
    <w:multiLevelType w:val="hybridMultilevel"/>
    <w:tmpl w:val="AEF2F72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4D3795F"/>
    <w:multiLevelType w:val="multilevel"/>
    <w:tmpl w:val="0D7A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53D4940"/>
    <w:multiLevelType w:val="hybridMultilevel"/>
    <w:tmpl w:val="ABE890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8BB3FD9"/>
    <w:multiLevelType w:val="hybridMultilevel"/>
    <w:tmpl w:val="D720896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>
    <w:nsid w:val="5D072EAC"/>
    <w:multiLevelType w:val="hybridMultilevel"/>
    <w:tmpl w:val="5F360B3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>
    <w:nsid w:val="5F3F350B"/>
    <w:multiLevelType w:val="hybridMultilevel"/>
    <w:tmpl w:val="F4005F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18448CF"/>
    <w:multiLevelType w:val="hybridMultilevel"/>
    <w:tmpl w:val="C57E156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5314A92"/>
    <w:multiLevelType w:val="hybridMultilevel"/>
    <w:tmpl w:val="B092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83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4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6">
    <w:nsid w:val="7F6D467F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7">
    <w:nsid w:val="7FC16FF2"/>
    <w:multiLevelType w:val="multilevel"/>
    <w:tmpl w:val="2CD091F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7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2"/>
  </w:num>
  <w:num w:numId="2">
    <w:abstractNumId w:val="38"/>
  </w:num>
  <w:num w:numId="3">
    <w:abstractNumId w:val="52"/>
  </w:num>
  <w:num w:numId="4">
    <w:abstractNumId w:val="9"/>
  </w:num>
  <w:num w:numId="5">
    <w:abstractNumId w:val="10"/>
  </w:num>
  <w:num w:numId="6">
    <w:abstractNumId w:val="30"/>
  </w:num>
  <w:num w:numId="7">
    <w:abstractNumId w:val="31"/>
  </w:num>
  <w:num w:numId="8">
    <w:abstractNumId w:val="17"/>
  </w:num>
  <w:num w:numId="9">
    <w:abstractNumId w:val="85"/>
  </w:num>
  <w:num w:numId="10">
    <w:abstractNumId w:val="66"/>
  </w:num>
  <w:num w:numId="11">
    <w:abstractNumId w:val="87"/>
  </w:num>
  <w:num w:numId="12">
    <w:abstractNumId w:val="68"/>
  </w:num>
  <w:num w:numId="13">
    <w:abstractNumId w:val="79"/>
  </w:num>
  <w:num w:numId="14">
    <w:abstractNumId w:val="69"/>
  </w:num>
  <w:num w:numId="15">
    <w:abstractNumId w:val="61"/>
  </w:num>
  <w:num w:numId="16">
    <w:abstractNumId w:val="51"/>
  </w:num>
  <w:num w:numId="17">
    <w:abstractNumId w:val="65"/>
  </w:num>
  <w:num w:numId="18">
    <w:abstractNumId w:val="39"/>
  </w:num>
  <w:num w:numId="19">
    <w:abstractNumId w:val="36"/>
  </w:num>
  <w:num w:numId="20">
    <w:abstractNumId w:val="86"/>
  </w:num>
  <w:num w:numId="21">
    <w:abstractNumId w:val="42"/>
  </w:num>
  <w:num w:numId="22">
    <w:abstractNumId w:val="35"/>
  </w:num>
  <w:num w:numId="23">
    <w:abstractNumId w:val="63"/>
  </w:num>
  <w:num w:numId="24">
    <w:abstractNumId w:val="49"/>
  </w:num>
  <w:num w:numId="25">
    <w:abstractNumId w:val="50"/>
  </w:num>
  <w:num w:numId="26">
    <w:abstractNumId w:val="76"/>
  </w:num>
  <w:num w:numId="27">
    <w:abstractNumId w:val="47"/>
  </w:num>
  <w:num w:numId="28">
    <w:abstractNumId w:val="37"/>
  </w:num>
  <w:num w:numId="29">
    <w:abstractNumId w:val="53"/>
  </w:num>
  <w:num w:numId="30">
    <w:abstractNumId w:val="48"/>
  </w:num>
  <w:num w:numId="31">
    <w:abstractNumId w:val="67"/>
  </w:num>
  <w:num w:numId="32">
    <w:abstractNumId w:val="60"/>
  </w:num>
  <w:num w:numId="33">
    <w:abstractNumId w:val="34"/>
  </w:num>
  <w:num w:numId="34">
    <w:abstractNumId w:val="75"/>
  </w:num>
  <w:num w:numId="35">
    <w:abstractNumId w:val="58"/>
  </w:num>
  <w:num w:numId="36">
    <w:abstractNumId w:val="54"/>
  </w:num>
  <w:num w:numId="37">
    <w:abstractNumId w:val="33"/>
  </w:num>
  <w:num w:numId="38">
    <w:abstractNumId w:val="78"/>
  </w:num>
  <w:num w:numId="39">
    <w:abstractNumId w:val="62"/>
  </w:num>
  <w:num w:numId="40">
    <w:abstractNumId w:val="55"/>
  </w:num>
  <w:num w:numId="41">
    <w:abstractNumId w:val="73"/>
  </w:num>
  <w:num w:numId="42">
    <w:abstractNumId w:val="74"/>
  </w:num>
  <w:num w:numId="43">
    <w:abstractNumId w:val="41"/>
  </w:num>
  <w:num w:numId="44">
    <w:abstractNumId w:val="56"/>
  </w:num>
  <w:num w:numId="45">
    <w:abstractNumId w:val="80"/>
  </w:num>
  <w:num w:numId="46">
    <w:abstractNumId w:val="57"/>
  </w:num>
  <w:num w:numId="47">
    <w:abstractNumId w:val="45"/>
  </w:num>
  <w:num w:numId="48">
    <w:abstractNumId w:val="70"/>
  </w:num>
  <w:num w:numId="49">
    <w:abstractNumId w:val="46"/>
  </w:num>
  <w:num w:numId="50">
    <w:abstractNumId w:val="7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5806"/>
    <w:rsid w:val="00005D58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22AE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07884"/>
    <w:rsid w:val="00210FBE"/>
    <w:rsid w:val="002116E7"/>
    <w:rsid w:val="00212C05"/>
    <w:rsid w:val="002131C2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717D"/>
    <w:rsid w:val="00270983"/>
    <w:rsid w:val="00272285"/>
    <w:rsid w:val="002723C7"/>
    <w:rsid w:val="00272F54"/>
    <w:rsid w:val="00274F8C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79B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1C26"/>
    <w:rsid w:val="003C28CF"/>
    <w:rsid w:val="003C2E56"/>
    <w:rsid w:val="003C33D6"/>
    <w:rsid w:val="003C674D"/>
    <w:rsid w:val="003D1062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D13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61D47"/>
    <w:rsid w:val="004634F5"/>
    <w:rsid w:val="00465982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E24"/>
    <w:rsid w:val="004C7FF1"/>
    <w:rsid w:val="004D0120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373F9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70DE7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2D91"/>
    <w:rsid w:val="005B3CD9"/>
    <w:rsid w:val="005C0912"/>
    <w:rsid w:val="005C1EC0"/>
    <w:rsid w:val="005C2D10"/>
    <w:rsid w:val="005C2FA3"/>
    <w:rsid w:val="005C3399"/>
    <w:rsid w:val="005C4090"/>
    <w:rsid w:val="005C4B84"/>
    <w:rsid w:val="005C5A50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4B2E"/>
    <w:rsid w:val="006F6B14"/>
    <w:rsid w:val="006F6D65"/>
    <w:rsid w:val="006F73E7"/>
    <w:rsid w:val="00702435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34E8"/>
    <w:rsid w:val="00793816"/>
    <w:rsid w:val="00793E00"/>
    <w:rsid w:val="0079598E"/>
    <w:rsid w:val="00795A2B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4438"/>
    <w:rsid w:val="008E55B1"/>
    <w:rsid w:val="008E6244"/>
    <w:rsid w:val="008E744E"/>
    <w:rsid w:val="008F0887"/>
    <w:rsid w:val="008F0E3D"/>
    <w:rsid w:val="008F1189"/>
    <w:rsid w:val="008F1419"/>
    <w:rsid w:val="008F28F4"/>
    <w:rsid w:val="008F42B1"/>
    <w:rsid w:val="008F4E94"/>
    <w:rsid w:val="008F6350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B4F"/>
    <w:rsid w:val="00A37EA2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93F"/>
    <w:rsid w:val="00A66F17"/>
    <w:rsid w:val="00A67BC5"/>
    <w:rsid w:val="00A70716"/>
    <w:rsid w:val="00A71002"/>
    <w:rsid w:val="00A7265C"/>
    <w:rsid w:val="00A80883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2306"/>
    <w:rsid w:val="00A92665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1C47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DC9"/>
    <w:rsid w:val="00B50E3B"/>
    <w:rsid w:val="00B514CC"/>
    <w:rsid w:val="00B56727"/>
    <w:rsid w:val="00B567A3"/>
    <w:rsid w:val="00B60687"/>
    <w:rsid w:val="00B60B51"/>
    <w:rsid w:val="00B62E74"/>
    <w:rsid w:val="00B62FD3"/>
    <w:rsid w:val="00B64A05"/>
    <w:rsid w:val="00B64B42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5469"/>
    <w:rsid w:val="00BA681D"/>
    <w:rsid w:val="00BB0EB5"/>
    <w:rsid w:val="00BB2520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4D5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2D67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169E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25AD"/>
    <w:rsid w:val="00E564AC"/>
    <w:rsid w:val="00E56B63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4A39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4D0E"/>
    <w:rsid w:val="00ED584F"/>
    <w:rsid w:val="00ED77B2"/>
    <w:rsid w:val="00EE21A5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349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EDF"/>
    <w:rsid w:val="00F54640"/>
    <w:rsid w:val="00F5692D"/>
    <w:rsid w:val="00F60050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ADA"/>
    <w:rsid w:val="00FE0BCD"/>
    <w:rsid w:val="00FE121D"/>
    <w:rsid w:val="00FE259A"/>
    <w:rsid w:val="00FE2772"/>
    <w:rsid w:val="00FE295C"/>
    <w:rsid w:val="00FE47C3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7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6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uiPriority w:val="99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07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7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6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uiPriority w:val="99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07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78DF23F3F849E09B25325BB2334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C8FCA8-9C9E-4EA4-ACB9-3CB9BFA2E836}"/>
      </w:docPartPr>
      <w:docPartBody>
        <w:p w:rsidR="00824A72" w:rsidRDefault="006D2765">
          <w:r w:rsidRPr="001D7B76">
            <w:rPr>
              <w:rStyle w:val="Tekstzastpczy"/>
            </w:rPr>
            <w:t>[Tytuł]</w:t>
          </w:r>
        </w:p>
      </w:docPartBody>
    </w:docPart>
    <w:docPart>
      <w:docPartPr>
        <w:name w:val="802130EF40F74D2DAEDF04209D749C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DA027-D0C8-483B-9A7F-A4A010EC34AB}"/>
      </w:docPartPr>
      <w:docPartBody>
        <w:p w:rsidR="00824A72" w:rsidRDefault="006D2765" w:rsidP="006D2765">
          <w:pPr>
            <w:pStyle w:val="802130EF40F74D2DAEDF04209D749CF4"/>
          </w:pPr>
          <w:r w:rsidRPr="001D7B76">
            <w:rPr>
              <w:rStyle w:val="Tekstzastpczy"/>
            </w:rPr>
            <w:t>[Tytuł]</w:t>
          </w:r>
        </w:p>
      </w:docPartBody>
    </w:docPart>
    <w:docPart>
      <w:docPartPr>
        <w:name w:val="5112A8F2A3F04AC595F0B37C117550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0EE262-99DC-4D7C-9320-B52FD44621BC}"/>
      </w:docPartPr>
      <w:docPartBody>
        <w:p w:rsidR="00824A72" w:rsidRDefault="006D2765" w:rsidP="006D2765">
          <w:pPr>
            <w:pStyle w:val="5112A8F2A3F04AC595F0B37C11755024"/>
          </w:pPr>
          <w:r w:rsidRPr="001D7B76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65"/>
    <w:rsid w:val="006D2765"/>
    <w:rsid w:val="0082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2765"/>
    <w:rPr>
      <w:color w:val="808080"/>
    </w:rPr>
  </w:style>
  <w:style w:type="paragraph" w:customStyle="1" w:styleId="802130EF40F74D2DAEDF04209D749CF4">
    <w:name w:val="802130EF40F74D2DAEDF04209D749CF4"/>
    <w:rsid w:val="006D2765"/>
  </w:style>
  <w:style w:type="paragraph" w:customStyle="1" w:styleId="5112A8F2A3F04AC595F0B37C11755024">
    <w:name w:val="5112A8F2A3F04AC595F0B37C11755024"/>
    <w:rsid w:val="006D27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2765"/>
    <w:rPr>
      <w:color w:val="808080"/>
    </w:rPr>
  </w:style>
  <w:style w:type="paragraph" w:customStyle="1" w:styleId="802130EF40F74D2DAEDF04209D749CF4">
    <w:name w:val="802130EF40F74D2DAEDF04209D749CF4"/>
    <w:rsid w:val="006D2765"/>
  </w:style>
  <w:style w:type="paragraph" w:customStyle="1" w:styleId="5112A8F2A3F04AC595F0B37C11755024">
    <w:name w:val="5112A8F2A3F04AC595F0B37C11755024"/>
    <w:rsid w:val="006D2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808C-817B-42B6-BE96-36C03560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5340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05.03.2019</dc:title>
  <dc:subject/>
  <dc:creator>ojakub</dc:creator>
  <cp:keywords/>
  <cp:lastModifiedBy>Piotr Legiecki</cp:lastModifiedBy>
  <cp:revision>9</cp:revision>
  <cp:lastPrinted>2016-02-26T10:43:00Z</cp:lastPrinted>
  <dcterms:created xsi:type="dcterms:W3CDTF">2017-02-24T11:44:00Z</dcterms:created>
  <dcterms:modified xsi:type="dcterms:W3CDTF">2019-03-05T07:56:00Z</dcterms:modified>
</cp:coreProperties>
</file>