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223E7F">
        <w:rPr>
          <w:rFonts w:ascii="Times New Roman" w:eastAsia="Times New Roman" w:hAnsi="Times New Roman"/>
          <w:lang w:eastAsia="pl-PL"/>
        </w:rPr>
        <w:t>2</w:t>
      </w:r>
      <w:r w:rsidR="00BA4E95">
        <w:rPr>
          <w:rFonts w:ascii="Times New Roman" w:eastAsia="Times New Roman" w:hAnsi="Times New Roman"/>
          <w:lang w:eastAsia="pl-PL"/>
        </w:rPr>
        <w:t>0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02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BA4E95">
        <w:rPr>
          <w:rFonts w:ascii="Times New Roman" w:eastAsia="Times New Roman" w:hAnsi="Times New Roman"/>
          <w:lang w:eastAsia="pl-PL"/>
        </w:rPr>
        <w:t>9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BA4E95" w:rsidRPr="00BA4E95">
        <w:rPr>
          <w:rFonts w:ascii="Times New Roman" w:eastAsia="Times New Roman" w:hAnsi="Times New Roman"/>
          <w:b/>
          <w:bCs/>
          <w:lang w:eastAsia="pl-PL"/>
        </w:rPr>
        <w:t>8285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BA4E95">
        <w:rPr>
          <w:rFonts w:ascii="Times New Roman" w:eastAsia="Times New Roman" w:hAnsi="Times New Roman"/>
          <w:b/>
          <w:bCs/>
          <w:lang w:eastAsia="pl-PL"/>
        </w:rPr>
        <w:t>9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637493593"/>
          <w:placeholder>
            <w:docPart w:val="F14D134C1A69456F8A82530EDE15C3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 xml:space="preserve">Przedłużenie </w:t>
          </w:r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>opieki serwisowej</w:t>
          </w:r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 xml:space="preserve"> na UTM Fortigate 1000C na jeden rok</w:t>
          </w:r>
        </w:sdtContent>
      </w:sdt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FF2E92" w:rsidRDefault="004C49A8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Przedmiotem zamówienia jest przedłużenie opieki serwisowej</w:t>
      </w:r>
      <w:r w:rsidR="00FF2E92"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 xml:space="preserve">istniejących warunkach na </w:t>
      </w:r>
      <w:r w:rsidR="00FF2E92">
        <w:rPr>
          <w:rFonts w:ascii="Times New Roman" w:hAnsi="Times New Roman"/>
          <w:bCs/>
        </w:rPr>
        <w:t xml:space="preserve">okres jednego roku na urządzenie UTM </w:t>
      </w:r>
      <w:r w:rsidR="00FF2E92" w:rsidRPr="00FF2E92">
        <w:rPr>
          <w:rFonts w:ascii="Times New Roman" w:hAnsi="Times New Roman"/>
          <w:bCs/>
        </w:rPr>
        <w:t>FortiGate-1000C</w:t>
      </w:r>
      <w:r w:rsidR="00FF2E92">
        <w:rPr>
          <w:rFonts w:ascii="Times New Roman" w:hAnsi="Times New Roman"/>
          <w:bCs/>
        </w:rPr>
        <w:t xml:space="preserve">, SN: FGT1KC3912800867. Aktualna </w:t>
      </w:r>
      <w:r>
        <w:rPr>
          <w:rFonts w:ascii="Times New Roman" w:hAnsi="Times New Roman"/>
          <w:bCs/>
        </w:rPr>
        <w:t xml:space="preserve">opieka </w:t>
      </w:r>
      <w:r w:rsidR="00BA4E95">
        <w:rPr>
          <w:rFonts w:ascii="Times New Roman" w:hAnsi="Times New Roman"/>
          <w:bCs/>
        </w:rPr>
        <w:t>wygasa 7.03.2019</w:t>
      </w:r>
      <w:r w:rsidR="00FF2E92">
        <w:rPr>
          <w:rFonts w:ascii="Times New Roman" w:hAnsi="Times New Roman"/>
          <w:bCs/>
        </w:rPr>
        <w:t xml:space="preserve">. </w:t>
      </w:r>
    </w:p>
    <w:p w:rsidR="00F13D79" w:rsidRDefault="00F13D79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Zakres wsparcia:</w:t>
      </w:r>
    </w:p>
    <w:p w:rsidR="00F13D79" w:rsidRDefault="00F13D79" w:rsidP="00F13D79">
      <w:pPr>
        <w:pStyle w:val="Teksttreci1"/>
        <w:numPr>
          <w:ilvl w:val="0"/>
          <w:numId w:val="16"/>
        </w:numPr>
        <w:spacing w:after="138" w:line="210" w:lineRule="exact"/>
        <w:jc w:val="both"/>
        <w:rPr>
          <w:rStyle w:val="Teksttreci"/>
          <w:color w:val="000000"/>
        </w:rPr>
      </w:pPr>
      <w:r w:rsidRPr="00D97DD0">
        <w:rPr>
          <w:rStyle w:val="Teksttreci"/>
          <w:color w:val="000000"/>
        </w:rPr>
        <w:t>UTM Protection (8x5 FortiCare plus Application Control, IPS, AV, Web Filtering and Antispam Services)</w:t>
      </w:r>
    </w:p>
    <w:p w:rsidR="00F13D79" w:rsidRDefault="00F13D79" w:rsidP="00F13D79">
      <w:pPr>
        <w:pStyle w:val="Teksttreci1"/>
        <w:numPr>
          <w:ilvl w:val="0"/>
          <w:numId w:val="16"/>
        </w:numPr>
        <w:spacing w:after="138" w:line="210" w:lineRule="exact"/>
        <w:jc w:val="both"/>
        <w:rPr>
          <w:rStyle w:val="Teksttreci"/>
          <w:color w:val="000000"/>
        </w:rPr>
      </w:pPr>
      <w:r w:rsidRPr="00D97DD0">
        <w:rPr>
          <w:rStyle w:val="Teksttreci"/>
          <w:color w:val="000000"/>
        </w:rPr>
        <w:t>Advanced Hardware Repleacement service 8x5xNBD</w:t>
      </w:r>
    </w:p>
    <w:p w:rsidR="00EC7E11" w:rsidRPr="00F74F98" w:rsidRDefault="00EC7E11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EC7E11" w:rsidRPr="00E54441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A15814">
        <w:rPr>
          <w:rFonts w:ascii="Times New Roman" w:eastAsia="Times New Roman" w:hAnsi="Times New Roman"/>
          <w:b/>
          <w:sz w:val="22"/>
          <w:szCs w:val="22"/>
          <w:lang w:val="pl-PL"/>
        </w:rPr>
        <w:t>1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EC7E11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A4E95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hyperlink r:id="rId9" w:history="1">
        <w:r w:rsidR="00BA4E95" w:rsidRPr="00835989">
          <w:rPr>
            <w:rStyle w:val="Hipercze"/>
            <w:rFonts w:ascii="Times New Roman" w:hAnsi="Times New Roman"/>
            <w:sz w:val="22"/>
            <w:szCs w:val="22"/>
            <w:lang w:val="pl-PL"/>
          </w:rPr>
          <w:t>dzit</w:t>
        </w:r>
        <w:r w:rsidR="00BA4E95" w:rsidRPr="00835989">
          <w:rPr>
            <w:rStyle w:val="Hipercze"/>
            <w:rFonts w:ascii="Times New Roman" w:hAnsi="Times New Roman"/>
            <w:sz w:val="22"/>
            <w:szCs w:val="22"/>
          </w:rPr>
          <w:t>@pum.edu.pl</w:t>
        </w:r>
      </w:hyperlink>
    </w:p>
    <w:p w:rsidR="00BA4E95" w:rsidRDefault="00BA4E95" w:rsidP="00BA4E95">
      <w:pPr>
        <w:pStyle w:val="Teksttreci0"/>
        <w:shd w:val="clear" w:color="auto" w:fill="auto"/>
        <w:tabs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/>
          <w:sz w:val="22"/>
          <w:szCs w:val="22"/>
        </w:rPr>
      </w:pPr>
    </w:p>
    <w:p w:rsidR="00BA4E95" w:rsidRDefault="00BA4E95" w:rsidP="00BA4E95">
      <w:pPr>
        <w:pStyle w:val="Teksttreci0"/>
        <w:shd w:val="clear" w:color="auto" w:fill="auto"/>
        <w:tabs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/>
          <w:sz w:val="22"/>
          <w:szCs w:val="22"/>
        </w:rPr>
      </w:pPr>
    </w:p>
    <w:p w:rsidR="00BA4E95" w:rsidRDefault="00BA4E95" w:rsidP="00BA4E95">
      <w:pPr>
        <w:pStyle w:val="Teksttreci0"/>
        <w:shd w:val="clear" w:color="auto" w:fill="auto"/>
        <w:tabs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/>
          <w:sz w:val="22"/>
          <w:szCs w:val="22"/>
        </w:rPr>
      </w:pPr>
    </w:p>
    <w:p w:rsidR="00BA4E95" w:rsidRPr="00C44B04" w:rsidRDefault="00BA4E95" w:rsidP="00BA4E95">
      <w:pPr>
        <w:pStyle w:val="Teksttreci0"/>
        <w:shd w:val="clear" w:color="auto" w:fill="auto"/>
        <w:tabs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lastRenderedPageBreak/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Zamwaiajcy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19292C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19292C" w:rsidRPr="00C44B04" w:rsidRDefault="0019292C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Umowa</w:t>
      </w:r>
      <w:bookmarkStart w:id="0" w:name="_GoBack"/>
      <w:bookmarkEnd w:id="0"/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19292C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720167563"/>
          <w:placeholder>
            <w:docPart w:val="A968AE381C054D5DB821CAEAD113EF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>Przedłużenie opieki serwisowej na UTM Fortigate 1000C na jeden rok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 xml:space="preserve">zgodnie z </w:t>
      </w:r>
      <w:r w:rsidR="004C49A8">
        <w:rPr>
          <w:rFonts w:ascii="Times New Roman" w:eastAsia="Times New Roman" w:hAnsi="Times New Roman"/>
          <w:lang w:eastAsia="pl-PL"/>
        </w:rPr>
        <w:t>opisem przedmiotu zamówienia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4C49A8">
      <w:pPr>
        <w:numPr>
          <w:ilvl w:val="0"/>
          <w:numId w:val="1"/>
        </w:numPr>
        <w:spacing w:after="60"/>
        <w:contextualSpacing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i uznajemy się za </w:t>
      </w:r>
      <w:r w:rsidR="004C49A8">
        <w:rPr>
          <w:rFonts w:ascii="Times New Roman" w:eastAsia="Times New Roman" w:hAnsi="Times New Roman"/>
          <w:lang w:eastAsia="pl-PL"/>
        </w:rPr>
        <w:t>z</w:t>
      </w:r>
      <w:r w:rsidRPr="00F74F98">
        <w:rPr>
          <w:rFonts w:ascii="Times New Roman" w:eastAsia="Times New Roman" w:hAnsi="Times New Roman"/>
          <w:lang w:eastAsia="pl-PL"/>
        </w:rPr>
        <w:t>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45" w:rsidRDefault="00271A45" w:rsidP="005E1949">
      <w:pPr>
        <w:spacing w:after="0" w:line="240" w:lineRule="auto"/>
      </w:pPr>
      <w:r>
        <w:separator/>
      </w:r>
    </w:p>
  </w:endnote>
  <w:endnote w:type="continuationSeparator" w:id="0">
    <w:p w:rsidR="00271A45" w:rsidRDefault="00271A45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9292C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45" w:rsidRDefault="00271A45" w:rsidP="005E1949">
      <w:pPr>
        <w:spacing w:after="0" w:line="240" w:lineRule="auto"/>
      </w:pPr>
      <w:r>
        <w:separator/>
      </w:r>
    </w:p>
  </w:footnote>
  <w:footnote w:type="continuationSeparator" w:id="0">
    <w:p w:rsidR="00271A45" w:rsidRDefault="00271A45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1929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1929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92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1"/>
  </w:num>
  <w:num w:numId="10">
    <w:abstractNumId w:val="37"/>
  </w:num>
  <w:num w:numId="11">
    <w:abstractNumId w:val="45"/>
  </w:num>
  <w:num w:numId="12">
    <w:abstractNumId w:val="48"/>
  </w:num>
  <w:num w:numId="13">
    <w:abstractNumId w:val="44"/>
  </w:num>
  <w:num w:numId="14">
    <w:abstractNumId w:val="43"/>
  </w:num>
  <w:num w:numId="15">
    <w:abstractNumId w:val="51"/>
  </w:num>
  <w:num w:numId="1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292C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1A45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E9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dzit@pum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D134C1A69456F8A82530EDE15C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D414-0683-44D0-B5C2-E7F73FEA6A3E}"/>
      </w:docPartPr>
      <w:docPartBody>
        <w:p w:rsidR="00EF46BE" w:rsidRDefault="00C01B8B">
          <w:r w:rsidRPr="004460B6">
            <w:rPr>
              <w:rStyle w:val="Tekstzastpczy"/>
            </w:rPr>
            <w:t>[Tytuł]</w:t>
          </w:r>
        </w:p>
      </w:docPartBody>
    </w:docPart>
    <w:docPart>
      <w:docPartPr>
        <w:name w:val="A968AE381C054D5DB821CAEAD113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F9F7-13D8-4826-A609-6585C2C10399}"/>
      </w:docPartPr>
      <w:docPartBody>
        <w:p w:rsidR="00EF46BE" w:rsidRDefault="00C01B8B" w:rsidP="00C01B8B">
          <w:pPr>
            <w:pStyle w:val="A968AE381C054D5DB821CAEAD113EFFE"/>
          </w:pPr>
          <w:r w:rsidRPr="004460B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B"/>
    <w:rsid w:val="00C01B8B"/>
    <w:rsid w:val="00D31F61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0077-CC72-4CC9-BBA7-07B33774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Wdrożenie systemu do obsługi procesu ‘Młodego badacza’ i  wniosków zakupowych</vt:lpstr>
    </vt:vector>
  </TitlesOfParts>
  <Company>Hewlett-Packard Company</Company>
  <LinksUpToDate>false</LinksUpToDate>
  <CharactersWithSpaces>4607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opieki serwisowej na UTM Fortigate 1000C na jeden rok</dc:title>
  <dc:creator>ojakub</dc:creator>
  <cp:lastModifiedBy>Piotr Legiecki</cp:lastModifiedBy>
  <cp:revision>27</cp:revision>
  <cp:lastPrinted>2016-02-26T10:43:00Z</cp:lastPrinted>
  <dcterms:created xsi:type="dcterms:W3CDTF">2017-08-24T06:38:00Z</dcterms:created>
  <dcterms:modified xsi:type="dcterms:W3CDTF">2019-02-20T08:47:00Z</dcterms:modified>
</cp:coreProperties>
</file>