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655" w:rsidRPr="00FC62B6" w:rsidRDefault="00ED6655" w:rsidP="00D05B7F">
      <w:pPr>
        <w:spacing w:before="120" w:after="0"/>
        <w:jc w:val="center"/>
        <w:rPr>
          <w:rFonts w:ascii="Times New Roman" w:hAnsi="Times New Roman"/>
          <w:b/>
          <w:sz w:val="32"/>
          <w:szCs w:val="32"/>
        </w:rPr>
      </w:pPr>
      <w:r w:rsidRPr="00FC62B6">
        <w:rPr>
          <w:rFonts w:ascii="Times New Roman" w:hAnsi="Times New Roman"/>
          <w:b/>
          <w:sz w:val="32"/>
          <w:szCs w:val="32"/>
        </w:rPr>
        <w:t>SPECYFIKACJA ISTOTNYCH WARUNKÓW ZAMÓWIENIA</w:t>
      </w:r>
    </w:p>
    <w:p w:rsidR="00ED6655" w:rsidRPr="00FC62B6" w:rsidRDefault="00ED6655" w:rsidP="00B973E3">
      <w:pPr>
        <w:spacing w:after="0"/>
        <w:jc w:val="both"/>
        <w:rPr>
          <w:rFonts w:ascii="Times New Roman" w:hAnsi="Times New Roman"/>
          <w:b/>
          <w:sz w:val="24"/>
          <w:szCs w:val="24"/>
        </w:rPr>
      </w:pPr>
      <w:bookmarkStart w:id="0" w:name="_GoBack"/>
      <w:bookmarkEnd w:id="0"/>
    </w:p>
    <w:p w:rsidR="00ED6655" w:rsidRPr="00FC62B6" w:rsidRDefault="00ED6655" w:rsidP="00B973E3">
      <w:pPr>
        <w:spacing w:after="0"/>
        <w:rPr>
          <w:rFonts w:ascii="Times New Roman" w:hAnsi="Times New Roman"/>
          <w:b/>
          <w:i/>
          <w:sz w:val="24"/>
          <w:szCs w:val="24"/>
        </w:rPr>
      </w:pP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ZAMAWIAJĄCY:</w:t>
      </w:r>
    </w:p>
    <w:p w:rsidR="00ED6655" w:rsidRPr="00FC62B6" w:rsidRDefault="00ED6655" w:rsidP="00B973E3">
      <w:pPr>
        <w:spacing w:after="0"/>
        <w:rPr>
          <w:rFonts w:ascii="Times New Roman" w:hAnsi="Times New Roman"/>
          <w:b/>
          <w:sz w:val="4"/>
          <w:szCs w:val="4"/>
        </w:rPr>
      </w:pP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POMORSKI UNIWERSYTET MEDYCZNY W SZCZECINIE</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ul. RYBACKA 1, 70-204 SZCZECIN</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faks przetargi:</w:t>
      </w:r>
      <w:r w:rsidRPr="00FC62B6">
        <w:rPr>
          <w:rFonts w:ascii="Times New Roman" w:hAnsi="Times New Roman"/>
          <w:b/>
          <w:sz w:val="24"/>
          <w:szCs w:val="24"/>
        </w:rPr>
        <w:tab/>
      </w:r>
      <w:r w:rsidRPr="00FC62B6">
        <w:rPr>
          <w:rFonts w:ascii="Times New Roman" w:hAnsi="Times New Roman"/>
          <w:b/>
          <w:sz w:val="24"/>
          <w:szCs w:val="24"/>
        </w:rPr>
        <w:tab/>
        <w:t>(91) 48-00-769</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t>telefony przetargi:</w:t>
      </w:r>
      <w:r w:rsidRPr="00FC62B6">
        <w:rPr>
          <w:rFonts w:ascii="Times New Roman" w:hAnsi="Times New Roman"/>
          <w:b/>
          <w:sz w:val="24"/>
          <w:szCs w:val="24"/>
        </w:rPr>
        <w:tab/>
      </w:r>
      <w:r w:rsidRPr="00FC62B6">
        <w:rPr>
          <w:rFonts w:ascii="Times New Roman" w:hAnsi="Times New Roman"/>
          <w:b/>
          <w:sz w:val="24"/>
          <w:szCs w:val="24"/>
        </w:rPr>
        <w:tab/>
        <w:t>(91) 48-00-778</w:t>
      </w:r>
    </w:p>
    <w:p w:rsidR="00ED6655" w:rsidRPr="00FC62B6" w:rsidRDefault="00ED6655" w:rsidP="00B973E3">
      <w:pPr>
        <w:spacing w:after="0"/>
        <w:rPr>
          <w:rFonts w:ascii="Times New Roman" w:hAnsi="Times New Roman"/>
          <w:b/>
          <w:sz w:val="24"/>
          <w:szCs w:val="24"/>
        </w:rPr>
      </w:pP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r>
      <w:r w:rsidRPr="00FC62B6">
        <w:rPr>
          <w:rFonts w:ascii="Times New Roman" w:hAnsi="Times New Roman"/>
          <w:b/>
          <w:sz w:val="24"/>
          <w:szCs w:val="24"/>
        </w:rPr>
        <w:tab/>
        <w:t>(91) 48-00-779</w:t>
      </w:r>
    </w:p>
    <w:p w:rsidR="00ED6655" w:rsidRPr="00852D29" w:rsidRDefault="00ED6655" w:rsidP="00B973E3">
      <w:pPr>
        <w:spacing w:after="0"/>
        <w:rPr>
          <w:rFonts w:ascii="Times New Roman" w:hAnsi="Times New Roman"/>
          <w:b/>
          <w:sz w:val="24"/>
          <w:szCs w:val="24"/>
          <w:u w:val="single"/>
        </w:rPr>
      </w:pPr>
      <w:r w:rsidRPr="00FC62B6">
        <w:rPr>
          <w:rFonts w:ascii="Times New Roman" w:hAnsi="Times New Roman"/>
          <w:b/>
          <w:sz w:val="24"/>
          <w:szCs w:val="24"/>
        </w:rPr>
        <w:tab/>
      </w:r>
      <w:r w:rsidRPr="00FC62B6">
        <w:rPr>
          <w:rFonts w:ascii="Times New Roman" w:hAnsi="Times New Roman"/>
          <w:b/>
          <w:sz w:val="24"/>
          <w:szCs w:val="24"/>
        </w:rPr>
        <w:tab/>
      </w:r>
      <w:r w:rsidRPr="00852D29">
        <w:rPr>
          <w:rFonts w:ascii="Times New Roman" w:hAnsi="Times New Roman"/>
          <w:b/>
          <w:sz w:val="24"/>
          <w:szCs w:val="24"/>
        </w:rPr>
        <w:t>e-mail przetargi:</w:t>
      </w:r>
      <w:r w:rsidRPr="00852D29">
        <w:rPr>
          <w:rFonts w:ascii="Times New Roman" w:hAnsi="Times New Roman"/>
          <w:b/>
          <w:sz w:val="24"/>
          <w:szCs w:val="24"/>
        </w:rPr>
        <w:tab/>
      </w:r>
      <w:r w:rsidRPr="00852D29">
        <w:rPr>
          <w:rFonts w:ascii="Times New Roman" w:hAnsi="Times New Roman"/>
          <w:b/>
          <w:sz w:val="24"/>
          <w:szCs w:val="24"/>
        </w:rPr>
        <w:tab/>
      </w:r>
      <w:r w:rsidRPr="00852D29">
        <w:rPr>
          <w:rFonts w:ascii="Times New Roman" w:hAnsi="Times New Roman"/>
          <w:b/>
          <w:sz w:val="24"/>
          <w:szCs w:val="24"/>
          <w:u w:val="single"/>
        </w:rPr>
        <w:t>przetargi@pum.edu.pl</w:t>
      </w:r>
    </w:p>
    <w:p w:rsidR="00ED6655" w:rsidRPr="00852D29" w:rsidRDefault="00ED6655" w:rsidP="00B973E3">
      <w:pPr>
        <w:spacing w:after="0"/>
        <w:rPr>
          <w:rFonts w:ascii="Times New Roman" w:hAnsi="Times New Roman"/>
          <w:sz w:val="24"/>
          <w:szCs w:val="20"/>
        </w:rPr>
      </w:pPr>
    </w:p>
    <w:p w:rsidR="00ED6655" w:rsidRPr="00852D29" w:rsidRDefault="00ED6655" w:rsidP="00B973E3">
      <w:pPr>
        <w:spacing w:after="0"/>
        <w:rPr>
          <w:rFonts w:ascii="Times New Roman" w:hAnsi="Times New Roman"/>
          <w:i/>
          <w:sz w:val="24"/>
          <w:szCs w:val="20"/>
        </w:rPr>
      </w:pPr>
    </w:p>
    <w:p w:rsidR="00ED6655" w:rsidRPr="00852D29" w:rsidRDefault="00ED6655" w:rsidP="00B973E3">
      <w:pPr>
        <w:spacing w:after="0"/>
        <w:rPr>
          <w:rFonts w:ascii="Times New Roman" w:hAnsi="Times New Roman"/>
          <w:sz w:val="24"/>
          <w:szCs w:val="20"/>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 xml:space="preserve">ZAPRASZA DO ZŁOŻENIA OFERTY W POSTĘPOWANIU </w:t>
      </w:r>
      <w:r w:rsidRPr="00FC62B6">
        <w:rPr>
          <w:rFonts w:ascii="Times New Roman" w:hAnsi="Times New Roman"/>
          <w:b/>
          <w:sz w:val="24"/>
          <w:szCs w:val="24"/>
        </w:rPr>
        <w:br/>
        <w:t xml:space="preserve">O UDZIELENIE ZAMÓWIENIA PUBLICZNEGO PROWADZONYM </w:t>
      </w:r>
      <w:r w:rsidRPr="00FC62B6">
        <w:rPr>
          <w:rFonts w:ascii="Times New Roman" w:hAnsi="Times New Roman"/>
          <w:b/>
          <w:sz w:val="24"/>
          <w:szCs w:val="24"/>
        </w:rPr>
        <w:br/>
        <w:t>W TRYBIE PRZETARGU NIEOGRANICZONEGO O NAZWIE:</w:t>
      </w:r>
    </w:p>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p>
    <w:p w:rsidR="00ED6655" w:rsidRPr="00F50EE0" w:rsidRDefault="00ED6655" w:rsidP="00B973E3">
      <w:pPr>
        <w:spacing w:after="0"/>
        <w:jc w:val="center"/>
        <w:rPr>
          <w:rFonts w:ascii="Times New Roman" w:hAnsi="Times New Roman"/>
          <w:b/>
          <w:i/>
          <w:sz w:val="32"/>
          <w:szCs w:val="28"/>
        </w:rPr>
      </w:pPr>
      <w:r w:rsidRPr="00F50EE0">
        <w:rPr>
          <w:rFonts w:ascii="Times New Roman" w:hAnsi="Times New Roman"/>
          <w:b/>
          <w:i/>
          <w:sz w:val="32"/>
          <w:szCs w:val="28"/>
        </w:rPr>
        <w:t>„</w:t>
      </w:r>
      <w:r w:rsidR="00CA1539">
        <w:rPr>
          <w:rFonts w:ascii="Times New Roman" w:eastAsia="Times New Roman" w:hAnsi="Times New Roman"/>
          <w:b/>
          <w:bCs/>
          <w:i/>
          <w:sz w:val="32"/>
          <w:szCs w:val="32"/>
          <w:lang w:eastAsia="pl-PL"/>
        </w:rPr>
        <w:t>Rozbudowa budynków nr 6 i 18 o zewnętrzny dźwig osobowy na terenie Samodzielnego Publicznego Szpitala nr 2 w Szczecinie</w:t>
      </w:r>
      <w:r w:rsidRPr="00F50EE0">
        <w:rPr>
          <w:rFonts w:ascii="Times New Roman" w:hAnsi="Times New Roman"/>
          <w:b/>
          <w:i/>
          <w:sz w:val="32"/>
          <w:szCs w:val="28"/>
        </w:rPr>
        <w:t>”</w:t>
      </w:r>
    </w:p>
    <w:p w:rsidR="00ED6655" w:rsidRPr="00E314D9" w:rsidRDefault="00ED6655" w:rsidP="00B973E3">
      <w:pPr>
        <w:spacing w:after="0"/>
        <w:rPr>
          <w:rFonts w:ascii="Times New Roman" w:hAnsi="Times New Roman"/>
          <w:b/>
          <w:sz w:val="24"/>
          <w:szCs w:val="24"/>
        </w:rPr>
      </w:pPr>
    </w:p>
    <w:p w:rsidR="00ED6655" w:rsidRPr="00E314D9" w:rsidRDefault="00ED6655" w:rsidP="00B973E3">
      <w:pPr>
        <w:spacing w:after="0"/>
        <w:rPr>
          <w:rFonts w:ascii="Times New Roman" w:hAnsi="Times New Roman"/>
          <w:b/>
          <w:sz w:val="28"/>
          <w:szCs w:val="28"/>
        </w:rPr>
      </w:pPr>
      <w:r w:rsidRPr="00E314D9">
        <w:rPr>
          <w:rFonts w:ascii="Times New Roman" w:hAnsi="Times New Roman"/>
          <w:b/>
          <w:sz w:val="28"/>
          <w:szCs w:val="28"/>
        </w:rPr>
        <w:t>SYGNATURA POSTĘPOWANIA:</w:t>
      </w:r>
    </w:p>
    <w:p w:rsidR="00ED6655" w:rsidRPr="00E7259B" w:rsidRDefault="00391C49" w:rsidP="00B973E3">
      <w:pPr>
        <w:spacing w:after="0"/>
        <w:rPr>
          <w:rFonts w:ascii="Times New Roman" w:hAnsi="Times New Roman"/>
          <w:b/>
          <w:sz w:val="28"/>
          <w:szCs w:val="28"/>
        </w:rPr>
      </w:pPr>
      <w:r w:rsidRPr="00E7259B">
        <w:rPr>
          <w:rFonts w:ascii="Times New Roman" w:hAnsi="Times New Roman"/>
          <w:b/>
          <w:sz w:val="28"/>
          <w:szCs w:val="28"/>
        </w:rPr>
        <w:t>DZ</w:t>
      </w:r>
      <w:r w:rsidR="00AF2D33">
        <w:rPr>
          <w:rFonts w:ascii="Times New Roman" w:hAnsi="Times New Roman"/>
          <w:b/>
          <w:sz w:val="28"/>
          <w:szCs w:val="28"/>
        </w:rPr>
        <w:t>P</w:t>
      </w:r>
      <w:r w:rsidRPr="00E7259B">
        <w:rPr>
          <w:rFonts w:ascii="Times New Roman" w:hAnsi="Times New Roman"/>
          <w:b/>
          <w:sz w:val="28"/>
          <w:szCs w:val="28"/>
        </w:rPr>
        <w:t>-</w:t>
      </w:r>
      <w:r w:rsidR="00491B5E" w:rsidRPr="00E7259B">
        <w:rPr>
          <w:rFonts w:ascii="Times New Roman" w:hAnsi="Times New Roman"/>
          <w:b/>
          <w:sz w:val="28"/>
          <w:szCs w:val="28"/>
        </w:rPr>
        <w:t>262-</w:t>
      </w:r>
      <w:r w:rsidR="00CA1539" w:rsidRPr="00E7259B">
        <w:rPr>
          <w:rFonts w:ascii="Times New Roman" w:hAnsi="Times New Roman"/>
          <w:b/>
          <w:sz w:val="28"/>
          <w:szCs w:val="28"/>
        </w:rPr>
        <w:t>04</w:t>
      </w:r>
      <w:r w:rsidR="00F34DF0" w:rsidRPr="00E7259B">
        <w:rPr>
          <w:rFonts w:ascii="Times New Roman" w:hAnsi="Times New Roman"/>
          <w:b/>
          <w:sz w:val="28"/>
          <w:szCs w:val="28"/>
        </w:rPr>
        <w:t>/</w:t>
      </w:r>
      <w:r w:rsidR="000A2065" w:rsidRPr="00E7259B">
        <w:rPr>
          <w:rFonts w:ascii="Times New Roman" w:hAnsi="Times New Roman"/>
          <w:b/>
          <w:sz w:val="28"/>
          <w:szCs w:val="28"/>
        </w:rPr>
        <w:t>201</w:t>
      </w:r>
      <w:r w:rsidR="00CA1539" w:rsidRPr="00E7259B">
        <w:rPr>
          <w:rFonts w:ascii="Times New Roman" w:hAnsi="Times New Roman"/>
          <w:b/>
          <w:sz w:val="28"/>
          <w:szCs w:val="28"/>
        </w:rPr>
        <w:t>9</w:t>
      </w:r>
    </w:p>
    <w:p w:rsidR="00ED6655" w:rsidRPr="00E314D9" w:rsidRDefault="00ED6655" w:rsidP="00B973E3">
      <w:pPr>
        <w:spacing w:after="0"/>
        <w:rPr>
          <w:rFonts w:ascii="Times New Roman" w:hAnsi="Times New Roman"/>
          <w:sz w:val="12"/>
          <w:szCs w:val="12"/>
        </w:rPr>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Postępowanie o udzielenie zamówienia publicznego prowadzone jes</w:t>
      </w:r>
      <w:r w:rsidR="00E229EF" w:rsidRPr="00E314D9">
        <w:rPr>
          <w:rFonts w:ascii="Times New Roman" w:hAnsi="Times New Roman"/>
          <w:sz w:val="24"/>
          <w:szCs w:val="24"/>
        </w:rPr>
        <w:t>t na zasadach określonych</w:t>
      </w:r>
      <w:r w:rsidR="008171AC">
        <w:rPr>
          <w:rFonts w:ascii="Times New Roman" w:hAnsi="Times New Roman"/>
          <w:sz w:val="24"/>
          <w:szCs w:val="24"/>
        </w:rPr>
        <w:br/>
      </w:r>
      <w:r w:rsidR="00E229EF" w:rsidRPr="00E314D9">
        <w:rPr>
          <w:rFonts w:ascii="Times New Roman" w:hAnsi="Times New Roman"/>
          <w:sz w:val="24"/>
          <w:szCs w:val="24"/>
        </w:rPr>
        <w:t>w ustawie</w:t>
      </w:r>
      <w:r w:rsidRPr="00E314D9">
        <w:rPr>
          <w:rFonts w:ascii="Times New Roman" w:hAnsi="Times New Roman"/>
          <w:sz w:val="24"/>
          <w:szCs w:val="24"/>
        </w:rPr>
        <w:t xml:space="preserve"> z dnia 29 stycznia 2004 </w:t>
      </w:r>
      <w:r w:rsidR="00275AC4">
        <w:rPr>
          <w:rFonts w:ascii="Times New Roman" w:hAnsi="Times New Roman"/>
          <w:sz w:val="24"/>
          <w:szCs w:val="24"/>
        </w:rPr>
        <w:t xml:space="preserve">roku prawo zamówień </w:t>
      </w:r>
      <w:r w:rsidR="00275AC4" w:rsidRPr="00A1697F">
        <w:rPr>
          <w:rFonts w:ascii="Times New Roman" w:hAnsi="Times New Roman"/>
          <w:sz w:val="24"/>
          <w:szCs w:val="24"/>
        </w:rPr>
        <w:t xml:space="preserve">publicznych </w:t>
      </w:r>
      <w:r w:rsidRPr="00A1697F">
        <w:rPr>
          <w:rFonts w:ascii="Times New Roman" w:hAnsi="Times New Roman"/>
          <w:color w:val="0000CC"/>
          <w:sz w:val="24"/>
          <w:szCs w:val="24"/>
        </w:rPr>
        <w:t>(</w:t>
      </w:r>
      <w:r w:rsidR="00075076">
        <w:rPr>
          <w:rFonts w:ascii="Times New Roman" w:hAnsi="Times New Roman"/>
          <w:b/>
          <w:sz w:val="24"/>
          <w:szCs w:val="24"/>
        </w:rPr>
        <w:t>tj. Dz. U. z  2018 r. poz. 1986 ze zm.</w:t>
      </w:r>
      <w:r w:rsidR="00A1697F" w:rsidRPr="00A1697F">
        <w:rPr>
          <w:rFonts w:ascii="Times New Roman" w:hAnsi="Times New Roman"/>
          <w:color w:val="0000CC"/>
          <w:sz w:val="24"/>
          <w:szCs w:val="24"/>
        </w:rPr>
        <w:t>)</w:t>
      </w:r>
      <w:r w:rsidR="00A1697F" w:rsidRPr="00A1697F">
        <w:rPr>
          <w:rFonts w:ascii="Times New Roman" w:hAnsi="Times New Roman"/>
          <w:b/>
          <w:color w:val="0000CC"/>
          <w:sz w:val="24"/>
          <w:szCs w:val="24"/>
        </w:rPr>
        <w:t xml:space="preserve"> </w:t>
      </w:r>
      <w:r w:rsidRPr="00E314D9">
        <w:rPr>
          <w:rFonts w:ascii="Times New Roman" w:hAnsi="Times New Roman"/>
          <w:sz w:val="24"/>
          <w:szCs w:val="24"/>
        </w:rPr>
        <w:t>zwanej w dalszej treści „ustawą</w:t>
      </w:r>
      <w:r w:rsidRPr="003172E1">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E314D9" w:rsidRDefault="00ED6655" w:rsidP="00B973E3">
      <w:pPr>
        <w:spacing w:after="0"/>
        <w:rPr>
          <w:rFonts w:ascii="Times New Roman" w:hAnsi="Times New Roman"/>
          <w:sz w:val="24"/>
          <w:szCs w:val="24"/>
        </w:rPr>
      </w:pPr>
    </w:p>
    <w:p w:rsidR="00ED6655" w:rsidRPr="009A54AC" w:rsidRDefault="00ED6655" w:rsidP="00B973E3">
      <w:pPr>
        <w:spacing w:after="0"/>
        <w:rPr>
          <w:rFonts w:ascii="Times New Roman" w:hAnsi="Times New Roman"/>
          <w:sz w:val="24"/>
          <w:szCs w:val="24"/>
        </w:rPr>
      </w:pPr>
    </w:p>
    <w:p w:rsidR="00ED6655" w:rsidRPr="0092672B" w:rsidRDefault="000A2065" w:rsidP="00B973E3">
      <w:pPr>
        <w:spacing w:after="0"/>
        <w:rPr>
          <w:rFonts w:ascii="Times New Roman" w:hAnsi="Times New Roman"/>
          <w:sz w:val="24"/>
          <w:szCs w:val="24"/>
        </w:rPr>
      </w:pPr>
      <w:r w:rsidRPr="0092672B">
        <w:rPr>
          <w:rFonts w:ascii="Times New Roman" w:hAnsi="Times New Roman"/>
          <w:sz w:val="24"/>
          <w:szCs w:val="24"/>
        </w:rPr>
        <w:t>Szczecin, dnia</w:t>
      </w:r>
      <w:r w:rsidR="003172E1" w:rsidRPr="0092672B">
        <w:rPr>
          <w:rFonts w:ascii="Times New Roman" w:hAnsi="Times New Roman"/>
          <w:sz w:val="24"/>
          <w:szCs w:val="24"/>
        </w:rPr>
        <w:t xml:space="preserve"> </w:t>
      </w:r>
      <w:r w:rsidR="0076708F">
        <w:rPr>
          <w:rFonts w:ascii="Times New Roman" w:hAnsi="Times New Roman"/>
          <w:sz w:val="24"/>
          <w:szCs w:val="24"/>
        </w:rPr>
        <w:t>18</w:t>
      </w:r>
      <w:r w:rsidR="00596FF5" w:rsidRPr="0092672B">
        <w:rPr>
          <w:rFonts w:ascii="Times New Roman" w:hAnsi="Times New Roman"/>
          <w:sz w:val="24"/>
          <w:szCs w:val="24"/>
        </w:rPr>
        <w:t>.</w:t>
      </w:r>
      <w:r w:rsidR="00CA1539">
        <w:rPr>
          <w:rFonts w:ascii="Times New Roman" w:hAnsi="Times New Roman"/>
          <w:sz w:val="24"/>
          <w:szCs w:val="24"/>
        </w:rPr>
        <w:t>01</w:t>
      </w:r>
      <w:r w:rsidR="003172E1" w:rsidRPr="0092672B">
        <w:rPr>
          <w:rFonts w:ascii="Times New Roman" w:hAnsi="Times New Roman"/>
          <w:sz w:val="24"/>
          <w:szCs w:val="24"/>
        </w:rPr>
        <w:t>.</w:t>
      </w:r>
      <w:r w:rsidR="00ED6655" w:rsidRPr="0092672B">
        <w:rPr>
          <w:rFonts w:ascii="Times New Roman" w:hAnsi="Times New Roman"/>
          <w:sz w:val="24"/>
          <w:szCs w:val="24"/>
        </w:rPr>
        <w:t>201</w:t>
      </w:r>
      <w:r w:rsidR="00CA1539">
        <w:rPr>
          <w:rFonts w:ascii="Times New Roman" w:hAnsi="Times New Roman"/>
          <w:sz w:val="24"/>
          <w:szCs w:val="24"/>
        </w:rPr>
        <w:t>9</w:t>
      </w:r>
      <w:r w:rsidR="00ED6655" w:rsidRPr="0092672B">
        <w:rPr>
          <w:rFonts w:ascii="Times New Roman" w:hAnsi="Times New Roman"/>
          <w:sz w:val="24"/>
          <w:szCs w:val="24"/>
        </w:rPr>
        <w:t xml:space="preserve"> r. </w:t>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r>
      <w:r w:rsidR="00ED6655" w:rsidRPr="0092672B">
        <w:rPr>
          <w:rFonts w:ascii="Times New Roman" w:hAnsi="Times New Roman"/>
          <w:sz w:val="24"/>
          <w:szCs w:val="24"/>
        </w:rPr>
        <w:tab/>
        <w:t>.................................................</w:t>
      </w:r>
    </w:p>
    <w:p w:rsidR="00ED6655" w:rsidRPr="00E314D9" w:rsidRDefault="00ED6655" w:rsidP="00B973E3">
      <w:pPr>
        <w:spacing w:after="0"/>
        <w:ind w:left="5950" w:firstLine="425"/>
        <w:jc w:val="both"/>
        <w:rPr>
          <w:rFonts w:ascii="Times New Roman" w:hAnsi="Times New Roman"/>
          <w:i/>
          <w:sz w:val="20"/>
          <w:szCs w:val="20"/>
        </w:rPr>
      </w:pPr>
      <w:r w:rsidRPr="00E314D9">
        <w:rPr>
          <w:rFonts w:ascii="Times New Roman" w:hAnsi="Times New Roman"/>
          <w:i/>
          <w:sz w:val="20"/>
          <w:szCs w:val="20"/>
        </w:rPr>
        <w:t>Zatwierdzam</w:t>
      </w:r>
    </w:p>
    <w:p w:rsidR="00ED6655" w:rsidRPr="00E314D9" w:rsidRDefault="00ED6655" w:rsidP="00B973E3">
      <w:pPr>
        <w:spacing w:after="0"/>
      </w:pPr>
    </w:p>
    <w:p w:rsidR="00ED6655" w:rsidRPr="00E314D9" w:rsidRDefault="00ED6655" w:rsidP="00B973E3">
      <w:pPr>
        <w:spacing w:after="0"/>
      </w:pP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lastRenderedPageBreak/>
        <w:t xml:space="preserve">Niniejsza Specyfikacja Istotnych Warunków Zamówienia, zwana dalej </w:t>
      </w:r>
      <w:r w:rsidRPr="00E314D9">
        <w:rPr>
          <w:rFonts w:ascii="Times New Roman" w:hAnsi="Times New Roman"/>
          <w:b/>
          <w:sz w:val="24"/>
          <w:szCs w:val="24"/>
        </w:rPr>
        <w:t>SIWZ</w:t>
      </w:r>
      <w:r w:rsidRPr="00E314D9">
        <w:rPr>
          <w:rFonts w:ascii="Times New Roman" w:hAnsi="Times New Roman"/>
          <w:sz w:val="24"/>
          <w:szCs w:val="24"/>
        </w:rPr>
        <w:t xml:space="preserve">, składa </w:t>
      </w:r>
      <w:r w:rsidRPr="00E314D9">
        <w:rPr>
          <w:rFonts w:ascii="Times New Roman" w:hAnsi="Times New Roman"/>
          <w:sz w:val="24"/>
          <w:szCs w:val="24"/>
        </w:rPr>
        <w:br/>
        <w:t>się z następujących części:</w:t>
      </w:r>
    </w:p>
    <w:p w:rsidR="00ED6655" w:rsidRPr="00E314D9" w:rsidRDefault="00ED6655" w:rsidP="00B973E3">
      <w:pPr>
        <w:spacing w:after="0"/>
        <w:ind w:left="1276" w:hanging="1276"/>
        <w:jc w:val="both"/>
        <w:rPr>
          <w:rFonts w:ascii="Times New Roman" w:hAnsi="Times New Roman"/>
          <w:sz w:val="24"/>
          <w:szCs w:val="24"/>
        </w:rPr>
      </w:pPr>
      <w:r w:rsidRPr="00E314D9">
        <w:rPr>
          <w:rFonts w:ascii="Times New Roman" w:hAnsi="Times New Roman"/>
          <w:sz w:val="24"/>
          <w:szCs w:val="24"/>
        </w:rPr>
        <w:t>Część I:</w:t>
      </w:r>
      <w:r w:rsidRPr="00E314D9">
        <w:rPr>
          <w:rFonts w:ascii="Times New Roman" w:hAnsi="Times New Roman"/>
          <w:sz w:val="24"/>
          <w:szCs w:val="24"/>
        </w:rPr>
        <w:tab/>
      </w:r>
      <w:r w:rsidR="007462DF" w:rsidRPr="00E314D9">
        <w:rPr>
          <w:rFonts w:ascii="Times New Roman" w:hAnsi="Times New Roman"/>
          <w:sz w:val="24"/>
          <w:szCs w:val="24"/>
        </w:rPr>
        <w:tab/>
      </w:r>
      <w:r w:rsidRPr="00E314D9">
        <w:rPr>
          <w:rFonts w:ascii="Times New Roman" w:hAnsi="Times New Roman"/>
          <w:sz w:val="24"/>
          <w:szCs w:val="24"/>
        </w:rPr>
        <w:t>Instrukcja dla Wykonawców,</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 xml:space="preserve">Część II:   </w:t>
      </w:r>
      <w:r w:rsidRPr="00E314D9">
        <w:rPr>
          <w:rFonts w:ascii="Times New Roman" w:hAnsi="Times New Roman"/>
          <w:sz w:val="24"/>
          <w:szCs w:val="24"/>
        </w:rPr>
        <w:tab/>
        <w:t>Projekt Umowy,</w:t>
      </w:r>
    </w:p>
    <w:p w:rsidR="00ED6655" w:rsidRPr="00E314D9" w:rsidRDefault="00ED6655" w:rsidP="00B973E3">
      <w:pPr>
        <w:spacing w:after="0"/>
        <w:jc w:val="both"/>
        <w:rPr>
          <w:rFonts w:ascii="Times New Roman" w:hAnsi="Times New Roman"/>
          <w:sz w:val="24"/>
          <w:szCs w:val="24"/>
        </w:rPr>
      </w:pPr>
      <w:r w:rsidRPr="00E314D9">
        <w:rPr>
          <w:rFonts w:ascii="Times New Roman" w:hAnsi="Times New Roman"/>
          <w:sz w:val="24"/>
          <w:szCs w:val="24"/>
        </w:rPr>
        <w:t>Część III</w:t>
      </w:r>
      <w:r w:rsidRPr="00E314D9">
        <w:rPr>
          <w:rFonts w:ascii="Times New Roman" w:hAnsi="Times New Roman"/>
          <w:sz w:val="24"/>
          <w:szCs w:val="24"/>
        </w:rPr>
        <w:tab/>
        <w:t>Opis przedmiotu zamówienia</w:t>
      </w:r>
    </w:p>
    <w:p w:rsidR="00ED6655" w:rsidRPr="00E314D9" w:rsidRDefault="00ED6655" w:rsidP="00B973E3">
      <w:pPr>
        <w:spacing w:after="0"/>
        <w:jc w:val="both"/>
        <w:rPr>
          <w:rFonts w:ascii="Times New Roman" w:hAnsi="Times New Roman"/>
          <w:sz w:val="24"/>
          <w:szCs w:val="24"/>
        </w:rPr>
      </w:pPr>
    </w:p>
    <w:p w:rsidR="00ED6655" w:rsidRPr="00E314D9" w:rsidRDefault="0099281C" w:rsidP="00B973E3">
      <w:pPr>
        <w:spacing w:after="0"/>
        <w:jc w:val="both"/>
        <w:rPr>
          <w:rFonts w:ascii="Times New Roman" w:hAnsi="Times New Roman"/>
          <w:sz w:val="24"/>
          <w:szCs w:val="24"/>
        </w:rPr>
      </w:pPr>
      <w:r w:rsidRPr="00E314D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314D9">
        <w:rPr>
          <w:rFonts w:ascii="Times New Roman" w:hAnsi="Times New Roman"/>
          <w:sz w:val="24"/>
          <w:szCs w:val="24"/>
        </w:rPr>
        <w:t>.</w:t>
      </w:r>
    </w:p>
    <w:p w:rsidR="00ED6655" w:rsidRPr="00E314D9" w:rsidRDefault="00ED6655" w:rsidP="00B973E3">
      <w:pPr>
        <w:spacing w:after="0"/>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 SIWZ:</w:t>
      </w:r>
    </w:p>
    <w:p w:rsidR="00ED6655" w:rsidRPr="00E314D9" w:rsidRDefault="007462DF" w:rsidP="00B973E3">
      <w:pPr>
        <w:spacing w:after="0"/>
        <w:jc w:val="both"/>
        <w:rPr>
          <w:rFonts w:ascii="Times New Roman" w:hAnsi="Times New Roman"/>
          <w:sz w:val="24"/>
          <w:szCs w:val="24"/>
        </w:rPr>
      </w:pPr>
      <w:r w:rsidRPr="00E314D9">
        <w:rPr>
          <w:rFonts w:ascii="Times New Roman" w:hAnsi="Times New Roman"/>
          <w:sz w:val="24"/>
          <w:szCs w:val="24"/>
        </w:rPr>
        <w:t>Załącznik nr 1:</w:t>
      </w:r>
      <w:r w:rsidRPr="00E314D9">
        <w:rPr>
          <w:rFonts w:ascii="Times New Roman" w:hAnsi="Times New Roman"/>
          <w:sz w:val="24"/>
          <w:szCs w:val="24"/>
        </w:rPr>
        <w:tab/>
      </w:r>
      <w:r w:rsidR="00ED6655" w:rsidRPr="00E314D9">
        <w:rPr>
          <w:rFonts w:ascii="Times New Roman" w:hAnsi="Times New Roman"/>
          <w:sz w:val="24"/>
          <w:szCs w:val="24"/>
        </w:rPr>
        <w:t>Formularz Oferty,</w:t>
      </w:r>
    </w:p>
    <w:p w:rsidR="00ED6655" w:rsidRPr="00E314D9" w:rsidRDefault="005F5D54" w:rsidP="00B973E3">
      <w:pPr>
        <w:spacing w:after="0"/>
        <w:ind w:left="2124" w:hanging="2124"/>
        <w:jc w:val="both"/>
        <w:rPr>
          <w:rFonts w:ascii="Times New Roman" w:hAnsi="Times New Roman"/>
          <w:sz w:val="24"/>
          <w:szCs w:val="24"/>
        </w:rPr>
      </w:pPr>
      <w:r>
        <w:rPr>
          <w:rFonts w:ascii="Times New Roman" w:hAnsi="Times New Roman"/>
          <w:sz w:val="24"/>
          <w:szCs w:val="24"/>
        </w:rPr>
        <w:t>Załącznik nr 2:</w:t>
      </w:r>
      <w:r>
        <w:rPr>
          <w:rFonts w:ascii="Times New Roman" w:hAnsi="Times New Roman"/>
          <w:sz w:val="24"/>
          <w:szCs w:val="24"/>
        </w:rPr>
        <w:tab/>
      </w:r>
      <w:r w:rsidR="00ED6655" w:rsidRPr="00E314D9">
        <w:rPr>
          <w:rFonts w:ascii="Times New Roman" w:hAnsi="Times New Roman"/>
          <w:sz w:val="24"/>
          <w:szCs w:val="24"/>
        </w:rPr>
        <w:t>Oświadczeni</w:t>
      </w:r>
      <w:r>
        <w:rPr>
          <w:rFonts w:ascii="Times New Roman" w:hAnsi="Times New Roman"/>
          <w:sz w:val="24"/>
          <w:szCs w:val="24"/>
        </w:rPr>
        <w:t>e</w:t>
      </w:r>
      <w:r w:rsidR="00ED6655" w:rsidRPr="00E314D9">
        <w:rPr>
          <w:rFonts w:ascii="Times New Roman" w:hAnsi="Times New Roman"/>
          <w:sz w:val="24"/>
          <w:szCs w:val="24"/>
        </w:rPr>
        <w:t xml:space="preserve"> o niepodleganiu wykluczeniu oraz spełnieniu warunków udziału w postępowaniu,</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3:</w:t>
      </w:r>
      <w:r w:rsidRPr="00E314D9">
        <w:rPr>
          <w:rFonts w:ascii="Times New Roman" w:hAnsi="Times New Roman"/>
          <w:sz w:val="24"/>
          <w:szCs w:val="24"/>
        </w:rPr>
        <w:tab/>
      </w:r>
      <w:r w:rsidR="002B5C95" w:rsidRPr="00E314D9">
        <w:rPr>
          <w:rFonts w:ascii="Times New Roman" w:hAnsi="Times New Roman"/>
          <w:sz w:val="24"/>
          <w:szCs w:val="24"/>
        </w:rPr>
        <w:t>Oświadczenie Wykonawcy</w:t>
      </w:r>
      <w:r w:rsidRPr="00E314D9">
        <w:rPr>
          <w:rFonts w:ascii="Times New Roman" w:hAnsi="Times New Roman"/>
          <w:sz w:val="24"/>
          <w:szCs w:val="24"/>
        </w:rPr>
        <w:t xml:space="preserve"> </w:t>
      </w:r>
      <w:r w:rsidR="002B5C95" w:rsidRPr="00E314D9">
        <w:rPr>
          <w:rFonts w:ascii="Times New Roman" w:hAnsi="Times New Roman"/>
          <w:sz w:val="24"/>
          <w:szCs w:val="24"/>
        </w:rPr>
        <w:t>o</w:t>
      </w:r>
      <w:r w:rsidRPr="00E314D9">
        <w:rPr>
          <w:rFonts w:ascii="Times New Roman" w:hAnsi="Times New Roman"/>
          <w:sz w:val="24"/>
          <w:szCs w:val="24"/>
        </w:rPr>
        <w:t xml:space="preserve"> przynależności </w:t>
      </w:r>
      <w:r w:rsidR="002B5C95" w:rsidRPr="00E314D9">
        <w:rPr>
          <w:rFonts w:ascii="Times New Roman" w:hAnsi="Times New Roman"/>
          <w:sz w:val="24"/>
          <w:szCs w:val="24"/>
        </w:rPr>
        <w:t>albo braku przynależności do tej samej grupy kapitałowej</w:t>
      </w:r>
      <w:r w:rsidRPr="00E314D9">
        <w:rPr>
          <w:rFonts w:ascii="Times New Roman" w:hAnsi="Times New Roman"/>
          <w:sz w:val="24"/>
          <w:szCs w:val="24"/>
        </w:rPr>
        <w:t>,</w:t>
      </w:r>
    </w:p>
    <w:p w:rsidR="00ED6655" w:rsidRPr="00E314D9" w:rsidRDefault="00ED6655"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4:</w:t>
      </w:r>
      <w:r w:rsidR="00E62ABF">
        <w:rPr>
          <w:rFonts w:ascii="Times New Roman" w:hAnsi="Times New Roman"/>
          <w:sz w:val="24"/>
          <w:szCs w:val="24"/>
        </w:rPr>
        <w:tab/>
        <w:t xml:space="preserve">Wykaz części zamówienia, którą wykonawca </w:t>
      </w:r>
      <w:r w:rsidRPr="00E314D9">
        <w:rPr>
          <w:rFonts w:ascii="Times New Roman" w:hAnsi="Times New Roman"/>
          <w:sz w:val="24"/>
          <w:szCs w:val="24"/>
        </w:rPr>
        <w:t>zamierza powierzyć podwykonawcom,</w:t>
      </w:r>
    </w:p>
    <w:p w:rsidR="00116776" w:rsidRDefault="00116776" w:rsidP="00B973E3">
      <w:pPr>
        <w:spacing w:after="0"/>
        <w:ind w:left="2124" w:hanging="2124"/>
        <w:jc w:val="both"/>
        <w:rPr>
          <w:rFonts w:ascii="Times New Roman" w:hAnsi="Times New Roman"/>
          <w:sz w:val="24"/>
          <w:szCs w:val="24"/>
        </w:rPr>
      </w:pPr>
      <w:r w:rsidRPr="00E314D9">
        <w:rPr>
          <w:rFonts w:ascii="Times New Roman" w:hAnsi="Times New Roman"/>
          <w:sz w:val="24"/>
          <w:szCs w:val="24"/>
        </w:rPr>
        <w:t>Załącznik nr 5:</w:t>
      </w:r>
      <w:r w:rsidRPr="00E314D9">
        <w:rPr>
          <w:rFonts w:ascii="Times New Roman" w:hAnsi="Times New Roman"/>
          <w:sz w:val="24"/>
          <w:szCs w:val="24"/>
        </w:rPr>
        <w:tab/>
        <w:t xml:space="preserve">Wykaz </w:t>
      </w:r>
      <w:r w:rsidR="00B817B4" w:rsidRPr="00E314D9">
        <w:rPr>
          <w:rFonts w:ascii="Times New Roman" w:hAnsi="Times New Roman"/>
          <w:sz w:val="24"/>
          <w:szCs w:val="24"/>
        </w:rPr>
        <w:t xml:space="preserve">wykonanych </w:t>
      </w:r>
      <w:r w:rsidR="00FE5D10" w:rsidRPr="00E314D9">
        <w:rPr>
          <w:rFonts w:ascii="Times New Roman" w:hAnsi="Times New Roman"/>
          <w:sz w:val="24"/>
          <w:szCs w:val="24"/>
        </w:rPr>
        <w:t>robót budowlanych</w:t>
      </w:r>
      <w:r w:rsidR="00B64171">
        <w:rPr>
          <w:rFonts w:ascii="Times New Roman" w:hAnsi="Times New Roman"/>
          <w:sz w:val="24"/>
          <w:szCs w:val="24"/>
        </w:rPr>
        <w:t>,</w:t>
      </w:r>
    </w:p>
    <w:p w:rsidR="00B64171" w:rsidRPr="00B64171" w:rsidRDefault="00B64171" w:rsidP="00B64171">
      <w:pPr>
        <w:rPr>
          <w:rFonts w:ascii="Times New Roman" w:hAnsi="Times New Roman"/>
          <w:sz w:val="24"/>
          <w:szCs w:val="24"/>
        </w:rPr>
      </w:pPr>
      <w:r>
        <w:rPr>
          <w:rFonts w:ascii="Times New Roman" w:hAnsi="Times New Roman"/>
          <w:sz w:val="24"/>
          <w:szCs w:val="24"/>
        </w:rPr>
        <w:t>Załącznik nr 6:</w:t>
      </w:r>
      <w:r>
        <w:rPr>
          <w:rFonts w:ascii="Times New Roman" w:hAnsi="Times New Roman"/>
          <w:sz w:val="24"/>
          <w:szCs w:val="24"/>
        </w:rPr>
        <w:tab/>
        <w:t>W</w:t>
      </w:r>
      <w:r w:rsidRPr="00B64171">
        <w:rPr>
          <w:rFonts w:ascii="Times New Roman" w:hAnsi="Times New Roman"/>
          <w:sz w:val="24"/>
          <w:szCs w:val="24"/>
        </w:rPr>
        <w:t>ykaz osób, które będą uczestniczyć w wykonaniu zamówienia</w:t>
      </w:r>
      <w:r>
        <w:rPr>
          <w:rFonts w:ascii="Times New Roman" w:hAnsi="Times New Roman"/>
          <w:sz w:val="24"/>
          <w:szCs w:val="24"/>
        </w:rPr>
        <w:t>.</w:t>
      </w:r>
    </w:p>
    <w:p w:rsidR="00B64171" w:rsidRPr="00E314D9" w:rsidRDefault="00B64171" w:rsidP="00B973E3">
      <w:pPr>
        <w:spacing w:after="0"/>
        <w:ind w:left="2124" w:hanging="2124"/>
        <w:jc w:val="both"/>
        <w:rPr>
          <w:rFonts w:ascii="Times New Roman" w:hAnsi="Times New Roman"/>
          <w:sz w:val="24"/>
          <w:szCs w:val="24"/>
        </w:rPr>
      </w:pPr>
    </w:p>
    <w:p w:rsidR="00ED6655" w:rsidRPr="00E314D9" w:rsidRDefault="00ED6655" w:rsidP="00B973E3">
      <w:pPr>
        <w:spacing w:after="0"/>
        <w:jc w:val="both"/>
        <w:rPr>
          <w:rFonts w:ascii="Times New Roman" w:hAnsi="Times New Roman"/>
          <w:sz w:val="24"/>
          <w:szCs w:val="24"/>
        </w:rPr>
      </w:pPr>
    </w:p>
    <w:p w:rsidR="00ED6655" w:rsidRDefault="00ED6655" w:rsidP="00B973E3">
      <w:pPr>
        <w:spacing w:after="0"/>
        <w:jc w:val="both"/>
        <w:rPr>
          <w:rFonts w:ascii="Times New Roman" w:hAnsi="Times New Roman"/>
          <w:sz w:val="24"/>
          <w:szCs w:val="24"/>
          <w:u w:val="single"/>
        </w:rPr>
      </w:pPr>
      <w:r w:rsidRPr="00E314D9">
        <w:rPr>
          <w:rFonts w:ascii="Times New Roman" w:hAnsi="Times New Roman"/>
          <w:sz w:val="24"/>
          <w:szCs w:val="24"/>
        </w:rPr>
        <w:t xml:space="preserve">Wykaz Załączników </w:t>
      </w:r>
      <w:r w:rsidRPr="00E314D9">
        <w:rPr>
          <w:rFonts w:ascii="Times New Roman" w:hAnsi="Times New Roman"/>
          <w:sz w:val="24"/>
          <w:szCs w:val="24"/>
          <w:u w:val="single"/>
        </w:rPr>
        <w:t>do Części III SIWZ:</w:t>
      </w:r>
    </w:p>
    <w:p w:rsidR="0023069D" w:rsidRPr="00BB31A1"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A:</w:t>
      </w:r>
      <w:r w:rsidRPr="00932857">
        <w:rPr>
          <w:rFonts w:ascii="Times New Roman" w:hAnsi="Times New Roman"/>
          <w:sz w:val="24"/>
          <w:szCs w:val="24"/>
        </w:rPr>
        <w:tab/>
      </w:r>
      <w:r w:rsidR="0057068E">
        <w:rPr>
          <w:rFonts w:ascii="Times New Roman" w:hAnsi="Times New Roman"/>
          <w:sz w:val="24"/>
          <w:szCs w:val="24"/>
        </w:rPr>
        <w:t>Pozwolenie</w:t>
      </w:r>
      <w:r w:rsidR="00852D29">
        <w:rPr>
          <w:rFonts w:ascii="Times New Roman" w:hAnsi="Times New Roman"/>
          <w:sz w:val="24"/>
          <w:szCs w:val="24"/>
        </w:rPr>
        <w:t xml:space="preserve"> na budowę</w:t>
      </w:r>
      <w:r w:rsidR="0057068E">
        <w:rPr>
          <w:rFonts w:ascii="Times New Roman" w:hAnsi="Times New Roman"/>
          <w:sz w:val="24"/>
          <w:szCs w:val="24"/>
        </w:rPr>
        <w:t xml:space="preserve"> </w:t>
      </w:r>
    </w:p>
    <w:p w:rsidR="00ED6655" w:rsidRDefault="0023069D" w:rsidP="00B973E3">
      <w:pPr>
        <w:spacing w:after="0"/>
        <w:jc w:val="both"/>
        <w:rPr>
          <w:rFonts w:ascii="Times New Roman" w:hAnsi="Times New Roman"/>
          <w:sz w:val="24"/>
          <w:szCs w:val="24"/>
        </w:rPr>
      </w:pPr>
      <w:r w:rsidRPr="00932857">
        <w:rPr>
          <w:rFonts w:ascii="Times New Roman" w:hAnsi="Times New Roman"/>
          <w:sz w:val="24"/>
          <w:szCs w:val="24"/>
        </w:rPr>
        <w:t>Załącznik nr III B</w:t>
      </w:r>
      <w:r w:rsidR="00ED6655" w:rsidRPr="00932857">
        <w:rPr>
          <w:rFonts w:ascii="Times New Roman" w:hAnsi="Times New Roman"/>
          <w:sz w:val="24"/>
          <w:szCs w:val="24"/>
        </w:rPr>
        <w:t>:</w:t>
      </w:r>
      <w:r w:rsidR="00ED6655" w:rsidRPr="00932857">
        <w:rPr>
          <w:rFonts w:ascii="Times New Roman" w:hAnsi="Times New Roman"/>
          <w:sz w:val="24"/>
          <w:szCs w:val="24"/>
        </w:rPr>
        <w:tab/>
      </w:r>
      <w:r w:rsidR="0057068E">
        <w:rPr>
          <w:rFonts w:ascii="Times New Roman" w:hAnsi="Times New Roman"/>
          <w:sz w:val="24"/>
          <w:szCs w:val="24"/>
        </w:rPr>
        <w:t>Dokumentacja</w:t>
      </w:r>
      <w:r w:rsidR="00E166A7" w:rsidRPr="00932857">
        <w:rPr>
          <w:rFonts w:ascii="Times New Roman" w:hAnsi="Times New Roman"/>
          <w:sz w:val="24"/>
          <w:szCs w:val="24"/>
        </w:rPr>
        <w:t xml:space="preserve"> </w:t>
      </w:r>
      <w:r w:rsidR="001D753B">
        <w:rPr>
          <w:rFonts w:ascii="Times New Roman" w:hAnsi="Times New Roman"/>
          <w:sz w:val="24"/>
          <w:szCs w:val="24"/>
        </w:rPr>
        <w:t>projektowa</w:t>
      </w:r>
      <w:r w:rsidR="0057068E">
        <w:rPr>
          <w:rFonts w:ascii="Times New Roman" w:hAnsi="Times New Roman"/>
          <w:sz w:val="24"/>
          <w:szCs w:val="24"/>
        </w:rPr>
        <w:t xml:space="preserve"> </w:t>
      </w:r>
    </w:p>
    <w:p w:rsidR="00ED6655" w:rsidRPr="00852D29" w:rsidRDefault="00ED6655" w:rsidP="00852D29">
      <w:pPr>
        <w:ind w:left="2124"/>
        <w:jc w:val="both"/>
      </w:pPr>
    </w:p>
    <w:p w:rsidR="00ED6655" w:rsidRPr="00E314D9" w:rsidRDefault="00ED6655" w:rsidP="00B973E3">
      <w:pPr>
        <w:tabs>
          <w:tab w:val="left" w:pos="3891"/>
        </w:tabs>
        <w:spacing w:after="0"/>
        <w:jc w:val="both"/>
        <w:rPr>
          <w:rFonts w:ascii="Times New Roman" w:hAnsi="Times New Roman"/>
          <w:sz w:val="24"/>
          <w:szCs w:val="24"/>
        </w:rPr>
      </w:pPr>
    </w:p>
    <w:p w:rsidR="00ED6655" w:rsidRPr="00E314D9" w:rsidRDefault="00ED6655" w:rsidP="00B973E3">
      <w:pPr>
        <w:keepNext/>
        <w:spacing w:after="0"/>
        <w:jc w:val="right"/>
        <w:outlineLvl w:val="1"/>
        <w:rPr>
          <w:rFonts w:ascii="Times New Roman" w:hAnsi="Times New Roman"/>
          <w:b/>
          <w:sz w:val="24"/>
          <w:szCs w:val="24"/>
        </w:rPr>
      </w:pPr>
      <w:r w:rsidRPr="00E314D9">
        <w:rPr>
          <w:rFonts w:ascii="Times New Roman" w:hAnsi="Times New Roman"/>
          <w:b/>
          <w:sz w:val="24"/>
          <w:szCs w:val="24"/>
        </w:rPr>
        <w:lastRenderedPageBreak/>
        <w:t>CZĘŚĆ I SIWZ</w:t>
      </w:r>
    </w:p>
    <w:p w:rsidR="00ED6655" w:rsidRPr="00E314D9" w:rsidRDefault="00ED6655" w:rsidP="00B973E3">
      <w:pPr>
        <w:keepNext/>
        <w:spacing w:after="0"/>
        <w:jc w:val="center"/>
        <w:outlineLvl w:val="1"/>
        <w:rPr>
          <w:rFonts w:ascii="Times New Roman" w:hAnsi="Times New Roman"/>
          <w:b/>
          <w:sz w:val="24"/>
          <w:szCs w:val="24"/>
        </w:rPr>
      </w:pPr>
    </w:p>
    <w:p w:rsidR="00ED6655" w:rsidRPr="00E314D9" w:rsidRDefault="00C52D8F" w:rsidP="00B973E3">
      <w:pPr>
        <w:keepNext/>
        <w:spacing w:after="0"/>
        <w:jc w:val="center"/>
        <w:outlineLvl w:val="1"/>
        <w:rPr>
          <w:rFonts w:ascii="Times New Roman" w:hAnsi="Times New Roman"/>
          <w:b/>
          <w:sz w:val="24"/>
          <w:szCs w:val="24"/>
        </w:rPr>
      </w:pPr>
      <w:r w:rsidRPr="00E314D9">
        <w:rPr>
          <w:rFonts w:ascii="Times New Roman" w:hAnsi="Times New Roman"/>
          <w:b/>
          <w:sz w:val="24"/>
          <w:szCs w:val="24"/>
        </w:rPr>
        <w:t>INSTRUKCJA DLA WYKONAWCÓW</w:t>
      </w:r>
    </w:p>
    <w:p w:rsidR="00ED6655" w:rsidRPr="00E314D9" w:rsidRDefault="00ED6655" w:rsidP="00E62ABF">
      <w:pPr>
        <w:keepNext/>
        <w:spacing w:after="0"/>
        <w:jc w:val="center"/>
        <w:outlineLvl w:val="1"/>
        <w:rPr>
          <w:rFonts w:ascii="Times New Roman" w:hAnsi="Times New Roman"/>
          <w:b/>
          <w:sz w:val="24"/>
          <w:szCs w:val="24"/>
        </w:rPr>
      </w:pPr>
      <w:r w:rsidRPr="00E314D9">
        <w:rPr>
          <w:rFonts w:ascii="Times New Roman" w:hAnsi="Times New Roman"/>
          <w:b/>
          <w:sz w:val="24"/>
          <w:szCs w:val="24"/>
        </w:rPr>
        <w:t>(Spis treści)</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ogólne</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przygotowania oferty</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Miejsce i termin składania ofert</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otwarciu ofert</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sposobie porozumiewania się zamawiającego z Wykonawcami</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Sposób udzielania wyjaśnień dotyczących SIWZ</w:t>
      </w:r>
    </w:p>
    <w:p w:rsidR="00ED6655" w:rsidRPr="00E314D9" w:rsidRDefault="009B1CF0"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Warunki udziału w postępowaniu, sposób ich oceny, związane z nimi dokumenty oraz dokumenty przedmiotowe</w:t>
      </w:r>
    </w:p>
    <w:p w:rsidR="00942EC4" w:rsidRPr="00E314D9" w:rsidRDefault="00942EC4"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Powoływanie się przez Wykonawców na potencjał innych podmiotów</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Wykonawcy wspólnie ubiegający się o udzielenie zamówienia</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Udział podwykonawców w wykonaniu zamówienia</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Wymagania co do wadium</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częściowe</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Oferty wariantowe</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Informacje o opcjach</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Informacja o przewidywanych zamówieniach dodatkowych</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związania ofertą</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kryteriów i sposobu oceny oferty</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Opis sposobu obliczania ceny oraz rozliczenia z Wykonawcą</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Postępowanie po otwarciu, ocena ofert i wybór najkorzystniejszej oferty</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Przesłanki unieważniania postępowania</w:t>
      </w:r>
    </w:p>
    <w:p w:rsidR="00ED6655" w:rsidRPr="00E314D9" w:rsidRDefault="00ED6655" w:rsidP="003D07D2">
      <w:pPr>
        <w:keepNext/>
        <w:numPr>
          <w:ilvl w:val="0"/>
          <w:numId w:val="54"/>
        </w:numPr>
        <w:tabs>
          <w:tab w:val="left" w:pos="4820"/>
        </w:tabs>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Zawarcie umowy o udzielenie zamówienia publicznego</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Środki ochrony prawnej przysługujące Wykonawcom</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Termin wykonania zamówienia</w:t>
      </w:r>
    </w:p>
    <w:p w:rsidR="00ED6655" w:rsidRPr="00E314D9" w:rsidRDefault="00ED6655" w:rsidP="003D07D2">
      <w:pPr>
        <w:keepNext/>
        <w:numPr>
          <w:ilvl w:val="0"/>
          <w:numId w:val="54"/>
        </w:numPr>
        <w:spacing w:after="0"/>
        <w:ind w:left="426" w:hanging="425"/>
        <w:contextualSpacing/>
        <w:jc w:val="both"/>
        <w:outlineLvl w:val="1"/>
        <w:rPr>
          <w:rFonts w:ascii="Times New Roman" w:hAnsi="Times New Roman"/>
          <w:b/>
          <w:sz w:val="24"/>
          <w:szCs w:val="24"/>
          <w:lang w:eastAsia="pl-PL"/>
        </w:rPr>
      </w:pPr>
      <w:r w:rsidRPr="00E314D9">
        <w:rPr>
          <w:rFonts w:ascii="Times New Roman" w:hAnsi="Times New Roman"/>
          <w:b/>
          <w:sz w:val="24"/>
          <w:szCs w:val="24"/>
          <w:lang w:eastAsia="pl-PL"/>
        </w:rPr>
        <w:t>Zabezpieczanie należytego wykonania umowy</w:t>
      </w:r>
    </w:p>
    <w:p w:rsidR="00ED6655" w:rsidRPr="00E314D9" w:rsidRDefault="00ED6655" w:rsidP="00B973E3">
      <w:pPr>
        <w:keepNext/>
        <w:spacing w:after="0"/>
        <w:jc w:val="both"/>
        <w:outlineLvl w:val="1"/>
        <w:rPr>
          <w:b/>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keepNext/>
        <w:spacing w:after="0"/>
        <w:jc w:val="both"/>
        <w:outlineLvl w:val="1"/>
        <w:rPr>
          <w:rFonts w:ascii="Times New Roman" w:hAnsi="Times New Roman"/>
          <w:b/>
          <w:sz w:val="24"/>
          <w:szCs w:val="24"/>
        </w:rPr>
      </w:pPr>
    </w:p>
    <w:p w:rsidR="00ED6655" w:rsidRPr="00E314D9" w:rsidRDefault="00ED6655" w:rsidP="00B973E3">
      <w:pPr>
        <w:spacing w:after="0"/>
        <w:rPr>
          <w:rFonts w:ascii="Times New Roman" w:hAnsi="Times New Roman"/>
          <w:b/>
          <w:sz w:val="24"/>
          <w:szCs w:val="24"/>
        </w:rPr>
      </w:pPr>
      <w:r w:rsidRPr="00E314D9">
        <w:rPr>
          <w:rFonts w:ascii="Times New Roman" w:hAnsi="Times New Roman"/>
          <w:b/>
          <w:sz w:val="24"/>
          <w:szCs w:val="24"/>
        </w:rPr>
        <w:br w:type="page"/>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§1</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ogólne</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Postępowanie prowadzone jest w trybie przetargu nieograniczonego na podstawie ustawy Prawo zamówień publicznych.</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 xml:space="preserve">Szacunkowa wartość zamówienia </w:t>
      </w:r>
      <w:r w:rsidR="00766270" w:rsidRPr="00E314D9">
        <w:rPr>
          <w:rFonts w:ascii="Times New Roman" w:hAnsi="Times New Roman"/>
          <w:sz w:val="24"/>
          <w:szCs w:val="24"/>
        </w:rPr>
        <w:t xml:space="preserve">nie </w:t>
      </w:r>
      <w:r w:rsidRPr="00E314D9">
        <w:rPr>
          <w:rFonts w:ascii="Times New Roman" w:hAnsi="Times New Roman"/>
          <w:sz w:val="24"/>
          <w:szCs w:val="24"/>
        </w:rPr>
        <w:t xml:space="preserve">przekracza </w:t>
      </w:r>
      <w:r w:rsidR="00766270" w:rsidRPr="00E314D9">
        <w:rPr>
          <w:rFonts w:ascii="Times New Roman" w:hAnsi="Times New Roman"/>
          <w:sz w:val="24"/>
          <w:szCs w:val="24"/>
        </w:rPr>
        <w:t>kwoty</w:t>
      </w:r>
      <w:r w:rsidRPr="00E314D9">
        <w:rPr>
          <w:rFonts w:ascii="Times New Roman" w:hAnsi="Times New Roman"/>
          <w:sz w:val="24"/>
          <w:szCs w:val="24"/>
        </w:rPr>
        <w:t>, o której mowa w przepisach wykonawczych wydanych na podstawie art. 11 ustęp 8 ustawy.</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Niniejsza specyfikacja podlega udostępnieniu na stronie internetowej Zamawiającego w formie pliku do pobrania od dnia ogłoszenia postępowania:</w:t>
      </w:r>
    </w:p>
    <w:p w:rsidR="00ED6655" w:rsidRPr="00E314D9" w:rsidRDefault="0092470E" w:rsidP="00B973E3">
      <w:pPr>
        <w:spacing w:after="0"/>
        <w:ind w:left="360"/>
        <w:jc w:val="both"/>
        <w:rPr>
          <w:rFonts w:ascii="Times New Roman" w:hAnsi="Times New Roman"/>
          <w:sz w:val="24"/>
          <w:szCs w:val="24"/>
          <w:u w:val="single"/>
        </w:rPr>
      </w:pPr>
      <w:hyperlink r:id="rId9" w:history="1">
        <w:r w:rsidR="00ED6655" w:rsidRPr="00E314D9">
          <w:rPr>
            <w:rFonts w:ascii="Times New Roman" w:hAnsi="Times New Roman"/>
            <w:sz w:val="24"/>
            <w:szCs w:val="24"/>
            <w:u w:val="single"/>
          </w:rPr>
          <w:t>bip.pum.edu.pl</w:t>
        </w:r>
      </w:hyperlink>
      <w:r w:rsidR="00ED6655" w:rsidRPr="00E314D9">
        <w:rPr>
          <w:rFonts w:ascii="Times New Roman" w:hAnsi="Times New Roman"/>
          <w:sz w:val="24"/>
          <w:szCs w:val="24"/>
        </w:rPr>
        <w:t>.</w:t>
      </w:r>
    </w:p>
    <w:p w:rsidR="0099281C" w:rsidRPr="00E314D9" w:rsidRDefault="0099281C" w:rsidP="00B973E3">
      <w:pPr>
        <w:numPr>
          <w:ilvl w:val="0"/>
          <w:numId w:val="6"/>
        </w:numPr>
        <w:spacing w:after="0"/>
        <w:jc w:val="both"/>
        <w:rPr>
          <w:rFonts w:ascii="Times New Roman" w:hAnsi="Times New Roman"/>
          <w:strike/>
          <w:sz w:val="24"/>
          <w:szCs w:val="24"/>
        </w:rPr>
      </w:pPr>
      <w:r w:rsidRPr="00E314D9">
        <w:rPr>
          <w:rFonts w:ascii="Times New Roman" w:hAnsi="Times New Roman"/>
          <w:sz w:val="24"/>
          <w:szCs w:val="24"/>
        </w:rPr>
        <w:t>Zamówienie</w:t>
      </w:r>
      <w:r w:rsidR="00766270" w:rsidRPr="00E314D9">
        <w:rPr>
          <w:rFonts w:ascii="Times New Roman" w:hAnsi="Times New Roman"/>
          <w:sz w:val="24"/>
          <w:szCs w:val="24"/>
        </w:rPr>
        <w:t xml:space="preserve"> nie</w:t>
      </w:r>
      <w:r w:rsidRPr="00E314D9">
        <w:rPr>
          <w:rFonts w:ascii="Times New Roman" w:hAnsi="Times New Roman"/>
          <w:sz w:val="24"/>
          <w:szCs w:val="24"/>
        </w:rPr>
        <w:t xml:space="preserve"> jest współfinansowane ze środków </w:t>
      </w:r>
      <w:r w:rsidR="00CD633D" w:rsidRPr="00E314D9">
        <w:rPr>
          <w:rFonts w:ascii="Times New Roman" w:hAnsi="Times New Roman"/>
          <w:sz w:val="24"/>
          <w:szCs w:val="24"/>
        </w:rPr>
        <w:t xml:space="preserve">pochodzących z </w:t>
      </w:r>
      <w:r w:rsidR="00766270" w:rsidRPr="00E314D9">
        <w:rPr>
          <w:rFonts w:ascii="Times New Roman" w:hAnsi="Times New Roman"/>
          <w:sz w:val="24"/>
          <w:szCs w:val="24"/>
        </w:rPr>
        <w:t>Unii Europejskiej</w:t>
      </w:r>
      <w:r w:rsidRPr="00E314D9">
        <w:rPr>
          <w:rFonts w:ascii="Times New Roman" w:hAnsi="Times New Roman"/>
          <w:sz w:val="24"/>
          <w:szCs w:val="24"/>
        </w:rPr>
        <w:t>.</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Przedmiotem postępowania (zamówienia) jest:</w:t>
      </w:r>
    </w:p>
    <w:p w:rsidR="00ED6655" w:rsidRPr="005C681C" w:rsidRDefault="00ED6655" w:rsidP="00851F53">
      <w:pPr>
        <w:spacing w:after="0"/>
        <w:ind w:left="360"/>
        <w:jc w:val="both"/>
        <w:rPr>
          <w:rFonts w:ascii="Times New Roman" w:hAnsi="Times New Roman"/>
          <w:sz w:val="24"/>
          <w:szCs w:val="24"/>
        </w:rPr>
      </w:pPr>
      <w:r w:rsidRPr="005C681C">
        <w:rPr>
          <w:rFonts w:ascii="Times New Roman" w:hAnsi="Times New Roman"/>
          <w:sz w:val="24"/>
          <w:szCs w:val="24"/>
        </w:rPr>
        <w:t xml:space="preserve"> </w:t>
      </w:r>
      <w:r w:rsidRPr="005C681C">
        <w:rPr>
          <w:rFonts w:ascii="Times New Roman" w:hAnsi="Times New Roman"/>
          <w:b/>
          <w:sz w:val="24"/>
          <w:szCs w:val="24"/>
        </w:rPr>
        <w:t>„</w:t>
      </w:r>
      <w:r w:rsidR="00025EC1" w:rsidRPr="00025EC1">
        <w:rPr>
          <w:rFonts w:ascii="Times New Roman" w:hAnsi="Times New Roman"/>
          <w:b/>
          <w:bCs/>
          <w:i/>
          <w:sz w:val="24"/>
          <w:szCs w:val="24"/>
        </w:rPr>
        <w:t>Rozbudowa budynków nr 6 i 18 o zewnętrzny dźwig osobowy na terenie Samodzielnego Publicznego Szpitala nr 2 PUM w Szczecinie</w:t>
      </w:r>
      <w:r w:rsidRPr="005C681C">
        <w:rPr>
          <w:rFonts w:ascii="Times New Roman" w:hAnsi="Times New Roman"/>
          <w:b/>
          <w:sz w:val="24"/>
          <w:szCs w:val="24"/>
        </w:rPr>
        <w:t>”</w:t>
      </w:r>
    </w:p>
    <w:p w:rsidR="00ED6655" w:rsidRPr="00E53358" w:rsidRDefault="00025EC1" w:rsidP="00B973E3">
      <w:pPr>
        <w:numPr>
          <w:ilvl w:val="0"/>
          <w:numId w:val="6"/>
        </w:numPr>
        <w:spacing w:after="0"/>
        <w:jc w:val="both"/>
        <w:rPr>
          <w:rFonts w:ascii="Times New Roman" w:hAnsi="Times New Roman"/>
          <w:sz w:val="24"/>
          <w:szCs w:val="24"/>
        </w:rPr>
      </w:pPr>
      <w:r w:rsidRPr="00614CC1">
        <w:rPr>
          <w:rFonts w:ascii="Times New Roman" w:hAnsi="Times New Roman"/>
          <w:sz w:val="24"/>
          <w:szCs w:val="24"/>
        </w:rPr>
        <w:t>Zamówienie jest podzie</w:t>
      </w:r>
      <w:r>
        <w:rPr>
          <w:rFonts w:ascii="Times New Roman" w:hAnsi="Times New Roman"/>
          <w:sz w:val="24"/>
          <w:szCs w:val="24"/>
        </w:rPr>
        <w:t>lone na części – liczba części 2</w:t>
      </w:r>
      <w:r w:rsidR="00B95976" w:rsidRPr="00E53358">
        <w:rPr>
          <w:rFonts w:ascii="Times New Roman" w:hAnsi="Times New Roman"/>
          <w:sz w:val="24"/>
          <w:szCs w:val="24"/>
        </w:rPr>
        <w:t>.</w:t>
      </w:r>
    </w:p>
    <w:p w:rsidR="00ED6655" w:rsidRPr="00E314D9" w:rsidRDefault="00ED6655" w:rsidP="00B973E3">
      <w:pPr>
        <w:numPr>
          <w:ilvl w:val="0"/>
          <w:numId w:val="6"/>
        </w:numPr>
        <w:spacing w:after="0"/>
        <w:jc w:val="both"/>
        <w:rPr>
          <w:rFonts w:ascii="Times New Roman" w:hAnsi="Times New Roman"/>
          <w:sz w:val="24"/>
          <w:szCs w:val="24"/>
        </w:rPr>
      </w:pPr>
      <w:r w:rsidRPr="00E314D9">
        <w:rPr>
          <w:rFonts w:ascii="Times New Roman" w:hAnsi="Times New Roman"/>
          <w:sz w:val="24"/>
          <w:szCs w:val="24"/>
        </w:rPr>
        <w:t>Wspólnotowy Słownik zamówień CPV</w:t>
      </w:r>
      <w:r w:rsidR="00B95976" w:rsidRPr="00E314D9">
        <w:rPr>
          <w:rFonts w:ascii="Times New Roman" w:hAnsi="Times New Roman"/>
          <w:sz w:val="24"/>
          <w:szCs w:val="24"/>
        </w:rPr>
        <w:t>:</w:t>
      </w:r>
    </w:p>
    <w:p w:rsidR="00FD440C" w:rsidRPr="007102BE" w:rsidRDefault="00C469C1" w:rsidP="000E1C56">
      <w:pPr>
        <w:spacing w:after="0"/>
        <w:ind w:left="360"/>
        <w:jc w:val="both"/>
        <w:rPr>
          <w:rFonts w:ascii="Times New Roman" w:hAnsi="Times New Roman"/>
          <w:sz w:val="24"/>
          <w:szCs w:val="24"/>
        </w:rPr>
      </w:pPr>
      <w:r w:rsidRPr="007102BE">
        <w:rPr>
          <w:rFonts w:ascii="Times New Roman" w:hAnsi="Times New Roman"/>
          <w:sz w:val="24"/>
          <w:szCs w:val="24"/>
        </w:rPr>
        <w:t>45000000-7 Roboty budowlane.</w:t>
      </w:r>
    </w:p>
    <w:p w:rsidR="00C06DEB" w:rsidRDefault="00C06DEB" w:rsidP="00C06DEB">
      <w:pPr>
        <w:spacing w:after="0"/>
        <w:ind w:left="360"/>
        <w:jc w:val="both"/>
        <w:rPr>
          <w:rFonts w:ascii="Times New Roman" w:hAnsi="Times New Roman"/>
          <w:sz w:val="24"/>
          <w:szCs w:val="24"/>
        </w:rPr>
      </w:pPr>
      <w:r w:rsidRPr="007102BE">
        <w:rPr>
          <w:rFonts w:ascii="Times New Roman" w:hAnsi="Times New Roman"/>
          <w:sz w:val="24"/>
          <w:szCs w:val="24"/>
        </w:rPr>
        <w:t>45111300-1 Roboty rozbiórkowe</w:t>
      </w:r>
    </w:p>
    <w:p w:rsidR="006054A2" w:rsidRDefault="006054A2" w:rsidP="00C06DEB">
      <w:pPr>
        <w:spacing w:after="0"/>
        <w:ind w:left="360"/>
        <w:jc w:val="both"/>
        <w:rPr>
          <w:rFonts w:ascii="Times New Roman" w:hAnsi="Times New Roman"/>
          <w:sz w:val="24"/>
          <w:szCs w:val="24"/>
        </w:rPr>
      </w:pPr>
      <w:r>
        <w:rPr>
          <w:rFonts w:ascii="Times New Roman" w:hAnsi="Times New Roman"/>
          <w:sz w:val="24"/>
          <w:szCs w:val="24"/>
        </w:rPr>
        <w:t>45310000-3 Roboty instalacyjne elektryczne</w:t>
      </w:r>
    </w:p>
    <w:p w:rsidR="006054A2" w:rsidRDefault="006054A2" w:rsidP="00C06DEB">
      <w:pPr>
        <w:spacing w:after="0"/>
        <w:ind w:left="360"/>
        <w:jc w:val="both"/>
        <w:rPr>
          <w:rFonts w:ascii="Times New Roman" w:hAnsi="Times New Roman"/>
          <w:sz w:val="24"/>
          <w:szCs w:val="24"/>
        </w:rPr>
      </w:pPr>
      <w:r>
        <w:rPr>
          <w:rFonts w:ascii="Times New Roman" w:hAnsi="Times New Roman"/>
          <w:sz w:val="24"/>
          <w:szCs w:val="24"/>
        </w:rPr>
        <w:t>45330000-9 Roboty instalacyjne wodno-kanalizacyjne i sanitarne</w:t>
      </w:r>
    </w:p>
    <w:p w:rsidR="00D55754" w:rsidRDefault="00D55754" w:rsidP="00C06DEB">
      <w:pPr>
        <w:spacing w:after="0"/>
        <w:ind w:left="360"/>
        <w:jc w:val="both"/>
        <w:rPr>
          <w:rFonts w:ascii="Times New Roman" w:hAnsi="Times New Roman"/>
          <w:sz w:val="24"/>
          <w:szCs w:val="24"/>
        </w:rPr>
      </w:pPr>
      <w:r>
        <w:rPr>
          <w:rFonts w:ascii="Times New Roman" w:hAnsi="Times New Roman"/>
          <w:sz w:val="24"/>
          <w:szCs w:val="24"/>
        </w:rPr>
        <w:t>42414100-2 Dźwigi</w:t>
      </w:r>
    </w:p>
    <w:p w:rsidR="00D55754" w:rsidRDefault="00D55754" w:rsidP="00C06DEB">
      <w:pPr>
        <w:spacing w:after="0"/>
        <w:ind w:left="360"/>
        <w:jc w:val="both"/>
        <w:rPr>
          <w:rFonts w:ascii="Times New Roman" w:hAnsi="Times New Roman"/>
          <w:sz w:val="24"/>
          <w:szCs w:val="24"/>
        </w:rPr>
      </w:pPr>
      <w:r>
        <w:rPr>
          <w:rFonts w:ascii="Times New Roman" w:hAnsi="Times New Roman"/>
          <w:sz w:val="24"/>
          <w:szCs w:val="24"/>
        </w:rPr>
        <w:t>42416100-6 Windy</w:t>
      </w:r>
    </w:p>
    <w:p w:rsidR="00277470" w:rsidRPr="009625A7" w:rsidRDefault="00277470" w:rsidP="00277470">
      <w:pPr>
        <w:numPr>
          <w:ilvl w:val="0"/>
          <w:numId w:val="6"/>
        </w:numPr>
        <w:spacing w:after="0"/>
        <w:ind w:left="425" w:hanging="425"/>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10"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przetwarzanie danych jest obligatoryjne w oparciu o przepisy prawa  - ustawa z dnia 29 stycznia 2004 r. – Prawo zamówień publicznych,</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lastRenderedPageBreak/>
        <w:t xml:space="preserve">odbiorcami Pani/Pana danych osobowych będą podmioty, którym udostępniona zostanie dokumentacja postępowania w oparciu o art. 8 oraz art. 96 ust. 3 ustawy z dnia 29 stycznia 2004 r. – Prawo zamówień publicznych (Dz. U. z 2017 r. poz. 1579 i 2018), dalej „ustawa </w:t>
      </w:r>
      <w:proofErr w:type="spellStart"/>
      <w:r w:rsidRPr="009625A7">
        <w:rPr>
          <w:rFonts w:ascii="Times New Roman" w:hAnsi="Times New Roman"/>
          <w:sz w:val="24"/>
          <w:szCs w:val="24"/>
        </w:rPr>
        <w:t>Pzp</w:t>
      </w:r>
      <w:proofErr w:type="spellEnd"/>
      <w:r w:rsidRPr="009625A7">
        <w:rPr>
          <w:rFonts w:ascii="Times New Roman" w:hAnsi="Times New Roman"/>
          <w:sz w:val="24"/>
          <w:szCs w:val="24"/>
        </w:rPr>
        <w:t>”,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posiada Pan/Pani prawo do żądania od Administratora dostępu do danych osobowych, prawo do ich sprostowania, ograniczenia przetwarzania i usunięcia danych.</w:t>
      </w:r>
    </w:p>
    <w:p w:rsidR="00277470" w:rsidRPr="009625A7" w:rsidRDefault="00277470" w:rsidP="003D07D2">
      <w:pPr>
        <w:numPr>
          <w:ilvl w:val="0"/>
          <w:numId w:val="70"/>
        </w:numPr>
        <w:tabs>
          <w:tab w:val="clear" w:pos="360"/>
        </w:tabs>
        <w:spacing w:after="0"/>
        <w:jc w:val="both"/>
        <w:rPr>
          <w:rFonts w:ascii="Times New Roman" w:hAnsi="Times New Roman"/>
          <w:sz w:val="24"/>
          <w:szCs w:val="24"/>
        </w:rPr>
      </w:pPr>
      <w:r w:rsidRPr="009625A7">
        <w:rPr>
          <w:rFonts w:ascii="Times New Roman" w:hAnsi="Times New Roman"/>
          <w:sz w:val="24"/>
          <w:szCs w:val="24"/>
        </w:rPr>
        <w:t>ma Pan/Pani prawo wniesienia skargi do organu nadzorczego czyli Prezesa Urzędu Ochrony Danych Osobowych.</w:t>
      </w:r>
    </w:p>
    <w:p w:rsidR="00C06DEB" w:rsidRPr="00E314D9" w:rsidRDefault="00C06DEB" w:rsidP="006054A2">
      <w:pPr>
        <w:spacing w:after="0"/>
        <w:jc w:val="both"/>
        <w:rPr>
          <w:rFonts w:ascii="Times New Roman" w:hAnsi="Times New Roman"/>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§2</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Opis sposobu przygotowania oferty</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Ofertę Wykonawca zobowiązany jest sporządzić w formie pisemnej pod rygorem nieważności.</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Zamawiający nie wyraża zgody na złożenie oferty w postaci elektronicznej.</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Oferta musi być przygotowana zgodnie z treścią formularzy stanowiących załączniki do SIWZ.</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t>
      </w:r>
      <w:r w:rsidRPr="00E314D9">
        <w:rPr>
          <w:rFonts w:ascii="Times New Roman" w:hAnsi="Times New Roman"/>
          <w:b/>
          <w:sz w:val="24"/>
          <w:szCs w:val="24"/>
        </w:rPr>
        <w:t>Formularz oferty</w:t>
      </w:r>
      <w:r w:rsidRPr="00E314D9">
        <w:rPr>
          <w:rFonts w:ascii="Times New Roman" w:hAnsi="Times New Roman"/>
          <w:sz w:val="24"/>
          <w:szCs w:val="24"/>
        </w:rPr>
        <w:t>” – Załącznik nr 1 do SIWZ stanowi element oświadczenia woli Wykonawcy.</w:t>
      </w:r>
    </w:p>
    <w:p w:rsidR="00ED6655" w:rsidRPr="00E314D9" w:rsidRDefault="00ED6655" w:rsidP="003D07D2">
      <w:pPr>
        <w:numPr>
          <w:ilvl w:val="0"/>
          <w:numId w:val="47"/>
        </w:numPr>
        <w:spacing w:after="0"/>
        <w:ind w:left="357" w:hanging="357"/>
        <w:rPr>
          <w:rFonts w:ascii="Times New Roman" w:hAnsi="Times New Roman"/>
          <w:sz w:val="24"/>
          <w:szCs w:val="24"/>
        </w:rPr>
      </w:pPr>
      <w:r w:rsidRPr="00E314D9">
        <w:rPr>
          <w:rFonts w:ascii="Times New Roman" w:hAnsi="Times New Roman"/>
          <w:sz w:val="24"/>
          <w:szCs w:val="24"/>
        </w:rPr>
        <w:t>Koszty przygotowania i złożenia oferty ponosi Wykonawca.</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Oferta musi być zgodna z ustawą i innymi powszechnie obowiązującymi przepisami prawa.</w:t>
      </w:r>
    </w:p>
    <w:p w:rsidR="00ED6655" w:rsidRPr="00E314D9" w:rsidRDefault="008D79A6"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Treść oferty musi odpowiadać treści SIWZ</w:t>
      </w:r>
      <w:r w:rsidR="00ED6655" w:rsidRPr="00E314D9">
        <w:rPr>
          <w:rFonts w:ascii="Times New Roman" w:hAnsi="Times New Roman"/>
          <w:sz w:val="24"/>
          <w:szCs w:val="24"/>
        </w:rPr>
        <w: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Wykonawca może złożyć tylko jedną ofertę.</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Złożenie większej liczby ofert przez jednego Wykonawcę spowoduje odrzucenie wszystkich złożonych przez niego ofert.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Ofertę sporządza się w języku polskim.</w:t>
      </w:r>
    </w:p>
    <w:p w:rsidR="00ED6655" w:rsidRPr="00E314D9" w:rsidRDefault="00ED6655" w:rsidP="003D07D2">
      <w:pPr>
        <w:numPr>
          <w:ilvl w:val="0"/>
          <w:numId w:val="47"/>
        </w:numPr>
        <w:spacing w:after="0"/>
        <w:jc w:val="both"/>
        <w:rPr>
          <w:rFonts w:ascii="Times New Roman" w:hAnsi="Times New Roman"/>
          <w:strike/>
          <w:sz w:val="24"/>
          <w:szCs w:val="24"/>
        </w:rPr>
      </w:pPr>
      <w:r w:rsidRPr="00E314D9">
        <w:rPr>
          <w:rFonts w:ascii="Times New Roman" w:hAnsi="Times New Roman"/>
          <w:sz w:val="24"/>
          <w:szCs w:val="24"/>
        </w:rPr>
        <w:t>Zamawiający zaleca sporządzenie dokumentów w postaci wydruku</w:t>
      </w:r>
      <w:r w:rsidR="00326D3B" w:rsidRPr="00E314D9">
        <w:rPr>
          <w:rFonts w:ascii="Times New Roman" w:hAnsi="Times New Roman"/>
          <w:sz w:val="24"/>
          <w:szCs w:val="24"/>
        </w:rPr>
        <w:t xml:space="preserve"> komputerowego</w:t>
      </w:r>
      <w:r w:rsidRPr="00E314D9">
        <w:rPr>
          <w:rFonts w:ascii="Times New Roman" w:hAnsi="Times New Roman"/>
          <w:sz w:val="24"/>
          <w:szCs w:val="24"/>
        </w:rPr>
        <w: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Zaleca się, aby oferta była zszyta lub spięta w sposób pozwalający na jej umieszczenie</w:t>
      </w:r>
      <w:r w:rsidR="00C7015A">
        <w:rPr>
          <w:rFonts w:ascii="Times New Roman" w:hAnsi="Times New Roman"/>
          <w:sz w:val="24"/>
          <w:szCs w:val="24"/>
        </w:rPr>
        <w:br/>
      </w:r>
      <w:r w:rsidRPr="00E314D9">
        <w:rPr>
          <w:rFonts w:ascii="Times New Roman" w:hAnsi="Times New Roman"/>
          <w:sz w:val="24"/>
          <w:szCs w:val="24"/>
        </w:rPr>
        <w:t xml:space="preserve">w segregatorze (np. umieszczona w skoroszycie lub zbindowana) i posiadała ponumerowane strony. </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Oferta musi być podpisana przez osobę/osoby upoważnioną/e do reprezentowania Wykonawcy.</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Pełnomocnictwo do podpisania oferty winno być dołączone do oferty, o ile upoważnienie nie wynika z  innych dokumentów załączonych do oferty.</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Pełnomocnictwo winno być dołączone w oryginale lub kopii poświadczonej notarialnie, bądź przez jego wystawcę.</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 xml:space="preserve">Podpisy, złożone przez Wykonawcę </w:t>
      </w:r>
      <w:r w:rsidR="00525E16" w:rsidRPr="00E314D9">
        <w:rPr>
          <w:rFonts w:ascii="Times New Roman" w:hAnsi="Times New Roman"/>
          <w:sz w:val="24"/>
          <w:szCs w:val="24"/>
        </w:rPr>
        <w:t>na</w:t>
      </w:r>
      <w:r w:rsidRPr="00E314D9">
        <w:rPr>
          <w:rFonts w:ascii="Times New Roman" w:hAnsi="Times New Roman"/>
          <w:sz w:val="24"/>
          <w:szCs w:val="24"/>
        </w:rPr>
        <w:t xml:space="preserve"> Formularzu oferty oraz innych formularzach zawartych</w:t>
      </w:r>
      <w:r w:rsidR="00C7015A">
        <w:rPr>
          <w:rFonts w:ascii="Times New Roman" w:hAnsi="Times New Roman"/>
          <w:sz w:val="24"/>
          <w:szCs w:val="24"/>
        </w:rPr>
        <w:br/>
      </w:r>
      <w:r w:rsidRPr="00E314D9">
        <w:rPr>
          <w:rFonts w:ascii="Times New Roman" w:hAnsi="Times New Roman"/>
          <w:sz w:val="24"/>
          <w:szCs w:val="24"/>
        </w:rPr>
        <w:t>w SIWZ, powinny być opatrzone czytelnym imieniem i nazwiskiem lub pieczęcią imienną.</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Wszystkie miejsca, w których Wykonawca naniósł zmiany winny być parafowane przez osobę/osoby podpisujące ofertę.</w:t>
      </w:r>
    </w:p>
    <w:p w:rsidR="00ED6655" w:rsidRPr="00E314D9" w:rsidRDefault="00ED6655" w:rsidP="003D07D2">
      <w:pPr>
        <w:numPr>
          <w:ilvl w:val="0"/>
          <w:numId w:val="47"/>
        </w:numPr>
        <w:spacing w:after="0"/>
        <w:jc w:val="both"/>
        <w:rPr>
          <w:rFonts w:ascii="Times New Roman" w:hAnsi="Times New Roman"/>
          <w:strike/>
          <w:sz w:val="24"/>
          <w:szCs w:val="24"/>
        </w:rPr>
      </w:pPr>
      <w:r w:rsidRPr="00E314D9">
        <w:rPr>
          <w:rFonts w:ascii="Times New Roman" w:hAnsi="Times New Roman"/>
          <w:sz w:val="24"/>
          <w:szCs w:val="24"/>
        </w:rPr>
        <w:lastRenderedPageBreak/>
        <w:t>Wszystkie formularze zawarte w SIWZ, a w szczególności formularz oferty – winny być wypełnione zgodnie z treścią specyfikacji.</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 xml:space="preserve">Zaleca się Wykonawcom zamieszczenie oferty wraz z wymaganymi dokumentami </w:t>
      </w:r>
      <w:r w:rsidRPr="00E314D9">
        <w:rPr>
          <w:rFonts w:ascii="Times New Roman" w:hAnsi="Times New Roman"/>
          <w:sz w:val="24"/>
          <w:szCs w:val="24"/>
        </w:rPr>
        <w:br/>
        <w:t>w dwóch kopertach.</w:t>
      </w:r>
    </w:p>
    <w:p w:rsidR="00ED6655" w:rsidRPr="00E314D9" w:rsidRDefault="00ED6655" w:rsidP="003D07D2">
      <w:pPr>
        <w:numPr>
          <w:ilvl w:val="0"/>
          <w:numId w:val="47"/>
        </w:numPr>
        <w:spacing w:after="0"/>
        <w:jc w:val="both"/>
        <w:rPr>
          <w:rFonts w:ascii="Times New Roman" w:hAnsi="Times New Roman"/>
          <w:strike/>
          <w:sz w:val="24"/>
          <w:szCs w:val="24"/>
        </w:rPr>
      </w:pPr>
      <w:r w:rsidRPr="00E314D9">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Wykonawca może wprowadzić zmiany lub wycofać złożoną ofertę przed upływem terminu składania ofert.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 celu dokonania zmiany oferty, Wykonawca złoży Zamawiającemu kolejną zamkniętą kopertę, oznaczoną tak jak oferta, z dodaniem słowa: „Zmiana”.</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Wycofanie złożonej oferty wymaga złożenia przez uprawnioną osobę stosownego oświadczania woli przed upływem terminu składania ofert.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Wykonawca nie może wycofać oferty ani wprowadzić jakichkolwiek zmian w treści oferty po upływie terminu składania ofert.</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Oferta jest jawna od chwili jej otwarcia, z wyjątkiem informacji stanowiących tajemnicę przedsiębiorstwa w rozumieniu przepisów o zwalczaniu nieuczciwej konkurencji, jeżeli Wykonawca nie później niż w terminie składania ofert zastrzegł, że nie mogą one być udostępniane, wykazując, że stanowią one tajemnicę oraz dochowując wymaganej staranności</w:t>
      </w:r>
      <w:r w:rsidR="00BF2284">
        <w:rPr>
          <w:rFonts w:ascii="Times New Roman" w:hAnsi="Times New Roman"/>
          <w:sz w:val="24"/>
          <w:szCs w:val="24"/>
        </w:rPr>
        <w:br/>
      </w:r>
      <w:r w:rsidRPr="00E314D9">
        <w:rPr>
          <w:rFonts w:ascii="Times New Roman" w:hAnsi="Times New Roman"/>
          <w:sz w:val="24"/>
          <w:szCs w:val="24"/>
        </w:rPr>
        <w:t>w zakresie zastrzeżenia tych informacji.</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Wykonawca nie może zastrzec swojej nazwy (firmy) oraz adresu, a także informacji dotyczących ceny, terminu wykonania zamówienia, okresu gwarancji i warunków płatności zawartych</w:t>
      </w:r>
      <w:r w:rsidR="00C7015A">
        <w:rPr>
          <w:rFonts w:ascii="Times New Roman" w:hAnsi="Times New Roman"/>
          <w:sz w:val="24"/>
          <w:szCs w:val="24"/>
        </w:rPr>
        <w:br/>
      </w:r>
      <w:r w:rsidRPr="00E314D9">
        <w:rPr>
          <w:rFonts w:ascii="Times New Roman" w:hAnsi="Times New Roman"/>
          <w:sz w:val="24"/>
          <w:szCs w:val="24"/>
        </w:rPr>
        <w:t>w ofertach.</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314D9">
        <w:rPr>
          <w:rFonts w:ascii="Times New Roman" w:hAnsi="Times New Roman"/>
          <w:b/>
          <w:sz w:val="24"/>
          <w:szCs w:val="24"/>
        </w:rPr>
        <w:t>„Tajemnica przedsiębiorstwa”</w:t>
      </w:r>
      <w:r w:rsidR="007C6EC7" w:rsidRPr="00E314D9">
        <w:rPr>
          <w:rFonts w:ascii="Times New Roman" w:hAnsi="Times New Roman"/>
          <w:b/>
          <w:sz w:val="24"/>
          <w:szCs w:val="24"/>
        </w:rPr>
        <w:t>.</w:t>
      </w:r>
    </w:p>
    <w:p w:rsidR="007C6EC7" w:rsidRPr="00E314D9" w:rsidRDefault="00E116D8"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Z</w:t>
      </w:r>
      <w:r w:rsidR="007C6EC7" w:rsidRPr="00E314D9">
        <w:rPr>
          <w:rFonts w:ascii="Times New Roman" w:hAnsi="Times New Roman"/>
          <w:sz w:val="24"/>
          <w:szCs w:val="24"/>
        </w:rPr>
        <w:t>aleca się by wewnętrzna koperta była zaadresowana na wykonawcę, aby uprościć odesłanie oferty w przypadku gdyby wpłynęła po terminie.</w:t>
      </w:r>
    </w:p>
    <w:p w:rsidR="00ED6655" w:rsidRPr="00E314D9" w:rsidRDefault="00ED6655" w:rsidP="003D07D2">
      <w:pPr>
        <w:numPr>
          <w:ilvl w:val="0"/>
          <w:numId w:val="47"/>
        </w:numPr>
        <w:spacing w:after="0"/>
        <w:jc w:val="both"/>
        <w:rPr>
          <w:rFonts w:ascii="Times New Roman" w:hAnsi="Times New Roman"/>
          <w:sz w:val="24"/>
          <w:szCs w:val="24"/>
        </w:rPr>
      </w:pPr>
      <w:r w:rsidRPr="00E314D9">
        <w:rPr>
          <w:rFonts w:ascii="Times New Roman" w:hAnsi="Times New Roman"/>
          <w:sz w:val="24"/>
          <w:szCs w:val="24"/>
        </w:rPr>
        <w:t xml:space="preserve">Koperta </w:t>
      </w:r>
      <w:r w:rsidRPr="00E314D9">
        <w:rPr>
          <w:rFonts w:ascii="Times New Roman" w:hAnsi="Times New Roman"/>
          <w:bCs/>
          <w:sz w:val="24"/>
          <w:szCs w:val="24"/>
        </w:rPr>
        <w:t>zewnętrzna</w:t>
      </w:r>
      <w:r w:rsidRPr="00E314D9">
        <w:rPr>
          <w:rFonts w:ascii="Times New Roman" w:hAnsi="Times New Roman"/>
          <w:sz w:val="24"/>
          <w:szCs w:val="24"/>
        </w:rPr>
        <w:t xml:space="preserve"> musi zawierać oznaczenie umożliwiające jej identyfikację:</w:t>
      </w:r>
    </w:p>
    <w:p w:rsidR="00C469C1" w:rsidRPr="00E314D9" w:rsidRDefault="00C469C1" w:rsidP="006B353E">
      <w:pPr>
        <w:spacing w:after="0"/>
        <w:jc w:val="both"/>
        <w:rPr>
          <w:rFonts w:ascii="Times New Roman" w:hAnsi="Times New Roman"/>
          <w:sz w:val="24"/>
          <w:szCs w:val="24"/>
        </w:rPr>
      </w:pPr>
    </w:p>
    <w:tbl>
      <w:tblPr>
        <w:tblW w:w="0" w:type="auto"/>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8676"/>
      </w:tblGrid>
      <w:tr w:rsidR="00E314D9" w:rsidRPr="00E314D9" w:rsidTr="00ED6655">
        <w:trPr>
          <w:trHeight w:val="522"/>
        </w:trPr>
        <w:tc>
          <w:tcPr>
            <w:tcW w:w="8676" w:type="dxa"/>
            <w:shd w:val="clear" w:color="auto" w:fill="FFFF99"/>
          </w:tcPr>
          <w:p w:rsidR="00ED6655" w:rsidRPr="00E314D9" w:rsidRDefault="00ED6655" w:rsidP="00B973E3">
            <w:pPr>
              <w:spacing w:after="0"/>
              <w:jc w:val="center"/>
              <w:rPr>
                <w:rFonts w:ascii="Times New Roman" w:hAnsi="Times New Roman"/>
                <w:b/>
                <w:sz w:val="8"/>
                <w:szCs w:val="8"/>
              </w:rPr>
            </w:pPr>
          </w:p>
          <w:p w:rsidR="00ED6655" w:rsidRPr="00E314D9" w:rsidRDefault="00ED6655" w:rsidP="00B973E3">
            <w:pPr>
              <w:spacing w:after="0"/>
              <w:jc w:val="center"/>
              <w:rPr>
                <w:rFonts w:ascii="Times New Roman" w:hAnsi="Times New Roman"/>
                <w:b/>
                <w:sz w:val="32"/>
                <w:szCs w:val="32"/>
              </w:rPr>
            </w:pPr>
            <w:r w:rsidRPr="00E314D9">
              <w:rPr>
                <w:rFonts w:ascii="Times New Roman" w:hAnsi="Times New Roman"/>
                <w:b/>
                <w:sz w:val="32"/>
                <w:szCs w:val="32"/>
              </w:rPr>
              <w:t>OFERTA PRZETARGOWA</w:t>
            </w:r>
          </w:p>
          <w:p w:rsidR="00ED6655" w:rsidRPr="00E314D9" w:rsidRDefault="000A2065" w:rsidP="00B973E3">
            <w:pPr>
              <w:spacing w:after="0"/>
              <w:jc w:val="center"/>
              <w:rPr>
                <w:rFonts w:ascii="Times New Roman" w:hAnsi="Times New Roman"/>
                <w:b/>
                <w:sz w:val="32"/>
                <w:szCs w:val="32"/>
              </w:rPr>
            </w:pPr>
            <w:r w:rsidRPr="00E314D9">
              <w:rPr>
                <w:rFonts w:ascii="Times New Roman" w:hAnsi="Times New Roman"/>
                <w:b/>
                <w:sz w:val="32"/>
                <w:szCs w:val="32"/>
              </w:rPr>
              <w:t>DZ</w:t>
            </w:r>
            <w:r w:rsidR="008E663D">
              <w:rPr>
                <w:rFonts w:ascii="Times New Roman" w:hAnsi="Times New Roman"/>
                <w:b/>
                <w:sz w:val="32"/>
                <w:szCs w:val="32"/>
              </w:rPr>
              <w:t>P</w:t>
            </w:r>
            <w:r w:rsidRPr="00E314D9">
              <w:rPr>
                <w:rFonts w:ascii="Times New Roman" w:hAnsi="Times New Roman"/>
                <w:b/>
                <w:sz w:val="32"/>
                <w:szCs w:val="32"/>
              </w:rPr>
              <w:t>-</w:t>
            </w:r>
            <w:r w:rsidR="00F7143D" w:rsidRPr="00F7143D">
              <w:rPr>
                <w:rFonts w:ascii="Times New Roman" w:hAnsi="Times New Roman"/>
                <w:b/>
                <w:sz w:val="32"/>
                <w:szCs w:val="32"/>
              </w:rPr>
              <w:t>262</w:t>
            </w:r>
            <w:r w:rsidRPr="00F7143D">
              <w:rPr>
                <w:rFonts w:ascii="Times New Roman" w:hAnsi="Times New Roman"/>
                <w:b/>
                <w:sz w:val="32"/>
                <w:szCs w:val="32"/>
              </w:rPr>
              <w:t>-</w:t>
            </w:r>
            <w:r w:rsidR="001D753B">
              <w:rPr>
                <w:rFonts w:ascii="Times New Roman" w:hAnsi="Times New Roman"/>
                <w:b/>
                <w:sz w:val="32"/>
                <w:szCs w:val="32"/>
              </w:rPr>
              <w:t>04</w:t>
            </w:r>
            <w:r w:rsidRPr="00E314D9">
              <w:rPr>
                <w:rFonts w:ascii="Times New Roman" w:hAnsi="Times New Roman"/>
                <w:b/>
                <w:sz w:val="32"/>
                <w:szCs w:val="32"/>
              </w:rPr>
              <w:t>/201</w:t>
            </w:r>
            <w:r w:rsidR="001D753B">
              <w:rPr>
                <w:rFonts w:ascii="Times New Roman" w:hAnsi="Times New Roman"/>
                <w:b/>
                <w:sz w:val="32"/>
                <w:szCs w:val="32"/>
              </w:rPr>
              <w:t>9</w:t>
            </w:r>
          </w:p>
          <w:p w:rsidR="00ED6655" w:rsidRPr="005C681C" w:rsidRDefault="00ED6655" w:rsidP="00B973E3">
            <w:pPr>
              <w:spacing w:after="0"/>
              <w:jc w:val="center"/>
              <w:rPr>
                <w:rFonts w:ascii="Times New Roman" w:hAnsi="Times New Roman"/>
                <w:b/>
                <w:i/>
                <w:sz w:val="32"/>
                <w:szCs w:val="32"/>
              </w:rPr>
            </w:pPr>
            <w:r w:rsidRPr="005C681C">
              <w:rPr>
                <w:rFonts w:ascii="Times New Roman" w:hAnsi="Times New Roman"/>
                <w:b/>
                <w:sz w:val="32"/>
                <w:szCs w:val="32"/>
              </w:rPr>
              <w:t>„</w:t>
            </w:r>
            <w:r w:rsidR="00025EC1">
              <w:rPr>
                <w:rFonts w:ascii="Times New Roman" w:eastAsia="Times New Roman" w:hAnsi="Times New Roman"/>
                <w:b/>
                <w:bCs/>
                <w:i/>
                <w:sz w:val="32"/>
                <w:szCs w:val="32"/>
                <w:lang w:eastAsia="pl-PL"/>
              </w:rPr>
              <w:t xml:space="preserve">Rozbudowa budynków nr 6 i 18 o zewnętrzny dźwig osobowy </w:t>
            </w:r>
            <w:r w:rsidR="00025EC1">
              <w:rPr>
                <w:rFonts w:ascii="Times New Roman" w:eastAsia="Times New Roman" w:hAnsi="Times New Roman"/>
                <w:b/>
                <w:bCs/>
                <w:i/>
                <w:sz w:val="32"/>
                <w:szCs w:val="32"/>
                <w:lang w:eastAsia="pl-PL"/>
              </w:rPr>
              <w:lastRenderedPageBreak/>
              <w:t>na terenie Samodzielnego Publicznego Szpitala nr 2 PUM w Szczecinie</w:t>
            </w:r>
            <w:r w:rsidR="00F34DF0" w:rsidRPr="00F34DF0">
              <w:rPr>
                <w:rFonts w:ascii="Times New Roman" w:hAnsi="Times New Roman"/>
                <w:b/>
                <w:bCs/>
                <w:i/>
                <w:sz w:val="32"/>
                <w:szCs w:val="28"/>
              </w:rPr>
              <w:t>”</w:t>
            </w:r>
          </w:p>
          <w:p w:rsidR="00ED6655" w:rsidRPr="00E314D9" w:rsidRDefault="00ED6655" w:rsidP="00B973E3">
            <w:pPr>
              <w:spacing w:after="0"/>
              <w:jc w:val="center"/>
              <w:rPr>
                <w:rFonts w:ascii="Times New Roman" w:hAnsi="Times New Roman"/>
                <w:b/>
                <w:sz w:val="4"/>
                <w:szCs w:val="4"/>
              </w:rPr>
            </w:pPr>
          </w:p>
          <w:p w:rsidR="00ED6655" w:rsidRPr="00E314D9" w:rsidRDefault="00ED6655" w:rsidP="00435A3D">
            <w:pPr>
              <w:spacing w:after="0"/>
              <w:jc w:val="center"/>
              <w:rPr>
                <w:rFonts w:ascii="Times New Roman" w:hAnsi="Times New Roman"/>
                <w:b/>
                <w:sz w:val="32"/>
                <w:szCs w:val="32"/>
              </w:rPr>
            </w:pPr>
            <w:r w:rsidRPr="00E314D9">
              <w:rPr>
                <w:rFonts w:ascii="Times New Roman" w:hAnsi="Times New Roman"/>
                <w:b/>
                <w:sz w:val="32"/>
                <w:szCs w:val="32"/>
              </w:rPr>
              <w:t xml:space="preserve">nie otwierać </w:t>
            </w:r>
            <w:r w:rsidRPr="00F7143D">
              <w:rPr>
                <w:rFonts w:ascii="Times New Roman" w:hAnsi="Times New Roman"/>
                <w:b/>
                <w:sz w:val="32"/>
                <w:szCs w:val="32"/>
              </w:rPr>
              <w:t xml:space="preserve">przed </w:t>
            </w:r>
            <w:r w:rsidR="00435A3D">
              <w:rPr>
                <w:rFonts w:ascii="Times New Roman" w:hAnsi="Times New Roman"/>
                <w:b/>
                <w:sz w:val="32"/>
                <w:szCs w:val="32"/>
              </w:rPr>
              <w:t>05</w:t>
            </w:r>
            <w:r w:rsidR="00BA106B">
              <w:rPr>
                <w:rFonts w:ascii="Times New Roman" w:hAnsi="Times New Roman"/>
                <w:b/>
                <w:sz w:val="32"/>
                <w:szCs w:val="32"/>
              </w:rPr>
              <w:t>.</w:t>
            </w:r>
            <w:r w:rsidR="00435A3D">
              <w:rPr>
                <w:rFonts w:ascii="Times New Roman" w:hAnsi="Times New Roman"/>
                <w:b/>
                <w:sz w:val="32"/>
                <w:szCs w:val="32"/>
              </w:rPr>
              <w:t>02</w:t>
            </w:r>
            <w:r w:rsidR="00F34DF0">
              <w:rPr>
                <w:rFonts w:ascii="Times New Roman" w:hAnsi="Times New Roman"/>
                <w:b/>
                <w:sz w:val="32"/>
                <w:szCs w:val="32"/>
              </w:rPr>
              <w:t>.2018</w:t>
            </w:r>
            <w:r w:rsidRPr="00074350">
              <w:rPr>
                <w:rFonts w:ascii="Times New Roman" w:hAnsi="Times New Roman"/>
                <w:b/>
                <w:sz w:val="32"/>
                <w:szCs w:val="32"/>
              </w:rPr>
              <w:t xml:space="preserve"> r. godz.</w:t>
            </w:r>
            <w:r w:rsidRPr="00074350">
              <w:rPr>
                <w:rFonts w:ascii="Times New Roman" w:hAnsi="Times New Roman"/>
                <w:b/>
                <w:i/>
                <w:sz w:val="32"/>
                <w:szCs w:val="32"/>
              </w:rPr>
              <w:t xml:space="preserve"> </w:t>
            </w:r>
            <w:r w:rsidR="00074350">
              <w:rPr>
                <w:rFonts w:ascii="Times New Roman" w:hAnsi="Times New Roman"/>
                <w:b/>
                <w:sz w:val="32"/>
                <w:szCs w:val="32"/>
              </w:rPr>
              <w:t>11</w:t>
            </w:r>
            <w:r w:rsidRPr="00074350">
              <w:rPr>
                <w:rFonts w:ascii="Times New Roman" w:hAnsi="Times New Roman"/>
                <w:b/>
                <w:sz w:val="32"/>
                <w:szCs w:val="32"/>
              </w:rPr>
              <w:t>:</w:t>
            </w:r>
            <w:r w:rsidR="00074350">
              <w:rPr>
                <w:rFonts w:ascii="Times New Roman" w:hAnsi="Times New Roman"/>
                <w:b/>
                <w:sz w:val="32"/>
                <w:szCs w:val="32"/>
              </w:rPr>
              <w:t>00</w:t>
            </w:r>
          </w:p>
        </w:tc>
      </w:tr>
    </w:tbl>
    <w:p w:rsidR="00ED6655" w:rsidRPr="00E314D9" w:rsidRDefault="00ED6655" w:rsidP="00B973E3">
      <w:pPr>
        <w:spacing w:after="0"/>
        <w:jc w:val="center"/>
        <w:rPr>
          <w:rFonts w:ascii="Times New Roman" w:hAnsi="Times New Roman"/>
          <w:b/>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§3</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Miejsce i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Oferty składa się w siedzibie zamawiającego mieszczącej się w Szczecinie przy ulicy Rybackiej 1, w Kancelarii Ogólnej PUM (I piętro) do </w:t>
      </w:r>
      <w:r w:rsidRPr="00074350">
        <w:rPr>
          <w:rFonts w:ascii="Times New Roman" w:hAnsi="Times New Roman"/>
          <w:sz w:val="24"/>
          <w:szCs w:val="24"/>
        </w:rPr>
        <w:t xml:space="preserve">godziny </w:t>
      </w:r>
      <w:r w:rsidRPr="00074350">
        <w:rPr>
          <w:rFonts w:ascii="Times New Roman" w:hAnsi="Times New Roman"/>
          <w:b/>
          <w:sz w:val="24"/>
          <w:szCs w:val="24"/>
        </w:rPr>
        <w:t>10</w:t>
      </w:r>
      <w:r w:rsidRPr="00074350">
        <w:rPr>
          <w:rFonts w:ascii="Times New Roman" w:hAnsi="Times New Roman"/>
          <w:b/>
          <w:sz w:val="24"/>
          <w:szCs w:val="24"/>
          <w:vertAlign w:val="superscript"/>
        </w:rPr>
        <w:t>00</w:t>
      </w:r>
      <w:r w:rsidRPr="00E314D9">
        <w:rPr>
          <w:rFonts w:ascii="Times New Roman" w:hAnsi="Times New Roman"/>
          <w:sz w:val="24"/>
          <w:szCs w:val="24"/>
        </w:rPr>
        <w:t xml:space="preserve"> dnia </w:t>
      </w:r>
      <w:r w:rsidR="00435A3D">
        <w:rPr>
          <w:rFonts w:ascii="Times New Roman" w:hAnsi="Times New Roman"/>
          <w:b/>
          <w:sz w:val="24"/>
          <w:szCs w:val="24"/>
        </w:rPr>
        <w:t>05</w:t>
      </w:r>
      <w:r w:rsidR="00BA106B">
        <w:rPr>
          <w:rFonts w:ascii="Times New Roman" w:hAnsi="Times New Roman"/>
          <w:b/>
          <w:sz w:val="24"/>
          <w:szCs w:val="24"/>
        </w:rPr>
        <w:t>.</w:t>
      </w:r>
      <w:r w:rsidR="00435A3D">
        <w:rPr>
          <w:rFonts w:ascii="Times New Roman" w:hAnsi="Times New Roman"/>
          <w:b/>
          <w:sz w:val="24"/>
          <w:szCs w:val="24"/>
        </w:rPr>
        <w:t>02</w:t>
      </w:r>
      <w:r w:rsidR="00974140" w:rsidRPr="00074350">
        <w:rPr>
          <w:rFonts w:ascii="Times New Roman" w:hAnsi="Times New Roman"/>
          <w:b/>
          <w:sz w:val="24"/>
          <w:szCs w:val="24"/>
        </w:rPr>
        <w:t>.</w:t>
      </w:r>
      <w:r w:rsidR="001D753B">
        <w:rPr>
          <w:rFonts w:ascii="Times New Roman" w:hAnsi="Times New Roman"/>
          <w:b/>
          <w:sz w:val="24"/>
          <w:szCs w:val="24"/>
        </w:rPr>
        <w:t>2019</w:t>
      </w:r>
      <w:r w:rsidR="00974140" w:rsidRPr="00074350">
        <w:rPr>
          <w:rFonts w:ascii="Times New Roman" w:hAnsi="Times New Roman"/>
          <w:b/>
          <w:sz w:val="32"/>
          <w:szCs w:val="32"/>
        </w:rPr>
        <w:t xml:space="preserve"> </w:t>
      </w:r>
      <w:r w:rsidRPr="00074350">
        <w:rPr>
          <w:rFonts w:ascii="Times New Roman" w:hAnsi="Times New Roman"/>
          <w:sz w:val="24"/>
          <w:szCs w:val="24"/>
        </w:rPr>
        <w:t>roku</w:t>
      </w:r>
      <w:r w:rsidRPr="00E314D9">
        <w:rPr>
          <w:rFonts w:ascii="Times New Roman" w:hAnsi="Times New Roman"/>
          <w:sz w:val="24"/>
          <w:szCs w:val="24"/>
        </w:rPr>
        <w: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Otwarcie ofert nastąpi w siedzibie Zamawiającego w pokoju nr </w:t>
      </w:r>
      <w:r w:rsidRPr="00E314D9">
        <w:rPr>
          <w:rFonts w:ascii="Times New Roman" w:hAnsi="Times New Roman"/>
          <w:b/>
          <w:sz w:val="24"/>
          <w:szCs w:val="24"/>
        </w:rPr>
        <w:t xml:space="preserve">101 </w:t>
      </w:r>
      <w:r w:rsidRPr="00E314D9">
        <w:rPr>
          <w:rFonts w:ascii="Times New Roman" w:hAnsi="Times New Roman"/>
          <w:sz w:val="24"/>
          <w:szCs w:val="24"/>
        </w:rPr>
        <w:t xml:space="preserve">(I piętro) o godzinie </w:t>
      </w:r>
      <w:r w:rsidRPr="00E314D9">
        <w:rPr>
          <w:rFonts w:ascii="Times New Roman" w:hAnsi="Times New Roman"/>
          <w:b/>
          <w:sz w:val="24"/>
          <w:szCs w:val="24"/>
        </w:rPr>
        <w:t>11</w:t>
      </w:r>
      <w:r w:rsidRPr="00E314D9">
        <w:rPr>
          <w:rFonts w:ascii="Times New Roman" w:hAnsi="Times New Roman"/>
          <w:b/>
          <w:sz w:val="24"/>
          <w:szCs w:val="24"/>
          <w:vertAlign w:val="superscript"/>
        </w:rPr>
        <w:t>00</w:t>
      </w:r>
      <w:r w:rsidRPr="00E314D9">
        <w:rPr>
          <w:rFonts w:ascii="Times New Roman" w:hAnsi="Times New Roman"/>
          <w:b/>
          <w:sz w:val="24"/>
          <w:szCs w:val="24"/>
        </w:rPr>
        <w:t xml:space="preserve"> </w:t>
      </w:r>
      <w:r w:rsidR="00C7015A">
        <w:rPr>
          <w:rFonts w:ascii="Times New Roman" w:hAnsi="Times New Roman"/>
          <w:b/>
          <w:sz w:val="24"/>
          <w:szCs w:val="24"/>
        </w:rPr>
        <w:br/>
      </w:r>
      <w:r w:rsidRPr="00E314D9">
        <w:rPr>
          <w:rFonts w:ascii="Times New Roman" w:hAnsi="Times New Roman"/>
          <w:sz w:val="24"/>
          <w:szCs w:val="24"/>
        </w:rPr>
        <w:t>w dniu, w którym upływ</w:t>
      </w:r>
      <w:r w:rsidR="00D84F14">
        <w:rPr>
          <w:rFonts w:ascii="Times New Roman" w:hAnsi="Times New Roman"/>
          <w:sz w:val="24"/>
          <w:szCs w:val="24"/>
        </w:rPr>
        <w:t>a</w:t>
      </w:r>
      <w:r w:rsidRPr="00E314D9">
        <w:rPr>
          <w:rFonts w:ascii="Times New Roman" w:hAnsi="Times New Roman"/>
          <w:sz w:val="24"/>
          <w:szCs w:val="24"/>
        </w:rPr>
        <w:t xml:space="preserve"> termin składania ofert.</w:t>
      </w:r>
    </w:p>
    <w:p w:rsidR="00ED6655" w:rsidRPr="00E314D9" w:rsidRDefault="00ED6655" w:rsidP="00B973E3">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w:t>
      </w:r>
      <w:r w:rsidR="00C7015A">
        <w:rPr>
          <w:rFonts w:ascii="Times New Roman" w:hAnsi="Times New Roman"/>
          <w:sz w:val="24"/>
          <w:szCs w:val="24"/>
        </w:rPr>
        <w:br/>
      </w:r>
      <w:r w:rsidRPr="00E314D9">
        <w:rPr>
          <w:rFonts w:ascii="Times New Roman" w:hAnsi="Times New Roman"/>
          <w:sz w:val="24"/>
          <w:szCs w:val="24"/>
        </w:rPr>
        <w:t>o przejście do innego pomieszczenia znajdującego się w siedzibie Zamawiającego.</w:t>
      </w:r>
    </w:p>
    <w:p w:rsidR="00ED6655" w:rsidRDefault="00ED6655" w:rsidP="00C469C1">
      <w:pPr>
        <w:numPr>
          <w:ilvl w:val="0"/>
          <w:numId w:val="7"/>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lang w:eastAsia="pl-PL"/>
        </w:rPr>
        <w:t>Zamawiający niezwłocznie powiadomi Wykonawcę o wpłynięciu jego oferty po terminie jeżeli wystąpi taka okoliczność. Oferta złożona po terminie zostanie zwrócona niezwłocznie po upływie terminu do wniesienia odwołania.</w:t>
      </w:r>
    </w:p>
    <w:p w:rsidR="00902C0E" w:rsidRPr="00C469C1" w:rsidRDefault="00902C0E" w:rsidP="00902C0E">
      <w:pPr>
        <w:spacing w:after="0"/>
        <w:ind w:left="426"/>
        <w:jc w:val="both"/>
        <w:rPr>
          <w:rFonts w:ascii="Times New Roman" w:hAnsi="Times New Roman"/>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§4</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Informacje o otwarciu ofert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 treścią zawartości ofert nie można się zapoznać przed upływem terminu ich otwarcia.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Dniem otwarcia ofert jest dzień, w którym upłynął termin ich składania (godzina </w:t>
      </w:r>
      <w:r w:rsidRPr="00F7143D">
        <w:rPr>
          <w:rFonts w:ascii="Times New Roman" w:hAnsi="Times New Roman"/>
          <w:sz w:val="24"/>
          <w:szCs w:val="24"/>
        </w:rPr>
        <w:t>11</w:t>
      </w:r>
      <w:r w:rsidRPr="00F7143D">
        <w:rPr>
          <w:rFonts w:ascii="Times New Roman" w:hAnsi="Times New Roman"/>
          <w:sz w:val="24"/>
          <w:szCs w:val="24"/>
          <w:vertAlign w:val="superscript"/>
        </w:rPr>
        <w:t>00</w:t>
      </w:r>
      <w:r w:rsidRPr="00F7143D">
        <w:rPr>
          <w:rFonts w:ascii="Times New Roman" w:hAnsi="Times New Roman"/>
          <w:sz w:val="24"/>
          <w:szCs w:val="24"/>
        </w:rPr>
        <w:t>)</w:t>
      </w:r>
      <w:r w:rsidRPr="00E314D9">
        <w:rPr>
          <w:rFonts w:ascii="Times New Roman" w:hAnsi="Times New Roman"/>
          <w:sz w:val="24"/>
          <w:szCs w:val="24"/>
        </w:rPr>
        <w:t>.</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Otwarcie ofert jest jawne.</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Bezpośrednio przed otwarciem ofert zamawiający poda kwotę, jaką zamierza przeznaczyć na sfinansowanie zamówienia.</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Niezwłocznie po upływie terminu otwarcia ofert Zamawiający zamieści na stronie internetowej informacje dotyczące:</w:t>
      </w:r>
    </w:p>
    <w:p w:rsidR="00ED6655" w:rsidRPr="00E314D9" w:rsidRDefault="00ED6655" w:rsidP="003D07D2">
      <w:pPr>
        <w:numPr>
          <w:ilvl w:val="0"/>
          <w:numId w:val="33"/>
        </w:numPr>
        <w:spacing w:after="0"/>
        <w:jc w:val="both"/>
        <w:rPr>
          <w:rFonts w:ascii="Times New Roman" w:hAnsi="Times New Roman"/>
          <w:sz w:val="24"/>
          <w:szCs w:val="24"/>
        </w:rPr>
      </w:pPr>
      <w:r w:rsidRPr="00E314D9">
        <w:rPr>
          <w:rFonts w:ascii="Times New Roman" w:hAnsi="Times New Roman"/>
          <w:sz w:val="24"/>
          <w:szCs w:val="24"/>
        </w:rPr>
        <w:t>kwoty, jaką zamierza przeznaczyć na sfinansowanie zamówienia,</w:t>
      </w:r>
    </w:p>
    <w:p w:rsidR="00ED6655" w:rsidRPr="00E314D9" w:rsidRDefault="00ED6655" w:rsidP="003D07D2">
      <w:pPr>
        <w:numPr>
          <w:ilvl w:val="0"/>
          <w:numId w:val="33"/>
        </w:numPr>
        <w:spacing w:after="0"/>
        <w:jc w:val="both"/>
        <w:rPr>
          <w:rFonts w:ascii="Times New Roman" w:hAnsi="Times New Roman"/>
          <w:sz w:val="24"/>
          <w:szCs w:val="24"/>
        </w:rPr>
      </w:pPr>
      <w:r w:rsidRPr="00E314D9">
        <w:rPr>
          <w:rFonts w:ascii="Times New Roman" w:hAnsi="Times New Roman"/>
          <w:sz w:val="24"/>
          <w:szCs w:val="24"/>
        </w:rPr>
        <w:t>nazw (firm) oraz adresów wykonawców, którzy złożyli oferty w terminie,</w:t>
      </w:r>
    </w:p>
    <w:p w:rsidR="00ED6655" w:rsidRPr="00E314D9" w:rsidRDefault="00ED6655" w:rsidP="003D07D2">
      <w:pPr>
        <w:numPr>
          <w:ilvl w:val="0"/>
          <w:numId w:val="33"/>
        </w:numPr>
        <w:spacing w:after="0"/>
        <w:jc w:val="both"/>
        <w:rPr>
          <w:rFonts w:ascii="Times New Roman" w:hAnsi="Times New Roman"/>
          <w:sz w:val="24"/>
          <w:szCs w:val="24"/>
        </w:rPr>
      </w:pPr>
      <w:r w:rsidRPr="00E314D9">
        <w:rPr>
          <w:rFonts w:ascii="Times New Roman" w:hAnsi="Times New Roman"/>
          <w:sz w:val="24"/>
          <w:szCs w:val="24"/>
        </w:rPr>
        <w:t>ceny, terminu wykonania zamówienia, okresu gwarancji i warunków płatności zawartych w ofertach.</w:t>
      </w:r>
    </w:p>
    <w:p w:rsidR="00ED6655" w:rsidRPr="00E314D9" w:rsidRDefault="00ED6655" w:rsidP="00B973E3">
      <w:pPr>
        <w:numPr>
          <w:ilvl w:val="0"/>
          <w:numId w:val="8"/>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Podczas otwarcia ofert podaje się:</w:t>
      </w:r>
    </w:p>
    <w:p w:rsidR="00ED6655" w:rsidRPr="00E314D9" w:rsidRDefault="00ED6655" w:rsidP="003D07D2">
      <w:pPr>
        <w:numPr>
          <w:ilvl w:val="0"/>
          <w:numId w:val="34"/>
        </w:numPr>
        <w:spacing w:after="0"/>
        <w:jc w:val="both"/>
        <w:rPr>
          <w:rFonts w:ascii="Times New Roman" w:hAnsi="Times New Roman"/>
          <w:strike/>
          <w:sz w:val="24"/>
          <w:szCs w:val="24"/>
        </w:rPr>
      </w:pPr>
      <w:r w:rsidRPr="00E314D9">
        <w:rPr>
          <w:rFonts w:ascii="Times New Roman" w:hAnsi="Times New Roman"/>
          <w:sz w:val="24"/>
          <w:szCs w:val="24"/>
        </w:rPr>
        <w:t xml:space="preserve">nazwy (firmy) oraz adresy wykonawców, </w:t>
      </w:r>
    </w:p>
    <w:p w:rsidR="00ED6655" w:rsidRDefault="00ED6655" w:rsidP="003D07D2">
      <w:pPr>
        <w:numPr>
          <w:ilvl w:val="0"/>
          <w:numId w:val="34"/>
        </w:numPr>
        <w:spacing w:after="0"/>
        <w:jc w:val="both"/>
        <w:rPr>
          <w:rFonts w:ascii="Times New Roman" w:hAnsi="Times New Roman"/>
          <w:sz w:val="24"/>
          <w:szCs w:val="24"/>
        </w:rPr>
      </w:pPr>
      <w:r w:rsidRPr="00E314D9">
        <w:rPr>
          <w:rFonts w:ascii="Times New Roman" w:hAnsi="Times New Roman"/>
          <w:sz w:val="24"/>
          <w:szCs w:val="24"/>
        </w:rPr>
        <w:t>informacje dotyczące ceny, terminu wykonania zamówienia, okresu gwarancji i warunków płatności zawartych w ofertach.</w:t>
      </w:r>
    </w:p>
    <w:p w:rsidR="00902C0E" w:rsidRDefault="00902C0E" w:rsidP="00902C0E">
      <w:pPr>
        <w:spacing w:after="0"/>
        <w:jc w:val="both"/>
        <w:rPr>
          <w:rFonts w:ascii="Times New Roman" w:hAnsi="Times New Roman"/>
          <w:sz w:val="24"/>
          <w:szCs w:val="24"/>
        </w:rPr>
      </w:pPr>
    </w:p>
    <w:p w:rsidR="00902C0E" w:rsidRPr="00E314D9" w:rsidRDefault="00902C0E" w:rsidP="00902C0E">
      <w:pPr>
        <w:spacing w:after="0"/>
        <w:jc w:val="both"/>
        <w:rPr>
          <w:rFonts w:ascii="Times New Roman" w:hAnsi="Times New Roman"/>
          <w:sz w:val="24"/>
          <w:szCs w:val="24"/>
        </w:rPr>
      </w:pP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lastRenderedPageBreak/>
        <w:t>§5</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Informacja o sposobie porozumiewania się zamawiającego z Wykonawcami</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ED6655" w:rsidRPr="00E314D9" w:rsidRDefault="00ED6655" w:rsidP="003D07D2">
      <w:pPr>
        <w:numPr>
          <w:ilvl w:val="0"/>
          <w:numId w:val="35"/>
        </w:numPr>
        <w:spacing w:after="0"/>
        <w:jc w:val="both"/>
        <w:rPr>
          <w:rFonts w:ascii="Times New Roman" w:hAnsi="Times New Roman"/>
          <w:sz w:val="24"/>
          <w:szCs w:val="24"/>
        </w:rPr>
      </w:pPr>
      <w:r w:rsidRPr="00E314D9">
        <w:rPr>
          <w:rFonts w:ascii="Times New Roman" w:hAnsi="Times New Roman"/>
          <w:sz w:val="24"/>
          <w:szCs w:val="24"/>
        </w:rPr>
        <w:t>operatora pocztowego (dokumenty kierowane do  Kancelarii Ogólnej PUM)</w:t>
      </w:r>
    </w:p>
    <w:p w:rsidR="00ED6655" w:rsidRPr="00E314D9" w:rsidRDefault="00ED6655" w:rsidP="003D07D2">
      <w:pPr>
        <w:numPr>
          <w:ilvl w:val="0"/>
          <w:numId w:val="35"/>
        </w:numPr>
        <w:spacing w:after="0"/>
        <w:jc w:val="both"/>
        <w:rPr>
          <w:rFonts w:ascii="Times New Roman" w:hAnsi="Times New Roman"/>
          <w:sz w:val="24"/>
          <w:szCs w:val="24"/>
        </w:rPr>
      </w:pPr>
      <w:r w:rsidRPr="00E314D9">
        <w:rPr>
          <w:rFonts w:ascii="Times New Roman" w:hAnsi="Times New Roman"/>
          <w:sz w:val="24"/>
          <w:szCs w:val="24"/>
        </w:rPr>
        <w:t>faksu, na nr: 91/48-00-769</w:t>
      </w:r>
    </w:p>
    <w:p w:rsidR="00ED6655" w:rsidRPr="00E314D9" w:rsidRDefault="00ED6655" w:rsidP="003D07D2">
      <w:pPr>
        <w:numPr>
          <w:ilvl w:val="0"/>
          <w:numId w:val="35"/>
        </w:numPr>
        <w:spacing w:after="0"/>
        <w:jc w:val="both"/>
        <w:rPr>
          <w:rFonts w:ascii="Times New Roman" w:hAnsi="Times New Roman"/>
          <w:sz w:val="24"/>
          <w:szCs w:val="24"/>
        </w:rPr>
      </w:pPr>
      <w:r w:rsidRPr="00E314D9">
        <w:rPr>
          <w:rFonts w:ascii="Times New Roman" w:hAnsi="Times New Roman"/>
          <w:sz w:val="24"/>
          <w:szCs w:val="24"/>
        </w:rPr>
        <w:t>poczty elektronicznej na adres: przetargi@pum.edu.pl</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Jeżeli Zamawiający lub wykonawca przekazują oświadczenia, wnioski, zawiadomienia oraz informacje faksem lub drogą elektroniczną, każda ze stron na żądanie drugiej strony niezwłocznie potwierdza fakt ich otrzymania.</w:t>
      </w:r>
    </w:p>
    <w:p w:rsidR="00ED6655" w:rsidRPr="00E314D9" w:rsidRDefault="00ED6655" w:rsidP="00B973E3">
      <w:pPr>
        <w:numPr>
          <w:ilvl w:val="1"/>
          <w:numId w:val="2"/>
        </w:numPr>
        <w:tabs>
          <w:tab w:val="num" w:pos="426"/>
        </w:tabs>
        <w:spacing w:after="0"/>
        <w:ind w:left="426" w:hanging="426"/>
        <w:jc w:val="both"/>
        <w:rPr>
          <w:rFonts w:ascii="Times New Roman" w:hAnsi="Times New Roman"/>
          <w:sz w:val="24"/>
          <w:szCs w:val="24"/>
        </w:rPr>
      </w:pPr>
      <w:r w:rsidRPr="00E314D9">
        <w:rPr>
          <w:rFonts w:ascii="Times New Roman" w:hAnsi="Times New Roman"/>
          <w:sz w:val="24"/>
          <w:szCs w:val="24"/>
        </w:rPr>
        <w:t xml:space="preserve">Zamawiający upoważnia do kontaktowania się z Wykonawcami w godzinach pracy Zamawiającego niżej wymienionych pracowników Działu </w:t>
      </w:r>
      <w:r w:rsidR="003941CF">
        <w:rPr>
          <w:rFonts w:ascii="Times New Roman" w:hAnsi="Times New Roman"/>
          <w:sz w:val="24"/>
          <w:szCs w:val="24"/>
        </w:rPr>
        <w:t>Zamówień Publicznych</w:t>
      </w:r>
      <w:r w:rsidRPr="00E314D9">
        <w:rPr>
          <w:rFonts w:ascii="Times New Roman" w:hAnsi="Times New Roman"/>
          <w:sz w:val="24"/>
          <w:szCs w:val="24"/>
        </w:rPr>
        <w:t>:</w:t>
      </w:r>
    </w:p>
    <w:p w:rsidR="00ED6655" w:rsidRPr="00C52C61" w:rsidRDefault="00025EC1" w:rsidP="003D07D2">
      <w:pPr>
        <w:numPr>
          <w:ilvl w:val="0"/>
          <w:numId w:val="36"/>
        </w:numPr>
        <w:spacing w:after="0"/>
        <w:ind w:left="1701"/>
        <w:jc w:val="both"/>
        <w:rPr>
          <w:rFonts w:ascii="Times New Roman" w:hAnsi="Times New Roman"/>
          <w:color w:val="0000CC"/>
          <w:sz w:val="24"/>
          <w:szCs w:val="24"/>
        </w:rPr>
      </w:pPr>
      <w:r>
        <w:rPr>
          <w:rFonts w:ascii="Times New Roman" w:hAnsi="Times New Roman"/>
          <w:color w:val="0000CC"/>
          <w:sz w:val="24"/>
          <w:szCs w:val="24"/>
        </w:rPr>
        <w:t xml:space="preserve">Panią Justynę </w:t>
      </w:r>
      <w:proofErr w:type="spellStart"/>
      <w:r>
        <w:rPr>
          <w:rFonts w:ascii="Times New Roman" w:hAnsi="Times New Roman"/>
          <w:color w:val="0000CC"/>
          <w:sz w:val="24"/>
          <w:szCs w:val="24"/>
        </w:rPr>
        <w:t>Istelską</w:t>
      </w:r>
      <w:proofErr w:type="spellEnd"/>
      <w:r>
        <w:rPr>
          <w:rFonts w:ascii="Times New Roman" w:hAnsi="Times New Roman"/>
          <w:color w:val="0000CC"/>
          <w:sz w:val="24"/>
          <w:szCs w:val="24"/>
        </w:rPr>
        <w:t>,</w:t>
      </w:r>
    </w:p>
    <w:p w:rsidR="00ED6655" w:rsidRDefault="00145D29" w:rsidP="003D07D2">
      <w:pPr>
        <w:numPr>
          <w:ilvl w:val="0"/>
          <w:numId w:val="36"/>
        </w:numPr>
        <w:spacing w:after="0"/>
        <w:ind w:left="1701"/>
        <w:jc w:val="both"/>
        <w:rPr>
          <w:rFonts w:ascii="Times New Roman" w:hAnsi="Times New Roman"/>
          <w:color w:val="0000CC"/>
          <w:sz w:val="24"/>
          <w:szCs w:val="24"/>
        </w:rPr>
      </w:pPr>
      <w:r w:rsidRPr="00C52C61">
        <w:rPr>
          <w:rFonts w:ascii="Times New Roman" w:hAnsi="Times New Roman"/>
          <w:color w:val="0000CC"/>
          <w:sz w:val="24"/>
          <w:szCs w:val="24"/>
        </w:rPr>
        <w:t>Pa</w:t>
      </w:r>
      <w:r w:rsidR="00902C0E">
        <w:rPr>
          <w:rFonts w:ascii="Times New Roman" w:hAnsi="Times New Roman"/>
          <w:color w:val="0000CC"/>
          <w:sz w:val="24"/>
          <w:szCs w:val="24"/>
        </w:rPr>
        <w:t xml:space="preserve">na </w:t>
      </w:r>
      <w:r w:rsidR="00025EC1">
        <w:rPr>
          <w:rFonts w:ascii="Times New Roman" w:hAnsi="Times New Roman"/>
          <w:color w:val="0000CC"/>
          <w:sz w:val="24"/>
          <w:szCs w:val="24"/>
        </w:rPr>
        <w:t>Łukasza Kapicę.</w:t>
      </w:r>
    </w:p>
    <w:p w:rsidR="00902C0E" w:rsidRPr="00C52C61" w:rsidRDefault="00902C0E" w:rsidP="00902C0E">
      <w:pPr>
        <w:spacing w:after="0"/>
        <w:ind w:left="1701"/>
        <w:jc w:val="both"/>
        <w:rPr>
          <w:rFonts w:ascii="Times New Roman" w:hAnsi="Times New Roman"/>
          <w:color w:val="0000CC"/>
          <w:sz w:val="24"/>
          <w:szCs w:val="24"/>
        </w:rPr>
      </w:pPr>
    </w:p>
    <w:p w:rsidR="00ED6655" w:rsidRPr="00E314D9" w:rsidRDefault="00ED6655" w:rsidP="00B973E3">
      <w:pPr>
        <w:spacing w:after="0"/>
        <w:ind w:left="709"/>
        <w:jc w:val="center"/>
        <w:rPr>
          <w:rFonts w:ascii="Times New Roman" w:hAnsi="Times New Roman"/>
          <w:b/>
          <w:sz w:val="24"/>
          <w:szCs w:val="24"/>
          <w:u w:val="single"/>
        </w:rPr>
      </w:pPr>
      <w:r w:rsidRPr="00E314D9">
        <w:rPr>
          <w:rFonts w:ascii="Times New Roman" w:hAnsi="Times New Roman"/>
          <w:b/>
          <w:sz w:val="24"/>
          <w:szCs w:val="24"/>
        </w:rPr>
        <w:t>§6</w:t>
      </w:r>
    </w:p>
    <w:p w:rsidR="00ED6655" w:rsidRPr="00E314D9" w:rsidRDefault="00ED6655" w:rsidP="00B973E3">
      <w:pPr>
        <w:spacing w:after="0"/>
        <w:jc w:val="center"/>
        <w:rPr>
          <w:rFonts w:ascii="Times New Roman" w:hAnsi="Times New Roman"/>
          <w:b/>
          <w:sz w:val="24"/>
          <w:szCs w:val="24"/>
        </w:rPr>
      </w:pPr>
      <w:r w:rsidRPr="00E314D9">
        <w:rPr>
          <w:rFonts w:ascii="Times New Roman" w:hAnsi="Times New Roman"/>
          <w:b/>
          <w:sz w:val="24"/>
          <w:szCs w:val="24"/>
        </w:rPr>
        <w:t>Sposób udzielania wyjaśnień dotyczących SIWZ</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Zamawiający jest obowiązany udzielić wyjaśnień niezwłocznie, jednak nie później niż:</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6 dni przed upływem terminu składania ofert,</w:t>
      </w:r>
    </w:p>
    <w:p w:rsidR="00ED6655" w:rsidRPr="00E314D9" w:rsidRDefault="00ED6655" w:rsidP="005626AE">
      <w:pPr>
        <w:numPr>
          <w:ilvl w:val="0"/>
          <w:numId w:val="26"/>
        </w:numPr>
        <w:spacing w:after="0"/>
        <w:ind w:left="709" w:hanging="283"/>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E314D9" w:rsidRDefault="00ED6655" w:rsidP="005626AE">
      <w:pPr>
        <w:numPr>
          <w:ilvl w:val="0"/>
          <w:numId w:val="25"/>
        </w:numPr>
        <w:spacing w:after="0"/>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E314D9" w:rsidRDefault="00ED6655"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Przedłużenie terminu składania ofert nie wpływa na bieg terminu składania wniosku o wyjaśnienie SIWZ.</w:t>
      </w:r>
    </w:p>
    <w:p w:rsidR="00ED6655" w:rsidRPr="00E314D9" w:rsidRDefault="00837516" w:rsidP="00B973E3">
      <w:pPr>
        <w:numPr>
          <w:ilvl w:val="0"/>
          <w:numId w:val="9"/>
        </w:numPr>
        <w:tabs>
          <w:tab w:val="num" w:pos="284"/>
        </w:tabs>
        <w:spacing w:after="0"/>
        <w:ind w:left="284" w:hanging="284"/>
        <w:jc w:val="both"/>
        <w:rPr>
          <w:rFonts w:ascii="Times New Roman" w:eastAsia="Times New Roman" w:hAnsi="Times New Roman"/>
          <w:sz w:val="24"/>
          <w:szCs w:val="24"/>
          <w:lang w:eastAsia="pl-PL"/>
        </w:rPr>
      </w:pPr>
      <w:r w:rsidRPr="00E314D9">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E314D9" w:rsidRDefault="00ED6655" w:rsidP="00B973E3">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rsidR="00025EC1" w:rsidRPr="00BE0E5D" w:rsidRDefault="00ED6655" w:rsidP="00C469C1">
      <w:pPr>
        <w:numPr>
          <w:ilvl w:val="0"/>
          <w:numId w:val="9"/>
        </w:numPr>
        <w:tabs>
          <w:tab w:val="num" w:pos="284"/>
          <w:tab w:val="num" w:pos="426"/>
        </w:tabs>
        <w:spacing w:after="0"/>
        <w:ind w:left="284" w:hanging="284"/>
        <w:jc w:val="both"/>
        <w:rPr>
          <w:rFonts w:ascii="Times New Roman" w:hAnsi="Times New Roman"/>
          <w:sz w:val="24"/>
          <w:szCs w:val="24"/>
        </w:rPr>
      </w:pPr>
      <w:r w:rsidRPr="00E314D9">
        <w:rPr>
          <w:rFonts w:ascii="Times New Roman" w:hAnsi="Times New Roman"/>
          <w:sz w:val="24"/>
          <w:szCs w:val="24"/>
        </w:rPr>
        <w:t>Zamawiający nie przewiduje zebrania podmiotów zainteresowanych złożeniem oferty.</w:t>
      </w:r>
    </w:p>
    <w:p w:rsidR="00902C0E" w:rsidRPr="00E314D9" w:rsidRDefault="00902C0E" w:rsidP="00C469C1">
      <w:pPr>
        <w:tabs>
          <w:tab w:val="num" w:pos="720"/>
        </w:tabs>
        <w:spacing w:after="0"/>
        <w:jc w:val="both"/>
        <w:rPr>
          <w:rFonts w:ascii="Times New Roman" w:hAnsi="Times New Roman"/>
          <w:sz w:val="24"/>
          <w:szCs w:val="24"/>
        </w:rPr>
      </w:pPr>
    </w:p>
    <w:p w:rsidR="00ED6655" w:rsidRPr="00E314D9" w:rsidRDefault="00ED6655" w:rsidP="00674E72">
      <w:pPr>
        <w:spacing w:afterLines="20" w:after="48"/>
        <w:jc w:val="center"/>
        <w:rPr>
          <w:rFonts w:ascii="Times New Roman" w:hAnsi="Times New Roman"/>
          <w:b/>
          <w:sz w:val="24"/>
          <w:szCs w:val="24"/>
        </w:rPr>
      </w:pPr>
      <w:r w:rsidRPr="00E314D9">
        <w:rPr>
          <w:rFonts w:ascii="Times New Roman" w:hAnsi="Times New Roman"/>
          <w:b/>
          <w:sz w:val="24"/>
          <w:szCs w:val="24"/>
        </w:rPr>
        <w:lastRenderedPageBreak/>
        <w:t xml:space="preserve">§ 7 </w:t>
      </w:r>
    </w:p>
    <w:p w:rsidR="00ED6655" w:rsidRPr="00E314D9" w:rsidRDefault="00376E45" w:rsidP="00674E72">
      <w:pPr>
        <w:spacing w:afterLines="20" w:after="48"/>
        <w:jc w:val="center"/>
        <w:rPr>
          <w:rFonts w:ascii="Times New Roman" w:hAnsi="Times New Roman"/>
          <w:b/>
          <w:sz w:val="24"/>
          <w:szCs w:val="24"/>
        </w:rPr>
      </w:pPr>
      <w:r w:rsidRPr="00E314D9">
        <w:rPr>
          <w:rFonts w:ascii="Times New Roman" w:hAnsi="Times New Roman"/>
          <w:b/>
          <w:sz w:val="24"/>
          <w:szCs w:val="24"/>
        </w:rPr>
        <w:t>Warunki udziału w postępowaniu, sposób ich oceny, związane z nimi dokumenty oraz dokumenty przedmiotowe</w:t>
      </w:r>
      <w:r w:rsidR="00ED6655" w:rsidRPr="00E314D9">
        <w:rPr>
          <w:rFonts w:ascii="Times New Roman" w:hAnsi="Times New Roman"/>
          <w:b/>
          <w:sz w:val="24"/>
          <w:szCs w:val="24"/>
        </w:rPr>
        <w:t xml:space="preserve"> </w:t>
      </w:r>
    </w:p>
    <w:p w:rsidR="00ED6655" w:rsidRPr="00E314D9" w:rsidRDefault="00ED6655" w:rsidP="00674E72">
      <w:pPr>
        <w:spacing w:afterLines="20" w:after="48"/>
        <w:jc w:val="both"/>
        <w:rPr>
          <w:rFonts w:ascii="Times New Roman" w:hAnsi="Times New Roman"/>
          <w:b/>
          <w:sz w:val="24"/>
          <w:szCs w:val="24"/>
        </w:rPr>
      </w:pPr>
    </w:p>
    <w:p w:rsidR="00ED6655" w:rsidRPr="00E314D9" w:rsidRDefault="00ED6655" w:rsidP="00674E72">
      <w:pPr>
        <w:numPr>
          <w:ilvl w:val="0"/>
          <w:numId w:val="1"/>
        </w:numPr>
        <w:spacing w:afterLines="20" w:after="48"/>
        <w:ind w:left="284" w:hanging="284"/>
        <w:jc w:val="both"/>
        <w:rPr>
          <w:rFonts w:ascii="Times New Roman" w:hAnsi="Times New Roman"/>
          <w:b/>
          <w:strike/>
          <w:sz w:val="24"/>
          <w:szCs w:val="24"/>
        </w:rPr>
      </w:pPr>
      <w:r w:rsidRPr="00E314D9">
        <w:rPr>
          <w:rFonts w:ascii="Times New Roman" w:hAnsi="Times New Roman"/>
          <w:b/>
          <w:sz w:val="24"/>
          <w:szCs w:val="24"/>
        </w:rPr>
        <w:t>Wykluczenie Wykonawców z postępowania (przesłanki negatywne)</w:t>
      </w:r>
    </w:p>
    <w:p w:rsidR="00ED6655" w:rsidRPr="00E314D9" w:rsidRDefault="00ED6655" w:rsidP="00674E72">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W postępowaniu o udzielenie zamówienia mogą brać udział wykonawcy, którzy nie podlegają wykluczeniu;</w:t>
      </w:r>
    </w:p>
    <w:p w:rsidR="00ED6655" w:rsidRPr="00E314D9" w:rsidRDefault="00ED6655" w:rsidP="00674E72">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wykluczy z postępowania Wykonawców, o których mowa w art. 24 ustęp</w:t>
      </w:r>
      <w:r w:rsidR="00B77F06">
        <w:rPr>
          <w:rFonts w:ascii="Times New Roman" w:hAnsi="Times New Roman"/>
          <w:sz w:val="24"/>
          <w:szCs w:val="24"/>
        </w:rPr>
        <w:br/>
      </w:r>
      <w:r w:rsidRPr="00E314D9">
        <w:rPr>
          <w:rFonts w:ascii="Times New Roman" w:hAnsi="Times New Roman"/>
          <w:sz w:val="24"/>
          <w:szCs w:val="24"/>
        </w:rPr>
        <w:t>1 ustawy.</w:t>
      </w:r>
    </w:p>
    <w:p w:rsidR="00ED6655" w:rsidRPr="00E314D9" w:rsidRDefault="00ED6655" w:rsidP="00674E72">
      <w:pPr>
        <w:numPr>
          <w:ilvl w:val="0"/>
          <w:numId w:val="12"/>
        </w:numPr>
        <w:tabs>
          <w:tab w:val="left" w:pos="709"/>
        </w:tabs>
        <w:suppressAutoHyphens/>
        <w:spacing w:afterLines="20" w:after="48"/>
        <w:ind w:left="709" w:hanging="283"/>
        <w:jc w:val="both"/>
        <w:rPr>
          <w:rFonts w:ascii="Times New Roman" w:hAnsi="Times New Roman"/>
          <w:sz w:val="24"/>
          <w:szCs w:val="24"/>
        </w:rPr>
      </w:pPr>
      <w:r w:rsidRPr="00E314D9">
        <w:rPr>
          <w:rFonts w:ascii="Times New Roman" w:hAnsi="Times New Roman"/>
          <w:sz w:val="24"/>
          <w:szCs w:val="24"/>
        </w:rPr>
        <w:t>Zamawiający na podstawie art. 24 ustęp 5 i 6 ustawy Prawo zamówień publicznych informuje, że z postępowania będzie również podlegał wykluczeniu Wykonawca:</w:t>
      </w:r>
    </w:p>
    <w:p w:rsidR="00ED6655" w:rsidRPr="00E314D9" w:rsidRDefault="00503381" w:rsidP="00674E72">
      <w:pPr>
        <w:numPr>
          <w:ilvl w:val="0"/>
          <w:numId w:val="30"/>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w stosunku do którego otwarto likwidację, w zatwierdzonym przez sąd układzie</w:t>
      </w:r>
      <w:r w:rsidR="00C7015A">
        <w:rPr>
          <w:rFonts w:ascii="Times New Roman" w:hAnsi="Times New Roman"/>
          <w:sz w:val="24"/>
          <w:szCs w:val="24"/>
        </w:rPr>
        <w:br/>
      </w:r>
      <w:r w:rsidRPr="00E314D9">
        <w:rPr>
          <w:rFonts w:ascii="Times New Roman" w:hAnsi="Times New Roman"/>
          <w:sz w:val="24"/>
          <w:szCs w:val="24"/>
        </w:rPr>
        <w:t xml:space="preserve">w postępowaniu restrukturyzacyjnym jest przewidziane zaspokojenie wierzycieli przez likwidację jego majątku lub sąd zarządził likwidację jego majątku w trybie art. 332 ust. 1 ustawy z dnia 15 maja 2015 r. - Prawo restrukturyzacyjne (Dz. U. </w:t>
      </w:r>
      <w:r w:rsidR="00B77F06">
        <w:rPr>
          <w:rFonts w:ascii="Times New Roman" w:hAnsi="Times New Roman"/>
          <w:sz w:val="24"/>
          <w:szCs w:val="24"/>
        </w:rPr>
        <w:t>z 201</w:t>
      </w:r>
      <w:r w:rsidR="005B6268">
        <w:rPr>
          <w:rFonts w:ascii="Times New Roman" w:hAnsi="Times New Roman"/>
          <w:sz w:val="24"/>
          <w:szCs w:val="24"/>
        </w:rPr>
        <w:t>7</w:t>
      </w:r>
      <w:r w:rsidR="00B77F06">
        <w:rPr>
          <w:rFonts w:ascii="Times New Roman" w:hAnsi="Times New Roman"/>
          <w:sz w:val="24"/>
          <w:szCs w:val="24"/>
        </w:rPr>
        <w:t xml:space="preserve">r. poz. </w:t>
      </w:r>
      <w:r w:rsidR="005B6268">
        <w:rPr>
          <w:rFonts w:ascii="Times New Roman" w:hAnsi="Times New Roman"/>
          <w:sz w:val="24"/>
          <w:szCs w:val="24"/>
        </w:rPr>
        <w:t>1508</w:t>
      </w:r>
      <w:r w:rsidRPr="00E314D9">
        <w:rPr>
          <w:rFonts w:ascii="Times New Roman" w:hAnsi="Times New Roman"/>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77F06">
        <w:rPr>
          <w:rFonts w:ascii="Times New Roman" w:hAnsi="Times New Roman"/>
          <w:sz w:val="24"/>
          <w:szCs w:val="24"/>
        </w:rPr>
        <w:t>6</w:t>
      </w:r>
      <w:r w:rsidRPr="00E314D9">
        <w:rPr>
          <w:rFonts w:ascii="Times New Roman" w:hAnsi="Times New Roman"/>
          <w:sz w:val="24"/>
          <w:szCs w:val="24"/>
        </w:rPr>
        <w:t xml:space="preserve"> r. poz. </w:t>
      </w:r>
      <w:r w:rsidR="00B77F06">
        <w:rPr>
          <w:rFonts w:ascii="Times New Roman" w:hAnsi="Times New Roman"/>
          <w:sz w:val="24"/>
          <w:szCs w:val="24"/>
        </w:rPr>
        <w:t>2171</w:t>
      </w:r>
      <w:r w:rsidRPr="00E314D9">
        <w:rPr>
          <w:rFonts w:ascii="Times New Roman" w:hAnsi="Times New Roman"/>
          <w:sz w:val="24"/>
          <w:szCs w:val="24"/>
        </w:rPr>
        <w:t>,</w:t>
      </w:r>
      <w:r w:rsidR="00F34DF0" w:rsidRPr="00E314D9">
        <w:rPr>
          <w:rFonts w:ascii="Times New Roman" w:hAnsi="Times New Roman"/>
          <w:sz w:val="24"/>
          <w:szCs w:val="24"/>
        </w:rPr>
        <w:t xml:space="preserve"> </w:t>
      </w:r>
      <w:r w:rsidRPr="00E314D9">
        <w:rPr>
          <w:rFonts w:ascii="Times New Roman" w:hAnsi="Times New Roman"/>
          <w:sz w:val="24"/>
          <w:szCs w:val="24"/>
        </w:rPr>
        <w:t xml:space="preserve">z </w:t>
      </w:r>
      <w:proofErr w:type="spellStart"/>
      <w:r w:rsidRPr="00E314D9">
        <w:rPr>
          <w:rFonts w:ascii="Times New Roman" w:hAnsi="Times New Roman"/>
          <w:sz w:val="24"/>
          <w:szCs w:val="24"/>
        </w:rPr>
        <w:t>późn</w:t>
      </w:r>
      <w:proofErr w:type="spellEnd"/>
      <w:r w:rsidRPr="00E314D9">
        <w:rPr>
          <w:rFonts w:ascii="Times New Roman" w:hAnsi="Times New Roman"/>
          <w:sz w:val="24"/>
          <w:szCs w:val="24"/>
        </w:rPr>
        <w:t>. zm.);</w:t>
      </w:r>
    </w:p>
    <w:p w:rsidR="00ED6655" w:rsidRPr="00E314D9" w:rsidRDefault="00503381" w:rsidP="00674E72">
      <w:pPr>
        <w:numPr>
          <w:ilvl w:val="0"/>
          <w:numId w:val="30"/>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001C2606" w:rsidRPr="00E314D9">
        <w:rPr>
          <w:rFonts w:ascii="Times New Roman" w:hAnsi="Times New Roman"/>
          <w:sz w:val="24"/>
          <w:szCs w:val="24"/>
        </w:rPr>
        <w:br/>
      </w:r>
      <w:r w:rsidRPr="00E314D9">
        <w:rPr>
          <w:rFonts w:ascii="Times New Roman" w:hAnsi="Times New Roman"/>
          <w:sz w:val="24"/>
          <w:szCs w:val="24"/>
        </w:rPr>
        <w:t>co zamawiający jest w stanie wykazać za pomocą stosownych środków dowodowych;</w:t>
      </w:r>
    </w:p>
    <w:p w:rsidR="00503381" w:rsidRPr="00E314D9" w:rsidRDefault="00503381" w:rsidP="00674E72">
      <w:pPr>
        <w:numPr>
          <w:ilvl w:val="0"/>
          <w:numId w:val="30"/>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jeżeli wykonawca lub osoby, o których mowa w Art 24 ust. 1 pkt 14 ustawy, uprawnione do reprezentowania wykonawcy pozostają w relacjach określonych w art. 17 ust. 1 pkt 2-4 ustawy z:</w:t>
      </w:r>
    </w:p>
    <w:p w:rsidR="00503381" w:rsidRPr="00E314D9" w:rsidRDefault="00503381" w:rsidP="00674E72">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a)  zamawiającym,</w:t>
      </w:r>
    </w:p>
    <w:p w:rsidR="00503381" w:rsidRPr="00E314D9" w:rsidRDefault="00503381" w:rsidP="00674E72">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b)  osobami uprawnionymi do reprezentowania zamawiającego,</w:t>
      </w:r>
    </w:p>
    <w:p w:rsidR="00503381" w:rsidRPr="00E314D9" w:rsidRDefault="00503381" w:rsidP="00674E72">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c)  członkami komisji przetargowej,</w:t>
      </w:r>
    </w:p>
    <w:p w:rsidR="00503381" w:rsidRPr="00E314D9" w:rsidRDefault="00503381" w:rsidP="00674E72">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d)  osobami, które złożyły oświadczenie, o którym mowa w art. 17 ust. 2a ustawy</w:t>
      </w:r>
    </w:p>
    <w:p w:rsidR="00ED6655" w:rsidRPr="00E314D9" w:rsidRDefault="00503381" w:rsidP="00674E72">
      <w:pPr>
        <w:tabs>
          <w:tab w:val="left" w:pos="1418"/>
        </w:tabs>
        <w:suppressAutoHyphens/>
        <w:spacing w:afterLines="20" w:after="48"/>
        <w:ind w:left="1429"/>
        <w:jc w:val="both"/>
        <w:rPr>
          <w:rFonts w:ascii="Times New Roman" w:hAnsi="Times New Roman"/>
          <w:sz w:val="24"/>
          <w:szCs w:val="24"/>
        </w:rPr>
      </w:pPr>
      <w:r w:rsidRPr="00E314D9">
        <w:rPr>
          <w:rFonts w:ascii="Times New Roman" w:hAnsi="Times New Roman"/>
          <w:sz w:val="24"/>
          <w:szCs w:val="24"/>
        </w:rPr>
        <w:t>- chyba że jest możliwe zapewnienie bezstronności po stronie zamawiającego w inny sposób niż przez wykluczenie wykonawcy z udziału w postępowaniu;</w:t>
      </w:r>
    </w:p>
    <w:p w:rsidR="00ED6655" w:rsidRPr="00E314D9" w:rsidRDefault="00503381" w:rsidP="00674E72">
      <w:pPr>
        <w:numPr>
          <w:ilvl w:val="0"/>
          <w:numId w:val="30"/>
        </w:numPr>
        <w:tabs>
          <w:tab w:val="left" w:pos="1418"/>
        </w:tabs>
        <w:suppressAutoHyphens/>
        <w:spacing w:afterLines="20" w:after="48"/>
        <w:jc w:val="both"/>
        <w:rPr>
          <w:rFonts w:ascii="Times New Roman" w:hAnsi="Times New Roman"/>
          <w:sz w:val="24"/>
          <w:szCs w:val="24"/>
        </w:rPr>
      </w:pPr>
      <w:r w:rsidRPr="00E314D9">
        <w:rPr>
          <w:rFonts w:ascii="Times New Roman" w:hAnsi="Times New Roman"/>
          <w:sz w:val="24"/>
          <w:szCs w:val="24"/>
        </w:rPr>
        <w:t>który, z przyczyn leżących po jego stronie, nie wykonał albo nienależycie wykonał</w:t>
      </w:r>
      <w:r w:rsidR="00C7015A">
        <w:rPr>
          <w:rFonts w:ascii="Times New Roman" w:hAnsi="Times New Roman"/>
          <w:sz w:val="24"/>
          <w:szCs w:val="24"/>
        </w:rPr>
        <w:br/>
      </w:r>
      <w:r w:rsidRPr="00E314D9">
        <w:rPr>
          <w:rFonts w:ascii="Times New Roman" w:hAnsi="Times New Roman"/>
          <w:sz w:val="24"/>
          <w:szCs w:val="24"/>
        </w:rPr>
        <w:t>w istotnym stopniu wcześniejszą umowę w sprawie zamówienia publicznego lub umowę koncesji, zawartą z zamawiającym, co doprowadziło do rozwiązania umowy lub zasądzenia odszkodowania;</w:t>
      </w:r>
    </w:p>
    <w:p w:rsidR="00ED6655" w:rsidRPr="00E2149E" w:rsidRDefault="00ED6655" w:rsidP="00674E72">
      <w:pPr>
        <w:numPr>
          <w:ilvl w:val="0"/>
          <w:numId w:val="44"/>
        </w:numPr>
        <w:suppressAutoHyphens/>
        <w:spacing w:afterLines="20" w:after="48"/>
        <w:ind w:left="851" w:hanging="283"/>
        <w:contextualSpacing/>
        <w:jc w:val="both"/>
        <w:rPr>
          <w:rFonts w:ascii="Times New Roman" w:hAnsi="Times New Roman"/>
          <w:b/>
          <w:sz w:val="24"/>
          <w:szCs w:val="24"/>
          <w:lang w:eastAsia="pl-PL"/>
        </w:rPr>
      </w:pPr>
      <w:r w:rsidRPr="00E2149E">
        <w:rPr>
          <w:rFonts w:ascii="Times New Roman" w:hAnsi="Times New Roman"/>
          <w:b/>
          <w:sz w:val="24"/>
          <w:szCs w:val="24"/>
          <w:lang w:eastAsia="pl-PL"/>
        </w:rPr>
        <w:lastRenderedPageBreak/>
        <w:t>Warunki udziału (przesłanki pozytywne)</w:t>
      </w:r>
    </w:p>
    <w:p w:rsidR="00ED6655" w:rsidRPr="00E2149E" w:rsidRDefault="00ED6655" w:rsidP="00674E72">
      <w:pPr>
        <w:numPr>
          <w:ilvl w:val="0"/>
          <w:numId w:val="45"/>
        </w:numPr>
        <w:suppressAutoHyphens/>
        <w:spacing w:afterLines="20" w:after="48"/>
        <w:ind w:left="1276" w:hanging="425"/>
        <w:jc w:val="both"/>
        <w:rPr>
          <w:rFonts w:ascii="Times New Roman" w:hAnsi="Times New Roman"/>
          <w:sz w:val="24"/>
          <w:szCs w:val="24"/>
        </w:rPr>
      </w:pPr>
      <w:r w:rsidRPr="00E2149E">
        <w:rPr>
          <w:rFonts w:ascii="Times New Roman" w:hAnsi="Times New Roman"/>
          <w:sz w:val="24"/>
          <w:szCs w:val="24"/>
        </w:rPr>
        <w:t>W postępowaniu mogą brać udział Wykonawcy, którzy spełnią następujące, określone</w:t>
      </w:r>
      <w:r w:rsidR="00C7015A" w:rsidRPr="00E2149E">
        <w:rPr>
          <w:rFonts w:ascii="Times New Roman" w:hAnsi="Times New Roman"/>
          <w:sz w:val="24"/>
          <w:szCs w:val="24"/>
        </w:rPr>
        <w:br/>
      </w:r>
      <w:r w:rsidRPr="00E2149E">
        <w:rPr>
          <w:rFonts w:ascii="Times New Roman" w:hAnsi="Times New Roman"/>
          <w:sz w:val="24"/>
          <w:szCs w:val="24"/>
        </w:rPr>
        <w:t>w ogłoszeniu o zamówieniu warunki udziału w postępowaniu dotyczące:</w:t>
      </w:r>
    </w:p>
    <w:p w:rsidR="00EB219F" w:rsidRPr="00435A3D" w:rsidRDefault="00680D8C" w:rsidP="00674E72">
      <w:pPr>
        <w:numPr>
          <w:ilvl w:val="0"/>
          <w:numId w:val="31"/>
        </w:numPr>
        <w:suppressAutoHyphens/>
        <w:spacing w:afterLines="20" w:after="48"/>
        <w:ind w:left="1701" w:hanging="708"/>
        <w:jc w:val="both"/>
        <w:rPr>
          <w:rFonts w:ascii="Times New Roman" w:hAnsi="Times New Roman"/>
          <w:sz w:val="24"/>
          <w:szCs w:val="24"/>
        </w:rPr>
      </w:pPr>
      <w:r w:rsidRPr="00E2149E">
        <w:rPr>
          <w:rFonts w:ascii="Times New Roman" w:hAnsi="Times New Roman"/>
          <w:sz w:val="24"/>
          <w:szCs w:val="24"/>
        </w:rPr>
        <w:t>P</w:t>
      </w:r>
      <w:r w:rsidR="00ED6655" w:rsidRPr="00E2149E">
        <w:rPr>
          <w:rFonts w:ascii="Times New Roman" w:hAnsi="Times New Roman"/>
          <w:sz w:val="24"/>
          <w:szCs w:val="24"/>
        </w:rPr>
        <w:t xml:space="preserve">osiadania uprawnień do </w:t>
      </w:r>
      <w:r w:rsidR="00C05154" w:rsidRPr="00E2149E">
        <w:rPr>
          <w:rFonts w:ascii="Times New Roman" w:hAnsi="Times New Roman"/>
          <w:sz w:val="24"/>
          <w:szCs w:val="24"/>
        </w:rPr>
        <w:t xml:space="preserve">wykonywania określonej działalności lub czynności, jeżeli </w:t>
      </w:r>
      <w:r w:rsidR="00C05154" w:rsidRPr="00435A3D">
        <w:rPr>
          <w:rFonts w:ascii="Times New Roman" w:hAnsi="Times New Roman"/>
          <w:sz w:val="24"/>
          <w:szCs w:val="24"/>
        </w:rPr>
        <w:t>przepisy prawa nakładają obowiązek ich posiadania</w:t>
      </w:r>
      <w:r w:rsidR="00ED6655" w:rsidRPr="00435A3D">
        <w:rPr>
          <w:rFonts w:ascii="Times New Roman" w:hAnsi="Times New Roman"/>
          <w:sz w:val="24"/>
          <w:szCs w:val="24"/>
        </w:rPr>
        <w:t>:</w:t>
      </w:r>
    </w:p>
    <w:p w:rsidR="00ED6655" w:rsidRPr="00435A3D" w:rsidRDefault="005202A0" w:rsidP="00674E72">
      <w:pPr>
        <w:suppressAutoHyphens/>
        <w:spacing w:afterLines="20" w:after="48"/>
        <w:ind w:left="1701"/>
        <w:jc w:val="both"/>
        <w:rPr>
          <w:rFonts w:ascii="Times New Roman" w:hAnsi="Times New Roman"/>
          <w:sz w:val="24"/>
          <w:szCs w:val="24"/>
        </w:rPr>
      </w:pPr>
      <w:r w:rsidRPr="00435A3D">
        <w:rPr>
          <w:rFonts w:ascii="Times New Roman" w:hAnsi="Times New Roman"/>
          <w:i/>
          <w:sz w:val="24"/>
          <w:szCs w:val="24"/>
        </w:rPr>
        <w:t>Zamawiający nie ustanawia wymaganego poziomu zdolności.</w:t>
      </w:r>
    </w:p>
    <w:p w:rsidR="00F771EB" w:rsidRPr="00435A3D" w:rsidRDefault="00F771EB" w:rsidP="003D07D2">
      <w:pPr>
        <w:numPr>
          <w:ilvl w:val="0"/>
          <w:numId w:val="31"/>
        </w:numPr>
        <w:tabs>
          <w:tab w:val="left" w:pos="1418"/>
        </w:tabs>
        <w:suppressAutoHyphens/>
        <w:spacing w:after="0"/>
        <w:ind w:left="1418" w:hanging="425"/>
        <w:jc w:val="both"/>
        <w:rPr>
          <w:rFonts w:ascii="Times New Roman" w:hAnsi="Times New Roman"/>
          <w:sz w:val="24"/>
          <w:szCs w:val="24"/>
        </w:rPr>
      </w:pPr>
      <w:r w:rsidRPr="00435A3D">
        <w:rPr>
          <w:rFonts w:ascii="Times New Roman" w:hAnsi="Times New Roman"/>
          <w:sz w:val="24"/>
          <w:szCs w:val="24"/>
        </w:rPr>
        <w:t>sytuacji ekonomicznej lub finansowej:</w:t>
      </w:r>
    </w:p>
    <w:p w:rsidR="00953989" w:rsidRPr="00435A3D" w:rsidRDefault="00251892" w:rsidP="00953989">
      <w:pPr>
        <w:pStyle w:val="Akapitzlist"/>
        <w:tabs>
          <w:tab w:val="left" w:pos="1985"/>
        </w:tabs>
        <w:suppressAutoHyphens/>
        <w:ind w:left="1985"/>
        <w:jc w:val="both"/>
        <w:rPr>
          <w:rFonts w:eastAsia="Times New Roman"/>
          <w:i/>
        </w:rPr>
      </w:pPr>
      <w:r w:rsidRPr="00435A3D">
        <w:rPr>
          <w:rFonts w:eastAsia="Times New Roman"/>
          <w:i/>
        </w:rPr>
        <w:t>Zamawiający nie ustanawia wymaganego poziomu zdolności.</w:t>
      </w:r>
    </w:p>
    <w:p w:rsidR="00613E60" w:rsidRPr="005F5D54" w:rsidRDefault="00696BDB" w:rsidP="00674E72">
      <w:pPr>
        <w:pStyle w:val="Akapitzlist"/>
        <w:numPr>
          <w:ilvl w:val="0"/>
          <w:numId w:val="31"/>
        </w:numPr>
        <w:suppressAutoHyphens/>
        <w:spacing w:afterLines="20" w:after="48"/>
        <w:ind w:hanging="436"/>
        <w:jc w:val="both"/>
      </w:pPr>
      <w:r>
        <w:t>p</w:t>
      </w:r>
      <w:r w:rsidR="00613E60" w:rsidRPr="005F5D54">
        <w:t>osiadania zdolności technicznej lub zawodowej – w zakresie:</w:t>
      </w:r>
    </w:p>
    <w:p w:rsidR="00F8519A" w:rsidRPr="00C52FC6" w:rsidRDefault="00613E60" w:rsidP="00674E72">
      <w:pPr>
        <w:pStyle w:val="Akapitzlist"/>
        <w:numPr>
          <w:ilvl w:val="0"/>
          <w:numId w:val="67"/>
        </w:numPr>
        <w:tabs>
          <w:tab w:val="left" w:pos="1985"/>
        </w:tabs>
        <w:suppressAutoHyphens/>
        <w:spacing w:afterLines="20" w:after="48"/>
        <w:ind w:left="2268" w:hanging="567"/>
        <w:jc w:val="both"/>
      </w:pPr>
      <w:r w:rsidRPr="00C52FC6">
        <w:t>Doświadczenia</w:t>
      </w:r>
    </w:p>
    <w:p w:rsidR="009660E8" w:rsidRDefault="00AB172B" w:rsidP="00674E72">
      <w:pPr>
        <w:suppressAutoHyphens/>
        <w:spacing w:afterLines="20" w:after="48"/>
        <w:ind w:left="1985"/>
        <w:jc w:val="both"/>
        <w:rPr>
          <w:rFonts w:ascii="Times New Roman" w:hAnsi="Times New Roman"/>
          <w:i/>
          <w:sz w:val="24"/>
          <w:szCs w:val="24"/>
        </w:rPr>
      </w:pPr>
      <w:r w:rsidRPr="00C52FC6">
        <w:rPr>
          <w:rFonts w:ascii="Times New Roman" w:hAnsi="Times New Roman"/>
          <w:i/>
          <w:sz w:val="24"/>
          <w:szCs w:val="24"/>
        </w:rPr>
        <w:t xml:space="preserve">By warunek został spełniony Zamawiający wymaga w okresie ostatnich </w:t>
      </w:r>
      <w:r w:rsidR="00EB219F" w:rsidRPr="00745DCA">
        <w:rPr>
          <w:rFonts w:ascii="Times New Roman" w:hAnsi="Times New Roman"/>
          <w:i/>
          <w:sz w:val="24"/>
          <w:szCs w:val="24"/>
        </w:rPr>
        <w:t>pięciu</w:t>
      </w:r>
      <w:r w:rsidRPr="00745DCA">
        <w:rPr>
          <w:rFonts w:ascii="Times New Roman" w:hAnsi="Times New Roman"/>
          <w:i/>
          <w:sz w:val="24"/>
          <w:szCs w:val="24"/>
        </w:rPr>
        <w:t xml:space="preserve"> lat</w:t>
      </w:r>
      <w:r w:rsidRPr="00C52FC6">
        <w:rPr>
          <w:rFonts w:ascii="Times New Roman" w:hAnsi="Times New Roman"/>
          <w:i/>
          <w:sz w:val="24"/>
          <w:szCs w:val="24"/>
        </w:rPr>
        <w:t xml:space="preserve"> przed upływem terminu składania ofert</w:t>
      </w:r>
      <w:r w:rsidR="001A0896">
        <w:rPr>
          <w:rFonts w:ascii="Times New Roman" w:hAnsi="Times New Roman"/>
          <w:i/>
          <w:sz w:val="24"/>
          <w:szCs w:val="24"/>
        </w:rPr>
        <w:t>, a jeżeli okres prowadzenia działalności jest krótszy</w:t>
      </w:r>
      <w:r w:rsidR="005F5D54">
        <w:rPr>
          <w:rFonts w:ascii="Times New Roman" w:hAnsi="Times New Roman"/>
          <w:i/>
          <w:sz w:val="24"/>
          <w:szCs w:val="24"/>
        </w:rPr>
        <w:t>, to w tym okresie</w:t>
      </w:r>
      <w:r w:rsidR="009660E8">
        <w:rPr>
          <w:rFonts w:ascii="Times New Roman" w:hAnsi="Times New Roman"/>
          <w:i/>
          <w:sz w:val="24"/>
          <w:szCs w:val="24"/>
        </w:rPr>
        <w:t>:</w:t>
      </w:r>
    </w:p>
    <w:p w:rsidR="00251892" w:rsidRDefault="009660E8" w:rsidP="00674E72">
      <w:pPr>
        <w:pStyle w:val="Akapitzlist"/>
        <w:numPr>
          <w:ilvl w:val="0"/>
          <w:numId w:val="72"/>
        </w:numPr>
        <w:suppressAutoHyphens/>
        <w:spacing w:afterLines="20" w:after="48"/>
        <w:ind w:left="2127" w:hanging="284"/>
        <w:jc w:val="both"/>
        <w:rPr>
          <w:i/>
        </w:rPr>
      </w:pPr>
      <w:r>
        <w:rPr>
          <w:i/>
        </w:rPr>
        <w:t>prawidłowego wykonania przynajmniej jednej roboty budowlano-montażowej</w:t>
      </w:r>
      <w:r w:rsidRPr="009660E8">
        <w:t xml:space="preserve"> </w:t>
      </w:r>
      <w:r w:rsidRPr="009660E8">
        <w:rPr>
          <w:i/>
        </w:rPr>
        <w:t>odpowiadającej przedmiotowi zamówienia o wartości równej lub  przekraczającej</w:t>
      </w:r>
      <w:r>
        <w:rPr>
          <w:i/>
        </w:rPr>
        <w:t xml:space="preserve"> dla każdego </w:t>
      </w:r>
      <w:r w:rsidR="00F61A7F">
        <w:rPr>
          <w:i/>
        </w:rPr>
        <w:t>odpowiednio</w:t>
      </w:r>
      <w:r>
        <w:rPr>
          <w:i/>
        </w:rPr>
        <w:t>:</w:t>
      </w:r>
    </w:p>
    <w:p w:rsidR="009660E8" w:rsidRPr="009660E8" w:rsidRDefault="009660E8" w:rsidP="00674E72">
      <w:pPr>
        <w:pStyle w:val="Akapitzlist"/>
        <w:suppressAutoHyphens/>
        <w:spacing w:afterLines="20" w:after="48"/>
        <w:ind w:left="2127"/>
        <w:jc w:val="both"/>
        <w:rPr>
          <w:i/>
        </w:rPr>
      </w:pPr>
    </w:p>
    <w:tbl>
      <w:tblPr>
        <w:tblW w:w="481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551"/>
      </w:tblGrid>
      <w:tr w:rsidR="00251892" w:rsidRPr="008D6D87" w:rsidTr="0057068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251892" w:rsidRPr="008D6D87" w:rsidRDefault="00251892" w:rsidP="00674E72">
            <w:pPr>
              <w:tabs>
                <w:tab w:val="left" w:pos="1418"/>
                <w:tab w:val="left" w:pos="2552"/>
              </w:tabs>
              <w:suppressAutoHyphens/>
              <w:spacing w:afterLines="20" w:after="48"/>
              <w:rPr>
                <w:rFonts w:ascii="Times New Roman" w:hAnsi="Times New Roman"/>
                <w:sz w:val="24"/>
                <w:szCs w:val="24"/>
              </w:rPr>
            </w:pPr>
            <w:r w:rsidRPr="008D6D87">
              <w:rPr>
                <w:rFonts w:ascii="Times New Roman" w:hAnsi="Times New Roman"/>
                <w:sz w:val="24"/>
                <w:szCs w:val="24"/>
              </w:rPr>
              <w:t>dla Zadania nr I</w:t>
            </w:r>
          </w:p>
        </w:tc>
        <w:tc>
          <w:tcPr>
            <w:tcW w:w="2551" w:type="dxa"/>
            <w:tcBorders>
              <w:top w:val="single" w:sz="4" w:space="0" w:color="auto"/>
              <w:left w:val="single" w:sz="4" w:space="0" w:color="auto"/>
              <w:bottom w:val="single" w:sz="4" w:space="0" w:color="auto"/>
              <w:right w:val="single" w:sz="4" w:space="0" w:color="auto"/>
            </w:tcBorders>
            <w:vAlign w:val="center"/>
          </w:tcPr>
          <w:p w:rsidR="00251892" w:rsidRPr="008D6D87" w:rsidRDefault="00873381" w:rsidP="00674E72">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500</w:t>
            </w:r>
            <w:r w:rsidR="005A7BCA">
              <w:rPr>
                <w:rFonts w:ascii="Times New Roman" w:hAnsi="Times New Roman"/>
                <w:sz w:val="24"/>
                <w:szCs w:val="24"/>
              </w:rPr>
              <w:t xml:space="preserve"> 000</w:t>
            </w:r>
            <w:r w:rsidR="00251892" w:rsidRPr="008D6D87">
              <w:rPr>
                <w:rFonts w:ascii="Times New Roman" w:hAnsi="Times New Roman"/>
                <w:sz w:val="24"/>
                <w:szCs w:val="24"/>
              </w:rPr>
              <w:t>,00 zł</w:t>
            </w:r>
          </w:p>
        </w:tc>
      </w:tr>
      <w:tr w:rsidR="00251892" w:rsidRPr="008D6D87" w:rsidTr="0057068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rsidR="00251892" w:rsidRPr="008D6D87" w:rsidRDefault="00251892" w:rsidP="00674E72">
            <w:pPr>
              <w:tabs>
                <w:tab w:val="left" w:pos="1418"/>
                <w:tab w:val="left" w:pos="2552"/>
              </w:tabs>
              <w:suppressAutoHyphens/>
              <w:spacing w:afterLines="20" w:after="48"/>
              <w:rPr>
                <w:rFonts w:ascii="Times New Roman" w:hAnsi="Times New Roman"/>
                <w:sz w:val="24"/>
                <w:szCs w:val="24"/>
              </w:rPr>
            </w:pPr>
            <w:r w:rsidRPr="008D6D87">
              <w:rPr>
                <w:rFonts w:ascii="Times New Roman" w:hAnsi="Times New Roman"/>
                <w:sz w:val="24"/>
                <w:szCs w:val="24"/>
              </w:rPr>
              <w:t>dla Zadania nr II</w:t>
            </w:r>
          </w:p>
        </w:tc>
        <w:tc>
          <w:tcPr>
            <w:tcW w:w="2551" w:type="dxa"/>
            <w:tcBorders>
              <w:top w:val="single" w:sz="4" w:space="0" w:color="auto"/>
              <w:left w:val="single" w:sz="4" w:space="0" w:color="auto"/>
              <w:bottom w:val="single" w:sz="4" w:space="0" w:color="auto"/>
              <w:right w:val="single" w:sz="4" w:space="0" w:color="auto"/>
            </w:tcBorders>
            <w:vAlign w:val="center"/>
          </w:tcPr>
          <w:p w:rsidR="00251892" w:rsidRPr="008D6D87" w:rsidRDefault="00873381" w:rsidP="00674E72">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500</w:t>
            </w:r>
            <w:r w:rsidR="00251892" w:rsidRPr="008D6D87">
              <w:rPr>
                <w:rFonts w:ascii="Times New Roman" w:hAnsi="Times New Roman"/>
                <w:sz w:val="24"/>
                <w:szCs w:val="24"/>
              </w:rPr>
              <w:t> 000,00 zł</w:t>
            </w:r>
          </w:p>
        </w:tc>
      </w:tr>
    </w:tbl>
    <w:p w:rsidR="00940419" w:rsidRPr="005A7BCA" w:rsidRDefault="00EB219F" w:rsidP="00674E72">
      <w:pPr>
        <w:suppressAutoHyphens/>
        <w:spacing w:afterLines="20" w:after="48"/>
        <w:ind w:left="1416"/>
        <w:jc w:val="both"/>
        <w:rPr>
          <w:rFonts w:ascii="Times New Roman" w:hAnsi="Times New Roman"/>
          <w:i/>
          <w:sz w:val="24"/>
          <w:szCs w:val="24"/>
        </w:rPr>
      </w:pPr>
      <w:r w:rsidRPr="005A7BCA">
        <w:rPr>
          <w:rFonts w:ascii="Times New Roman" w:hAnsi="Times New Roman"/>
          <w:i/>
          <w:sz w:val="24"/>
          <w:szCs w:val="24"/>
        </w:rPr>
        <w:t>P</w:t>
      </w:r>
      <w:r w:rsidR="00613E60" w:rsidRPr="005A7BCA">
        <w:rPr>
          <w:rFonts w:ascii="Times New Roman" w:hAnsi="Times New Roman"/>
          <w:i/>
          <w:sz w:val="24"/>
          <w:szCs w:val="24"/>
        </w:rPr>
        <w:t xml:space="preserve">oprzez </w:t>
      </w:r>
      <w:r w:rsidRPr="005A7BCA">
        <w:rPr>
          <w:rFonts w:ascii="Times New Roman" w:hAnsi="Times New Roman"/>
          <w:i/>
          <w:sz w:val="24"/>
          <w:szCs w:val="24"/>
        </w:rPr>
        <w:t xml:space="preserve">robotę odpowiadającą </w:t>
      </w:r>
      <w:r w:rsidR="00613E60" w:rsidRPr="005A7BCA">
        <w:rPr>
          <w:rFonts w:ascii="Times New Roman" w:hAnsi="Times New Roman"/>
          <w:i/>
          <w:sz w:val="24"/>
          <w:szCs w:val="24"/>
        </w:rPr>
        <w:t>przedmiot</w:t>
      </w:r>
      <w:r w:rsidRPr="005A7BCA">
        <w:rPr>
          <w:rFonts w:ascii="Times New Roman" w:hAnsi="Times New Roman"/>
          <w:i/>
          <w:sz w:val="24"/>
          <w:szCs w:val="24"/>
        </w:rPr>
        <w:t>owi</w:t>
      </w:r>
      <w:r w:rsidR="00613E60" w:rsidRPr="005A7BCA">
        <w:rPr>
          <w:rFonts w:ascii="Times New Roman" w:hAnsi="Times New Roman"/>
          <w:i/>
          <w:sz w:val="24"/>
          <w:szCs w:val="24"/>
        </w:rPr>
        <w:t xml:space="preserve"> zamówienia należy rozumieć prace</w:t>
      </w:r>
      <w:r w:rsidRPr="005A7BCA">
        <w:rPr>
          <w:rFonts w:ascii="Times New Roman" w:hAnsi="Times New Roman"/>
          <w:i/>
          <w:sz w:val="24"/>
          <w:szCs w:val="24"/>
        </w:rPr>
        <w:t xml:space="preserve"> polegające na </w:t>
      </w:r>
      <w:r w:rsidR="005A7BCA">
        <w:rPr>
          <w:rFonts w:ascii="Times New Roman" w:hAnsi="Times New Roman"/>
          <w:i/>
          <w:sz w:val="24"/>
          <w:szCs w:val="24"/>
        </w:rPr>
        <w:t xml:space="preserve">rozbudowie </w:t>
      </w:r>
      <w:r w:rsidR="006569C8">
        <w:rPr>
          <w:rFonts w:ascii="Times New Roman" w:hAnsi="Times New Roman"/>
          <w:i/>
          <w:sz w:val="24"/>
          <w:szCs w:val="24"/>
        </w:rPr>
        <w:t>lub przebudowie</w:t>
      </w:r>
      <w:r w:rsidR="001D45FA">
        <w:rPr>
          <w:rFonts w:ascii="Times New Roman" w:hAnsi="Times New Roman"/>
          <w:i/>
          <w:sz w:val="24"/>
          <w:szCs w:val="24"/>
        </w:rPr>
        <w:t xml:space="preserve"> </w:t>
      </w:r>
      <w:r w:rsidR="005A7BCA">
        <w:rPr>
          <w:rFonts w:ascii="Times New Roman" w:hAnsi="Times New Roman"/>
          <w:i/>
          <w:sz w:val="24"/>
          <w:szCs w:val="24"/>
        </w:rPr>
        <w:t>budynku użyteczn</w:t>
      </w:r>
      <w:r w:rsidR="00435A3D">
        <w:rPr>
          <w:rFonts w:ascii="Times New Roman" w:hAnsi="Times New Roman"/>
          <w:i/>
          <w:sz w:val="24"/>
          <w:szCs w:val="24"/>
        </w:rPr>
        <w:t>ości publicznej o dźwig osobowy.</w:t>
      </w:r>
    </w:p>
    <w:p w:rsidR="009B40A2" w:rsidRPr="0081642C" w:rsidRDefault="00C07A35" w:rsidP="00674E72">
      <w:pPr>
        <w:pStyle w:val="Akapitzlist"/>
        <w:numPr>
          <w:ilvl w:val="0"/>
          <w:numId w:val="67"/>
        </w:numPr>
        <w:suppressAutoHyphens/>
        <w:spacing w:afterLines="20" w:after="48"/>
        <w:ind w:left="1985" w:hanging="284"/>
      </w:pPr>
      <w:r w:rsidRPr="0081642C">
        <w:t>D</w:t>
      </w:r>
      <w:r w:rsidR="009B40A2" w:rsidRPr="0081642C">
        <w:t>ysponowania odpowiednim potencjałem technicznym oraz osobami zdolnymi do wykonania zamówienia.</w:t>
      </w:r>
    </w:p>
    <w:p w:rsidR="001E6301" w:rsidRPr="0081642C" w:rsidRDefault="009B40A2" w:rsidP="00674E72">
      <w:pPr>
        <w:suppressAutoHyphens/>
        <w:spacing w:afterLines="20" w:after="48"/>
        <w:ind w:left="2124"/>
        <w:jc w:val="both"/>
        <w:rPr>
          <w:i/>
        </w:rPr>
      </w:pPr>
      <w:r w:rsidRPr="0081642C">
        <w:rPr>
          <w:rFonts w:ascii="Times New Roman" w:hAnsi="Times New Roman"/>
          <w:i/>
          <w:sz w:val="24"/>
          <w:szCs w:val="24"/>
        </w:rPr>
        <w:t>By warunek został spełniony Zamawiający wymaga wykazania dysponowania na czas realizacji zamówienia przynajmniej</w:t>
      </w:r>
      <w:r w:rsidR="001E6301" w:rsidRPr="0081642C">
        <w:rPr>
          <w:rFonts w:ascii="Times New Roman" w:hAnsi="Times New Roman"/>
          <w:i/>
          <w:sz w:val="24"/>
          <w:szCs w:val="24"/>
        </w:rPr>
        <w:t>:</w:t>
      </w:r>
      <w:r w:rsidR="001E6301" w:rsidRPr="0081642C">
        <w:rPr>
          <w:i/>
        </w:rPr>
        <w:t xml:space="preserve"> </w:t>
      </w:r>
    </w:p>
    <w:p w:rsidR="009B40A2" w:rsidRPr="0081642C" w:rsidRDefault="001E6301" w:rsidP="00674E72">
      <w:pPr>
        <w:pStyle w:val="Akapitzlist"/>
        <w:numPr>
          <w:ilvl w:val="0"/>
          <w:numId w:val="68"/>
        </w:numPr>
        <w:suppressAutoHyphens/>
        <w:spacing w:afterLines="20" w:after="48"/>
        <w:jc w:val="both"/>
        <w:rPr>
          <w:i/>
        </w:rPr>
      </w:pPr>
      <w:r w:rsidRPr="0081642C">
        <w:rPr>
          <w:i/>
        </w:rPr>
        <w:t>jedną osobą posiadającą uprawnienia</w:t>
      </w:r>
      <w:r w:rsidR="00AD1F74">
        <w:rPr>
          <w:i/>
        </w:rPr>
        <w:t xml:space="preserve"> wykonawcze</w:t>
      </w:r>
      <w:r w:rsidRPr="0081642C">
        <w:rPr>
          <w:i/>
        </w:rPr>
        <w:t xml:space="preserve"> </w:t>
      </w:r>
      <w:r w:rsidR="00AD1F74">
        <w:rPr>
          <w:i/>
        </w:rPr>
        <w:t xml:space="preserve">do kierowania robotami w </w:t>
      </w:r>
      <w:r w:rsidRPr="0081642C">
        <w:rPr>
          <w:i/>
        </w:rPr>
        <w:t>specjalności</w:t>
      </w:r>
      <w:r w:rsidR="00AD1F74">
        <w:rPr>
          <w:i/>
        </w:rPr>
        <w:t xml:space="preserve"> konstrukcyjno – budowlanej </w:t>
      </w:r>
      <w:r w:rsidRPr="0081642C">
        <w:rPr>
          <w:i/>
        </w:rPr>
        <w:t xml:space="preserve"> bez ograniczeń lub inne odpowiadające uprawnieniom o których mowa powyżej, które zostały wydane na podstawie wcześniej obowiązujących przepisów wpisaną do właściwej izby inżynierów budownictwa, która posiada aktualne ubezpieczenie od odpowiedzialności cywilnej, która będzie pełnić funkcję kierownika </w:t>
      </w:r>
      <w:r w:rsidR="00C80CCE">
        <w:rPr>
          <w:i/>
        </w:rPr>
        <w:t>budowy,</w:t>
      </w:r>
    </w:p>
    <w:p w:rsidR="001E6301" w:rsidRDefault="001E6301" w:rsidP="00674E72">
      <w:pPr>
        <w:pStyle w:val="Akapitzlist"/>
        <w:numPr>
          <w:ilvl w:val="0"/>
          <w:numId w:val="68"/>
        </w:numPr>
        <w:suppressAutoHyphens/>
        <w:spacing w:afterLines="20" w:after="48"/>
        <w:jc w:val="both"/>
        <w:rPr>
          <w:i/>
        </w:rPr>
      </w:pPr>
      <w:r w:rsidRPr="0081642C">
        <w:rPr>
          <w:i/>
        </w:rPr>
        <w:t xml:space="preserve">jedną osobą posiadającą uprawnienia </w:t>
      </w:r>
      <w:r w:rsidR="00AD1F74">
        <w:rPr>
          <w:i/>
        </w:rPr>
        <w:t xml:space="preserve">wykonawcze </w:t>
      </w:r>
      <w:r w:rsidRPr="0081642C">
        <w:rPr>
          <w:i/>
        </w:rPr>
        <w:t xml:space="preserve">w  specjalności instalacyjnej w  zakresie sieci, instalacji i urządzeń </w:t>
      </w:r>
      <w:r w:rsidR="00AD1F74">
        <w:rPr>
          <w:i/>
        </w:rPr>
        <w:t>sanitarnych</w:t>
      </w:r>
      <w:r w:rsidRPr="0081642C">
        <w:rPr>
          <w:i/>
        </w:rPr>
        <w:t xml:space="preserve"> do kierowania robotami budowlanymi bez ograniczeń lub inne odpowiadające uprawnieniom, o których mowa powyżej, które zostały wydane na podstawie wcześniej obowiązujących przepisów, wpisaną do właściwej izby inżynierów budownictwa, która posiada aktualne </w:t>
      </w:r>
      <w:r w:rsidRPr="0081642C">
        <w:rPr>
          <w:i/>
        </w:rPr>
        <w:lastRenderedPageBreak/>
        <w:t xml:space="preserve">ubezpieczenie od odpowiedzialności cywilnej, która będzie pełnić funkcję kierownika robót </w:t>
      </w:r>
      <w:r w:rsidR="00AD1F74">
        <w:rPr>
          <w:i/>
        </w:rPr>
        <w:t>sanitarnych</w:t>
      </w:r>
      <w:r w:rsidR="00C80CCE">
        <w:rPr>
          <w:i/>
        </w:rPr>
        <w:t>,</w:t>
      </w:r>
    </w:p>
    <w:p w:rsidR="00AD1F74" w:rsidRPr="00AD1F74" w:rsidRDefault="00AD1F74" w:rsidP="00674E72">
      <w:pPr>
        <w:pStyle w:val="Akapitzlist"/>
        <w:numPr>
          <w:ilvl w:val="0"/>
          <w:numId w:val="68"/>
        </w:numPr>
        <w:suppressAutoHyphens/>
        <w:spacing w:afterLines="20" w:after="48"/>
        <w:jc w:val="both"/>
        <w:rPr>
          <w:i/>
        </w:rPr>
      </w:pPr>
      <w:r w:rsidRPr="0081642C">
        <w:rPr>
          <w:i/>
        </w:rPr>
        <w:t xml:space="preserve">jedną osobą posiadającą uprawnienia </w:t>
      </w:r>
      <w:r>
        <w:rPr>
          <w:i/>
        </w:rPr>
        <w:t xml:space="preserve">wykonawcze </w:t>
      </w:r>
      <w:r w:rsidRPr="0081642C">
        <w:rPr>
          <w:i/>
        </w:rPr>
        <w:t xml:space="preserve">w  specjalności instalacyjnej w  zakresie sieci, instalacji i urządzeń </w:t>
      </w:r>
      <w:r>
        <w:rPr>
          <w:i/>
        </w:rPr>
        <w:t>elektrycznych</w:t>
      </w:r>
      <w:r w:rsidR="004D5E8F">
        <w:rPr>
          <w:i/>
        </w:rPr>
        <w:t xml:space="preserve"> </w:t>
      </w:r>
      <w:r w:rsidR="004D5E8F">
        <w:rPr>
          <w:i/>
        </w:rPr>
        <w:br/>
      </w:r>
      <w:r w:rsidR="004D5E8F" w:rsidRPr="0081642C">
        <w:rPr>
          <w:i/>
        </w:rPr>
        <w:t>i elektroenergetycznych</w:t>
      </w:r>
      <w:r w:rsidRPr="0081642C">
        <w:rPr>
          <w:i/>
        </w:rPr>
        <w:t xml:space="preserve"> do kierowania robotami budowlanymi bez ograniczeń lub inne odpowiadające uprawnieniom, o których mowa powyżej, które zostały wydane na podstawie wcześniej obowiązujących przepisów, wpisaną do właściwej izby inżynierów budownictwa, która posiada aktualne ubezpieczenie od odpowiedzialności cywilnej, która będzie pełnić funkcję kierownika robót elektrycznych.</w:t>
      </w:r>
    </w:p>
    <w:p w:rsidR="006747D4" w:rsidRPr="00E2149E" w:rsidRDefault="006747D4" w:rsidP="00674E72">
      <w:pPr>
        <w:pStyle w:val="Akapitzlist"/>
        <w:suppressAutoHyphens/>
        <w:spacing w:afterLines="20" w:after="48"/>
        <w:ind w:left="1985"/>
        <w:jc w:val="both"/>
        <w:rPr>
          <w:i/>
        </w:rPr>
      </w:pPr>
    </w:p>
    <w:p w:rsidR="00ED6655" w:rsidRPr="00E314D9" w:rsidRDefault="00ED6655" w:rsidP="00674E72">
      <w:pPr>
        <w:numPr>
          <w:ilvl w:val="0"/>
          <w:numId w:val="46"/>
        </w:numPr>
        <w:spacing w:afterLines="20" w:after="48"/>
        <w:ind w:left="426" w:hanging="284"/>
        <w:jc w:val="both"/>
        <w:rPr>
          <w:rFonts w:ascii="Times New Roman" w:hAnsi="Times New Roman"/>
          <w:sz w:val="24"/>
          <w:szCs w:val="24"/>
        </w:rPr>
      </w:pPr>
      <w:r w:rsidRPr="00E314D9">
        <w:rPr>
          <w:rFonts w:ascii="Times New Roman" w:hAnsi="Times New Roman"/>
          <w:sz w:val="24"/>
          <w:szCs w:val="24"/>
        </w:rPr>
        <w:t xml:space="preserve">Ocena spełniania warunków udziału w </w:t>
      </w:r>
      <w:r w:rsidR="000C174A">
        <w:rPr>
          <w:rFonts w:ascii="Times New Roman" w:hAnsi="Times New Roman"/>
          <w:sz w:val="24"/>
          <w:szCs w:val="24"/>
        </w:rPr>
        <w:t xml:space="preserve">postępowaniu dokonana zostanie </w:t>
      </w:r>
      <w:r w:rsidRPr="00E314D9">
        <w:rPr>
          <w:rFonts w:ascii="Times New Roman" w:hAnsi="Times New Roman"/>
          <w:sz w:val="24"/>
          <w:szCs w:val="24"/>
        </w:rPr>
        <w:t>w oparciu o przedłożone dokumenty w formule:  spełnia/nie spełnia.</w:t>
      </w:r>
    </w:p>
    <w:p w:rsidR="00ED6655" w:rsidRPr="00E314D9" w:rsidRDefault="00ED6655" w:rsidP="00674E72">
      <w:pPr>
        <w:spacing w:afterLines="20" w:after="48"/>
        <w:ind w:left="426"/>
        <w:jc w:val="both"/>
        <w:rPr>
          <w:rFonts w:ascii="Times New Roman" w:hAnsi="Times New Roman"/>
          <w:sz w:val="24"/>
          <w:szCs w:val="24"/>
        </w:rPr>
      </w:pPr>
      <w:r w:rsidRPr="00E314D9">
        <w:rPr>
          <w:rFonts w:ascii="Times New Roman" w:hAnsi="Times New Roman"/>
          <w:sz w:val="24"/>
          <w:szCs w:val="24"/>
        </w:rPr>
        <w:t>W przypadku dostarczenia przez Wykonawców dokumentów dotyczących warunków udziału</w:t>
      </w:r>
      <w:r w:rsidR="00C7015A">
        <w:rPr>
          <w:rFonts w:ascii="Times New Roman" w:hAnsi="Times New Roman"/>
          <w:sz w:val="24"/>
          <w:szCs w:val="24"/>
        </w:rPr>
        <w:br/>
      </w:r>
      <w:r w:rsidRPr="00E314D9">
        <w:rPr>
          <w:rFonts w:ascii="Times New Roman" w:hAnsi="Times New Roman"/>
          <w:sz w:val="24"/>
          <w:szCs w:val="24"/>
        </w:rPr>
        <w:t>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E314D9" w:rsidRDefault="00ED6655" w:rsidP="00674E72">
      <w:pPr>
        <w:numPr>
          <w:ilvl w:val="0"/>
          <w:numId w:val="46"/>
        </w:numPr>
        <w:spacing w:afterLines="20" w:after="48"/>
        <w:ind w:hanging="218"/>
        <w:jc w:val="both"/>
        <w:rPr>
          <w:rFonts w:ascii="Times New Roman" w:hAnsi="Times New Roman"/>
          <w:sz w:val="24"/>
          <w:szCs w:val="24"/>
        </w:rPr>
      </w:pPr>
      <w:r w:rsidRPr="00E314D9">
        <w:rPr>
          <w:rFonts w:ascii="Times New Roman" w:hAnsi="Times New Roman"/>
          <w:sz w:val="24"/>
          <w:szCs w:val="24"/>
        </w:rPr>
        <w:t xml:space="preserve">W celu wstępnego potwierdzenia spełnienia warunków opisanych w pkt. I </w:t>
      </w:r>
      <w:proofErr w:type="spellStart"/>
      <w:r w:rsidRPr="00E314D9">
        <w:rPr>
          <w:rFonts w:ascii="Times New Roman" w:hAnsi="Times New Roman"/>
          <w:sz w:val="24"/>
          <w:szCs w:val="24"/>
        </w:rPr>
        <w:t>i</w:t>
      </w:r>
      <w:proofErr w:type="spellEnd"/>
      <w:r w:rsidRPr="00E314D9">
        <w:rPr>
          <w:rFonts w:ascii="Times New Roman" w:hAnsi="Times New Roman"/>
          <w:sz w:val="24"/>
          <w:szCs w:val="24"/>
        </w:rPr>
        <w:t xml:space="preserve"> II wykonawca zobowiązany jest przedłożyć w ofercie:</w:t>
      </w:r>
    </w:p>
    <w:p w:rsidR="00ED6655" w:rsidRPr="00E314D9" w:rsidRDefault="00ED6655" w:rsidP="00674E72">
      <w:pPr>
        <w:numPr>
          <w:ilvl w:val="0"/>
          <w:numId w:val="43"/>
        </w:numPr>
        <w:spacing w:afterLines="20" w:after="48"/>
        <w:ind w:left="993" w:hanging="426"/>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w zakresie wskazanym przez zamawiającego w ogłoszeniu o zamówieniu</w:t>
      </w:r>
      <w:r w:rsidR="00C7015A">
        <w:rPr>
          <w:rFonts w:ascii="Times New Roman" w:hAnsi="Times New Roman"/>
          <w:sz w:val="24"/>
          <w:szCs w:val="24"/>
          <w:lang w:eastAsia="pl-PL"/>
        </w:rPr>
        <w:br/>
      </w:r>
      <w:r w:rsidRPr="00E314D9">
        <w:rPr>
          <w:rFonts w:ascii="Times New Roman" w:hAnsi="Times New Roman"/>
          <w:sz w:val="24"/>
          <w:szCs w:val="24"/>
          <w:lang w:eastAsia="pl-PL"/>
        </w:rPr>
        <w:t>i w specyfikacji istotnych warunków zamówienia.</w:t>
      </w:r>
    </w:p>
    <w:p w:rsidR="00ED6655" w:rsidRPr="00E314D9" w:rsidRDefault="00ED6655" w:rsidP="00674E72">
      <w:pPr>
        <w:numPr>
          <w:ilvl w:val="0"/>
          <w:numId w:val="55"/>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składa się celem potwierdzenia niepodlegania wykluczeniu oraz spełnienia warunków udziału w postępowaniu,</w:t>
      </w:r>
    </w:p>
    <w:p w:rsidR="00ED6655" w:rsidRPr="00E314D9" w:rsidRDefault="00ED6655" w:rsidP="00674E72">
      <w:pPr>
        <w:numPr>
          <w:ilvl w:val="0"/>
          <w:numId w:val="55"/>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przedkłada w załączeniu wzór oświadczenia stanowiący  Załącznik nr 2 do SIWZ,</w:t>
      </w:r>
    </w:p>
    <w:p w:rsidR="00ED6655" w:rsidRPr="00E314D9" w:rsidRDefault="00ED6655" w:rsidP="00674E72">
      <w:pPr>
        <w:numPr>
          <w:ilvl w:val="0"/>
          <w:numId w:val="55"/>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Oświadczenie powinno być aktualne na dzień składania ofert,</w:t>
      </w:r>
    </w:p>
    <w:p w:rsidR="00ED6655" w:rsidRPr="00E314D9" w:rsidRDefault="00ED6655" w:rsidP="00674E72">
      <w:pPr>
        <w:numPr>
          <w:ilvl w:val="0"/>
          <w:numId w:val="55"/>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314D9">
        <w:rPr>
          <w:rFonts w:ascii="Times New Roman" w:hAnsi="Times New Roman"/>
          <w:sz w:val="24"/>
          <w:szCs w:val="24"/>
          <w:lang w:eastAsia="pl-PL"/>
        </w:rPr>
        <w:t>,</w:t>
      </w:r>
    </w:p>
    <w:p w:rsidR="00624850" w:rsidRPr="00E314D9" w:rsidRDefault="00FC5743" w:rsidP="00674E72">
      <w:pPr>
        <w:numPr>
          <w:ilvl w:val="0"/>
          <w:numId w:val="55"/>
        </w:numPr>
        <w:spacing w:afterLines="20" w:after="48"/>
        <w:ind w:left="1418"/>
        <w:contextualSpacing/>
        <w:jc w:val="both"/>
        <w:rPr>
          <w:rFonts w:ascii="Times New Roman" w:hAnsi="Times New Roman"/>
          <w:sz w:val="24"/>
          <w:szCs w:val="24"/>
          <w:lang w:eastAsia="pl-PL"/>
        </w:rPr>
      </w:pPr>
      <w:bookmarkStart w:id="1" w:name="KONSORCJUM_JEDN_dokUMENT"/>
      <w:r w:rsidRPr="00E314D9">
        <w:rPr>
          <w:rFonts w:ascii="Times New Roman" w:hAnsi="Times New Roman"/>
          <w:sz w:val="24"/>
          <w:szCs w:val="24"/>
          <w:lang w:eastAsia="pl-PL"/>
        </w:rPr>
        <w:t>W przypadku wspólnego ubiegania się o zamówienie przez wyko</w:t>
      </w:r>
      <w:r w:rsidR="00624850" w:rsidRPr="00E314D9">
        <w:rPr>
          <w:rFonts w:ascii="Times New Roman" w:hAnsi="Times New Roman"/>
          <w:sz w:val="24"/>
          <w:szCs w:val="24"/>
          <w:lang w:eastAsia="pl-PL"/>
        </w:rPr>
        <w:t>nawców:</w:t>
      </w:r>
    </w:p>
    <w:p w:rsidR="00624850" w:rsidRPr="00E314D9" w:rsidRDefault="0098584C" w:rsidP="00674E72">
      <w:pPr>
        <w:pStyle w:val="Akapitzlist"/>
        <w:numPr>
          <w:ilvl w:val="0"/>
          <w:numId w:val="65"/>
        </w:numPr>
        <w:spacing w:afterLines="20" w:after="48" w:line="276" w:lineRule="auto"/>
        <w:jc w:val="both"/>
      </w:pPr>
      <w:r w:rsidRPr="00E314D9">
        <w:t>oświadczenie w zakresie wykazania braku podstaw do wykluczania</w:t>
      </w:r>
      <w:r w:rsidR="00C7015A">
        <w:br/>
      </w:r>
      <w:r w:rsidRPr="00E314D9">
        <w:t xml:space="preserve">z postępowania </w:t>
      </w:r>
      <w:r w:rsidR="00FC5743" w:rsidRPr="00E314D9">
        <w:t>składa każdy z wykonawców wspólnie ubiegających się</w:t>
      </w:r>
      <w:r w:rsidR="00C7015A">
        <w:br/>
      </w:r>
      <w:r w:rsidR="00FC5743" w:rsidRPr="00E314D9">
        <w:t>o zamówienie</w:t>
      </w:r>
      <w:bookmarkEnd w:id="1"/>
      <w:r w:rsidR="00FC5743" w:rsidRPr="00E314D9">
        <w:t>,</w:t>
      </w:r>
    </w:p>
    <w:p w:rsidR="00624850" w:rsidRPr="00E314D9" w:rsidRDefault="00624850" w:rsidP="00674E72">
      <w:pPr>
        <w:pStyle w:val="Akapitzlist"/>
        <w:numPr>
          <w:ilvl w:val="0"/>
          <w:numId w:val="65"/>
        </w:numPr>
        <w:spacing w:afterLines="20" w:after="48" w:line="276" w:lineRule="auto"/>
        <w:jc w:val="both"/>
      </w:pPr>
      <w:r w:rsidRPr="00E314D9">
        <w:t xml:space="preserve">oświadczenie w zakresie </w:t>
      </w:r>
      <w:r w:rsidR="00C02A32" w:rsidRPr="00E314D9">
        <w:t xml:space="preserve">potwierdzenia spełniania </w:t>
      </w:r>
      <w:r w:rsidRPr="00E314D9">
        <w:t>warunków udziału</w:t>
      </w:r>
      <w:r w:rsidR="00C7015A">
        <w:br/>
      </w:r>
      <w:r w:rsidRPr="00E314D9">
        <w:t xml:space="preserve">w postępowaniu składa wykonawca lub partner konsorcjum w zakresie, w jakim każdy z nich wykazuje spełnienie </w:t>
      </w:r>
      <w:r w:rsidR="00C02A32" w:rsidRPr="00E314D9">
        <w:t xml:space="preserve">tych </w:t>
      </w:r>
      <w:r w:rsidRPr="00E314D9">
        <w:t>warunków</w:t>
      </w:r>
      <w:r w:rsidR="0067199C">
        <w:t>,</w:t>
      </w:r>
    </w:p>
    <w:p w:rsidR="00FC5743" w:rsidRPr="00E314D9" w:rsidRDefault="00FC5743" w:rsidP="00674E72">
      <w:pPr>
        <w:numPr>
          <w:ilvl w:val="0"/>
          <w:numId w:val="55"/>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 przypadku gdy wykonawca powołuje się przy spełnieniu warunków udziału postępowaniu na zasoby innych podmiotów zobowiązany jest złożyć</w:t>
      </w:r>
      <w:r w:rsidR="0098584C" w:rsidRPr="00E314D9">
        <w:rPr>
          <w:rFonts w:ascii="Times New Roman" w:hAnsi="Times New Roman"/>
          <w:sz w:val="24"/>
          <w:szCs w:val="24"/>
          <w:lang w:eastAsia="pl-PL"/>
        </w:rPr>
        <w:t xml:space="preserve"> w oświadczeniu informacje</w:t>
      </w:r>
      <w:r w:rsidRPr="00E314D9">
        <w:rPr>
          <w:rFonts w:ascii="Times New Roman" w:hAnsi="Times New Roman"/>
          <w:sz w:val="24"/>
          <w:szCs w:val="24"/>
          <w:lang w:eastAsia="pl-PL"/>
        </w:rPr>
        <w:t xml:space="preserve"> dotyczące każdego nich – w zakresie niezbędnym do wykazania braku </w:t>
      </w:r>
      <w:r w:rsidRPr="00E314D9">
        <w:rPr>
          <w:rFonts w:ascii="Times New Roman" w:hAnsi="Times New Roman"/>
          <w:sz w:val="24"/>
          <w:szCs w:val="24"/>
          <w:lang w:eastAsia="pl-PL"/>
        </w:rPr>
        <w:lastRenderedPageBreak/>
        <w:t>podstaw do wykluczenia oraz spełnienia warunków udziału w postępowaniu</w:t>
      </w:r>
      <w:r w:rsidR="00C7015A">
        <w:rPr>
          <w:rFonts w:ascii="Times New Roman" w:hAnsi="Times New Roman"/>
          <w:sz w:val="24"/>
          <w:szCs w:val="24"/>
          <w:lang w:eastAsia="pl-PL"/>
        </w:rPr>
        <w:br/>
      </w:r>
      <w:r w:rsidRPr="00E314D9">
        <w:rPr>
          <w:rFonts w:ascii="Times New Roman" w:hAnsi="Times New Roman"/>
          <w:sz w:val="24"/>
          <w:szCs w:val="24"/>
          <w:lang w:eastAsia="pl-PL"/>
        </w:rPr>
        <w:t>w odniesieniu do udostępnianego potencjału,</w:t>
      </w:r>
    </w:p>
    <w:p w:rsidR="00FC5743" w:rsidRPr="00E314D9" w:rsidRDefault="00B95976" w:rsidP="00674E72">
      <w:pPr>
        <w:numPr>
          <w:ilvl w:val="0"/>
          <w:numId w:val="55"/>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W</w:t>
      </w:r>
      <w:r w:rsidR="00FC5743" w:rsidRPr="00E314D9">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 postępowaniu składa </w:t>
      </w:r>
      <w:r w:rsidR="00E1292F" w:rsidRPr="00E314D9">
        <w:rPr>
          <w:rFonts w:ascii="Times New Roman" w:hAnsi="Times New Roman"/>
          <w:sz w:val="24"/>
          <w:szCs w:val="24"/>
          <w:lang w:eastAsia="pl-PL"/>
        </w:rPr>
        <w:t xml:space="preserve">w oświadczeniu informacje </w:t>
      </w:r>
      <w:r w:rsidR="00FC5743" w:rsidRPr="00E314D9">
        <w:rPr>
          <w:rFonts w:ascii="Times New Roman" w:hAnsi="Times New Roman"/>
          <w:sz w:val="24"/>
          <w:szCs w:val="24"/>
          <w:lang w:eastAsia="pl-PL"/>
        </w:rPr>
        <w:t>ich dotyczące,</w:t>
      </w:r>
    </w:p>
    <w:p w:rsidR="00FC5743" w:rsidRPr="00E314D9" w:rsidRDefault="00FC5743" w:rsidP="00674E72">
      <w:pPr>
        <w:numPr>
          <w:ilvl w:val="0"/>
          <w:numId w:val="55"/>
        </w:numPr>
        <w:spacing w:afterLines="20" w:after="48"/>
        <w:ind w:left="1418"/>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Jeżeli treść zawarta w </w:t>
      </w:r>
      <w:r w:rsidR="003E5FD6" w:rsidRPr="00E314D9">
        <w:rPr>
          <w:rFonts w:ascii="Times New Roman" w:hAnsi="Times New Roman"/>
          <w:sz w:val="24"/>
          <w:szCs w:val="24"/>
          <w:lang w:eastAsia="pl-PL"/>
        </w:rPr>
        <w:t xml:space="preserve">oświadczeniu </w:t>
      </w:r>
      <w:r w:rsidRPr="00E314D9">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445104" w:rsidRPr="00E314D9">
        <w:rPr>
          <w:rFonts w:ascii="Times New Roman" w:hAnsi="Times New Roman"/>
          <w:sz w:val="24"/>
          <w:szCs w:val="24"/>
          <w:lang w:eastAsia="pl-PL"/>
        </w:rPr>
        <w:t>oświadczeniu</w:t>
      </w:r>
      <w:r w:rsidRPr="00E314D9">
        <w:rPr>
          <w:rFonts w:ascii="Times New Roman" w:hAnsi="Times New Roman"/>
          <w:sz w:val="24"/>
          <w:szCs w:val="24"/>
          <w:lang w:eastAsia="pl-PL"/>
        </w:rPr>
        <w:t>.</w:t>
      </w:r>
    </w:p>
    <w:p w:rsidR="00ED6655" w:rsidRPr="00E314D9" w:rsidRDefault="00012D4C" w:rsidP="00674E72">
      <w:pPr>
        <w:numPr>
          <w:ilvl w:val="0"/>
          <w:numId w:val="46"/>
        </w:numPr>
        <w:spacing w:afterLines="20" w:after="48"/>
        <w:ind w:left="709"/>
        <w:jc w:val="both"/>
        <w:rPr>
          <w:rFonts w:ascii="Times New Roman" w:hAnsi="Times New Roman"/>
          <w:sz w:val="24"/>
          <w:szCs w:val="24"/>
        </w:rPr>
      </w:pPr>
      <w:r w:rsidRPr="00E314D9">
        <w:rPr>
          <w:rFonts w:ascii="Times New Roman" w:hAnsi="Times New Roman"/>
          <w:sz w:val="24"/>
          <w:szCs w:val="24"/>
        </w:rPr>
        <w:t>Zamawiający może żądać niżej wskazanych dokumentów, które powinien posiadać Wykonawca,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E314D9" w:rsidRDefault="00ED6655" w:rsidP="00674E72">
      <w:pPr>
        <w:numPr>
          <w:ilvl w:val="1"/>
          <w:numId w:val="46"/>
        </w:numPr>
        <w:spacing w:afterLines="20" w:after="48"/>
        <w:ind w:left="1134"/>
        <w:jc w:val="both"/>
        <w:rPr>
          <w:rFonts w:ascii="Times New Roman" w:hAnsi="Times New Roman"/>
          <w:sz w:val="24"/>
          <w:szCs w:val="24"/>
        </w:rPr>
      </w:pPr>
      <w:r w:rsidRPr="00E314D9">
        <w:rPr>
          <w:rFonts w:ascii="Times New Roman" w:hAnsi="Times New Roman"/>
          <w:sz w:val="24"/>
          <w:szCs w:val="24"/>
        </w:rPr>
        <w:t>(Celem potwierdzenia braku podstaw do wykluczenia),</w:t>
      </w:r>
    </w:p>
    <w:p w:rsidR="00ED6655" w:rsidRPr="00E314D9" w:rsidRDefault="00376E45" w:rsidP="00674E72">
      <w:pPr>
        <w:numPr>
          <w:ilvl w:val="0"/>
          <w:numId w:val="32"/>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314D9">
        <w:rPr>
          <w:rFonts w:ascii="Times New Roman" w:hAnsi="Times New Roman"/>
          <w:sz w:val="24"/>
          <w:szCs w:val="24"/>
        </w:rPr>
        <w:t>,</w:t>
      </w:r>
    </w:p>
    <w:p w:rsidR="00ED6655" w:rsidRPr="00E314D9" w:rsidRDefault="003C7F2D" w:rsidP="00674E72">
      <w:pPr>
        <w:numPr>
          <w:ilvl w:val="0"/>
          <w:numId w:val="32"/>
        </w:numPr>
        <w:tabs>
          <w:tab w:val="clear" w:pos="360"/>
        </w:tabs>
        <w:spacing w:afterLines="20" w:after="48"/>
        <w:ind w:left="1418" w:hanging="283"/>
        <w:jc w:val="both"/>
        <w:rPr>
          <w:rFonts w:ascii="Times New Roman" w:hAnsi="Times New Roman"/>
          <w:sz w:val="24"/>
          <w:szCs w:val="24"/>
        </w:rPr>
      </w:pPr>
      <w:r w:rsidRPr="00E314D9">
        <w:rPr>
          <w:rFonts w:ascii="Times New Roman" w:hAnsi="Times New Roman"/>
          <w:sz w:val="24"/>
          <w:szCs w:val="24"/>
        </w:rPr>
        <w:t xml:space="preserve">oświadczenia wykonawcy o </w:t>
      </w:r>
      <w:r w:rsidR="00ED6655" w:rsidRPr="00E314D9">
        <w:rPr>
          <w:rFonts w:ascii="Times New Roman" w:hAnsi="Times New Roman"/>
          <w:sz w:val="24"/>
          <w:szCs w:val="24"/>
        </w:rPr>
        <w:t xml:space="preserve">przynależności </w:t>
      </w:r>
      <w:r w:rsidRPr="00E314D9">
        <w:rPr>
          <w:rFonts w:ascii="Times New Roman" w:hAnsi="Times New Roman"/>
          <w:sz w:val="24"/>
          <w:szCs w:val="24"/>
        </w:rPr>
        <w:t>albo braku przynależności do tej samej grupy kapitałowej</w:t>
      </w:r>
      <w:r w:rsidR="00ED6655" w:rsidRPr="00E314D9">
        <w:rPr>
          <w:rFonts w:ascii="Times New Roman" w:hAnsi="Times New Roman"/>
          <w:sz w:val="24"/>
          <w:szCs w:val="24"/>
        </w:rPr>
        <w:t>,</w:t>
      </w:r>
    </w:p>
    <w:p w:rsidR="00ED6655" w:rsidRPr="00E314D9" w:rsidRDefault="00ED6655" w:rsidP="00674E72">
      <w:pPr>
        <w:numPr>
          <w:ilvl w:val="0"/>
          <w:numId w:val="56"/>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E314D9" w:rsidRDefault="00ED6655" w:rsidP="00674E72">
      <w:pPr>
        <w:numPr>
          <w:ilvl w:val="0"/>
          <w:numId w:val="56"/>
        </w:numPr>
        <w:spacing w:afterLines="20" w:after="48"/>
        <w:ind w:left="1843"/>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Zamawiający przedkłada w załączeniu wzór </w:t>
      </w:r>
      <w:r w:rsidR="003C7F2D" w:rsidRPr="00E314D9">
        <w:rPr>
          <w:rFonts w:ascii="Times New Roman" w:hAnsi="Times New Roman"/>
          <w:sz w:val="24"/>
          <w:szCs w:val="24"/>
          <w:lang w:eastAsia="pl-PL"/>
        </w:rPr>
        <w:t>Oświadczenia</w:t>
      </w:r>
      <w:r w:rsidRPr="00E314D9">
        <w:rPr>
          <w:rFonts w:ascii="Times New Roman" w:hAnsi="Times New Roman"/>
          <w:sz w:val="24"/>
          <w:szCs w:val="24"/>
          <w:lang w:eastAsia="pl-PL"/>
        </w:rPr>
        <w:t xml:space="preserve"> w odniesieniu do przynależności </w:t>
      </w:r>
      <w:r w:rsidR="004C3823" w:rsidRPr="00E314D9">
        <w:rPr>
          <w:rFonts w:ascii="Times New Roman" w:hAnsi="Times New Roman"/>
          <w:sz w:val="24"/>
          <w:szCs w:val="24"/>
          <w:lang w:eastAsia="pl-PL"/>
        </w:rPr>
        <w:t xml:space="preserve">albo braku przynależności do tej samej </w:t>
      </w:r>
      <w:r w:rsidRPr="00E314D9">
        <w:rPr>
          <w:rFonts w:ascii="Times New Roman" w:hAnsi="Times New Roman"/>
          <w:sz w:val="24"/>
          <w:szCs w:val="24"/>
          <w:lang w:eastAsia="pl-PL"/>
        </w:rPr>
        <w:t>grupy kapitałowej stanowiący – Załącznik nr 3 do SIWZ,</w:t>
      </w:r>
    </w:p>
    <w:p w:rsidR="00ED6655" w:rsidRPr="00E314D9" w:rsidRDefault="00ED6655" w:rsidP="00674E72">
      <w:pPr>
        <w:spacing w:afterLines="20" w:after="48"/>
        <w:ind w:left="2421"/>
        <w:contextualSpacing/>
        <w:jc w:val="both"/>
        <w:rPr>
          <w:rFonts w:ascii="Times New Roman" w:hAnsi="Times New Roman"/>
          <w:sz w:val="24"/>
          <w:szCs w:val="24"/>
          <w:lang w:eastAsia="pl-PL"/>
        </w:rPr>
      </w:pPr>
    </w:p>
    <w:p w:rsidR="00ED6655" w:rsidRPr="00FC62B6" w:rsidRDefault="00ED6655" w:rsidP="00674E72">
      <w:pPr>
        <w:numPr>
          <w:ilvl w:val="1"/>
          <w:numId w:val="46"/>
        </w:numPr>
        <w:spacing w:afterLines="20" w:after="48"/>
        <w:ind w:left="993"/>
        <w:jc w:val="both"/>
        <w:rPr>
          <w:rFonts w:ascii="Times New Roman" w:hAnsi="Times New Roman"/>
          <w:sz w:val="24"/>
          <w:szCs w:val="24"/>
        </w:rPr>
      </w:pPr>
      <w:r w:rsidRPr="00E314D9">
        <w:rPr>
          <w:rFonts w:ascii="Times New Roman" w:hAnsi="Times New Roman"/>
          <w:sz w:val="24"/>
          <w:szCs w:val="24"/>
        </w:rPr>
        <w:t>(Celem potwierdzenia s</w:t>
      </w:r>
      <w:r w:rsidRPr="00FC62B6">
        <w:rPr>
          <w:rFonts w:ascii="Times New Roman" w:hAnsi="Times New Roman"/>
          <w:sz w:val="24"/>
          <w:szCs w:val="24"/>
        </w:rPr>
        <w:t>pełnienia warunków udziału w odniesieniu do przesłanek pozytywnych),</w:t>
      </w:r>
    </w:p>
    <w:p w:rsidR="00116776" w:rsidRPr="00FC62B6" w:rsidRDefault="00B95976" w:rsidP="00674E72">
      <w:pPr>
        <w:numPr>
          <w:ilvl w:val="0"/>
          <w:numId w:val="32"/>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lastRenderedPageBreak/>
        <w:t>Wykazu wykonanych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5</w:t>
      </w:r>
      <w:r w:rsidRPr="00FC62B6">
        <w:rPr>
          <w:rFonts w:ascii="Times New Roman" w:hAnsi="Times New Roman"/>
          <w:sz w:val="24"/>
          <w:szCs w:val="24"/>
        </w:rPr>
        <w:t>;</w:t>
      </w:r>
    </w:p>
    <w:p w:rsidR="00ED6655" w:rsidRDefault="00197832" w:rsidP="00674E72">
      <w:pPr>
        <w:numPr>
          <w:ilvl w:val="0"/>
          <w:numId w:val="32"/>
        </w:numPr>
        <w:tabs>
          <w:tab w:val="clear" w:pos="360"/>
        </w:tabs>
        <w:spacing w:afterLines="20" w:after="48"/>
        <w:ind w:left="1418" w:hanging="284"/>
        <w:jc w:val="both"/>
        <w:rPr>
          <w:rFonts w:ascii="Times New Roman" w:hAnsi="Times New Roman"/>
          <w:sz w:val="24"/>
          <w:szCs w:val="24"/>
        </w:rPr>
      </w:pPr>
      <w:r w:rsidRPr="00FC62B6">
        <w:rPr>
          <w:rFonts w:ascii="Times New Roman" w:hAnsi="Times New Roman"/>
          <w:sz w:val="24"/>
          <w:szCs w:val="24"/>
        </w:rPr>
        <w:t xml:space="preserve">Dowodów określających czy wykazane </w:t>
      </w:r>
      <w:r w:rsidR="00B95976" w:rsidRPr="00FC62B6">
        <w:rPr>
          <w:rFonts w:ascii="Times New Roman" w:hAnsi="Times New Roman"/>
          <w:sz w:val="24"/>
          <w:szCs w:val="24"/>
        </w:rPr>
        <w:t>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B817B4" w:rsidRPr="00FC62B6">
        <w:rPr>
          <w:rFonts w:ascii="Times New Roman" w:hAnsi="Times New Roman"/>
          <w:sz w:val="24"/>
          <w:szCs w:val="24"/>
        </w:rPr>
        <w:t>;</w:t>
      </w:r>
    </w:p>
    <w:p w:rsidR="00B13948" w:rsidRDefault="00B13948" w:rsidP="00674E72">
      <w:pPr>
        <w:numPr>
          <w:ilvl w:val="0"/>
          <w:numId w:val="32"/>
        </w:numPr>
        <w:tabs>
          <w:tab w:val="clear" w:pos="360"/>
        </w:tabs>
        <w:spacing w:afterLines="20" w:after="48"/>
        <w:ind w:left="1418" w:hanging="284"/>
        <w:jc w:val="both"/>
        <w:rPr>
          <w:rFonts w:ascii="Times New Roman" w:hAnsi="Times New Roman"/>
          <w:sz w:val="24"/>
          <w:szCs w:val="24"/>
        </w:rPr>
      </w:pPr>
      <w:r>
        <w:rPr>
          <w:rFonts w:ascii="Times New Roman" w:hAnsi="Times New Roman"/>
          <w:sz w:val="24"/>
          <w:szCs w:val="24"/>
        </w:rPr>
        <w:t>W</w:t>
      </w:r>
      <w:r w:rsidRPr="00B13948">
        <w:rPr>
          <w:rFonts w:ascii="Times New Roman" w:hAnsi="Times New Roman"/>
          <w:sz w:val="24"/>
          <w:szCs w:val="24"/>
        </w:rPr>
        <w:t>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DA37FB">
        <w:rPr>
          <w:rFonts w:ascii="Times New Roman" w:hAnsi="Times New Roman"/>
          <w:sz w:val="24"/>
          <w:szCs w:val="24"/>
        </w:rPr>
        <w:t xml:space="preserve"> – </w:t>
      </w:r>
      <w:r w:rsidR="00DA37FB" w:rsidRPr="00DA37FB">
        <w:rPr>
          <w:rFonts w:ascii="Times New Roman" w:hAnsi="Times New Roman"/>
          <w:b/>
          <w:sz w:val="24"/>
          <w:szCs w:val="24"/>
        </w:rPr>
        <w:t>wypełniony załącznik nr 6</w:t>
      </w:r>
      <w:r w:rsidR="00DA37FB">
        <w:rPr>
          <w:rFonts w:ascii="Times New Roman" w:hAnsi="Times New Roman"/>
          <w:sz w:val="24"/>
          <w:szCs w:val="24"/>
        </w:rPr>
        <w:t>;</w:t>
      </w:r>
    </w:p>
    <w:p w:rsidR="0031028E" w:rsidRPr="00FC62B6" w:rsidRDefault="00ED6655" w:rsidP="00674E72">
      <w:pPr>
        <w:numPr>
          <w:ilvl w:val="1"/>
          <w:numId w:val="46"/>
        </w:numPr>
        <w:spacing w:afterLines="20" w:after="48"/>
        <w:ind w:left="993" w:hanging="425"/>
        <w:jc w:val="both"/>
        <w:rPr>
          <w:rFonts w:ascii="Times New Roman" w:hAnsi="Times New Roman"/>
          <w:sz w:val="24"/>
          <w:szCs w:val="24"/>
        </w:rPr>
      </w:pPr>
      <w:r w:rsidRPr="00FC62B6">
        <w:rPr>
          <w:rFonts w:ascii="Times New Roman" w:hAnsi="Times New Roman"/>
          <w:sz w:val="24"/>
          <w:szCs w:val="24"/>
        </w:rPr>
        <w:t>(Dokumen</w:t>
      </w:r>
      <w:r w:rsidR="00790086" w:rsidRPr="00FC62B6">
        <w:rPr>
          <w:rFonts w:ascii="Times New Roman" w:hAnsi="Times New Roman"/>
          <w:sz w:val="24"/>
          <w:szCs w:val="24"/>
        </w:rPr>
        <w:t xml:space="preserve">ty </w:t>
      </w:r>
      <w:r w:rsidRPr="00FC62B6">
        <w:rPr>
          <w:rFonts w:ascii="Times New Roman" w:hAnsi="Times New Roman"/>
          <w:sz w:val="24"/>
          <w:szCs w:val="24"/>
        </w:rPr>
        <w:t>przedmiotowe)</w:t>
      </w:r>
    </w:p>
    <w:p w:rsidR="00D50426" w:rsidRPr="0081642C" w:rsidRDefault="00D50426" w:rsidP="00674E72">
      <w:pPr>
        <w:spacing w:afterLines="20" w:after="48"/>
        <w:ind w:left="993"/>
        <w:jc w:val="both"/>
        <w:rPr>
          <w:rFonts w:ascii="Times New Roman" w:hAnsi="Times New Roman"/>
          <w:sz w:val="24"/>
          <w:szCs w:val="24"/>
        </w:rPr>
      </w:pPr>
      <w:r w:rsidRPr="0081642C">
        <w:rPr>
          <w:rFonts w:ascii="Times New Roman" w:hAnsi="Times New Roman"/>
          <w:sz w:val="24"/>
          <w:szCs w:val="24"/>
        </w:rPr>
        <w:t xml:space="preserve">Zamawiający nie wymaga w postępowaniu dokumentów dotyczących przedmiotu robót. </w:t>
      </w:r>
    </w:p>
    <w:p w:rsidR="00790086" w:rsidRPr="00FC62B6" w:rsidRDefault="00790086" w:rsidP="003D07D2">
      <w:pPr>
        <w:numPr>
          <w:ilvl w:val="0"/>
          <w:numId w:val="59"/>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stanowiące element oświadczenia woli wykona</w:t>
      </w:r>
      <w:r w:rsidR="00FB51DE" w:rsidRPr="00FC62B6">
        <w:rPr>
          <w:rFonts w:ascii="Times New Roman" w:eastAsia="Times New Roman" w:hAnsi="Times New Roman"/>
          <w:sz w:val="24"/>
          <w:szCs w:val="24"/>
          <w:lang w:eastAsia="pl-PL"/>
        </w:rPr>
        <w:t xml:space="preserve">wcy i inne niezbędne dokumenty – </w:t>
      </w:r>
      <w:r w:rsidRPr="00FC62B6">
        <w:rPr>
          <w:rFonts w:ascii="Times New Roman" w:eastAsia="Times New Roman" w:hAnsi="Times New Roman"/>
          <w:sz w:val="24"/>
          <w:szCs w:val="24"/>
          <w:lang w:eastAsia="pl-PL"/>
        </w:rPr>
        <w:t>które Wykonawca zobowiązany jest przedłożyć wraz z ofertą:</w:t>
      </w:r>
    </w:p>
    <w:p w:rsidR="00790086" w:rsidRPr="00FC62B6" w:rsidRDefault="00790086" w:rsidP="00674E72">
      <w:pPr>
        <w:numPr>
          <w:ilvl w:val="0"/>
          <w:numId w:val="32"/>
        </w:numPr>
        <w:tabs>
          <w:tab w:val="clear" w:pos="360"/>
          <w:tab w:val="num" w:pos="1418"/>
        </w:tabs>
        <w:spacing w:afterLines="20" w:after="48"/>
        <w:ind w:left="1418" w:hanging="425"/>
        <w:jc w:val="both"/>
        <w:rPr>
          <w:rFonts w:ascii="Times New Roman" w:hAnsi="Times New Roman"/>
          <w:sz w:val="24"/>
          <w:szCs w:val="24"/>
        </w:rPr>
      </w:pPr>
      <w:r w:rsidRPr="00FC62B6">
        <w:rPr>
          <w:rFonts w:ascii="Times New Roman" w:hAnsi="Times New Roman"/>
          <w:sz w:val="24"/>
          <w:szCs w:val="24"/>
        </w:rPr>
        <w:t>Formularz oferty – wypełniony Załącznik nr 1 do SIWZ,</w:t>
      </w:r>
    </w:p>
    <w:p w:rsidR="00790086" w:rsidRPr="00FC62B6" w:rsidRDefault="00790086" w:rsidP="00674E72">
      <w:pPr>
        <w:numPr>
          <w:ilvl w:val="0"/>
          <w:numId w:val="32"/>
        </w:numPr>
        <w:tabs>
          <w:tab w:val="clear" w:pos="360"/>
        </w:tabs>
        <w:spacing w:afterLines="20" w:after="48"/>
        <w:ind w:left="1418" w:hanging="425"/>
        <w:jc w:val="both"/>
        <w:rPr>
          <w:rFonts w:ascii="Times New Roman" w:hAnsi="Times New Roman"/>
          <w:sz w:val="24"/>
          <w:szCs w:val="24"/>
        </w:rPr>
      </w:pPr>
      <w:r w:rsidRPr="00FC62B6">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E1743E" w:rsidRPr="00FC62B6" w:rsidRDefault="00E1743E" w:rsidP="003D07D2">
      <w:pPr>
        <w:numPr>
          <w:ilvl w:val="0"/>
          <w:numId w:val="59"/>
        </w:numPr>
        <w:spacing w:after="0"/>
        <w:contextualSpacing/>
        <w:jc w:val="both"/>
        <w:rPr>
          <w:rFonts w:ascii="Times New Roman" w:eastAsia="Times New Roman" w:hAnsi="Times New Roman"/>
          <w:sz w:val="24"/>
          <w:szCs w:val="24"/>
          <w:lang w:eastAsia="pl-PL"/>
        </w:rPr>
      </w:pPr>
      <w:r w:rsidRPr="00FC62B6">
        <w:rPr>
          <w:rFonts w:ascii="Times New Roman" w:hAnsi="Times New Roman"/>
          <w:sz w:val="24"/>
          <w:szCs w:val="24"/>
          <w:lang w:eastAsia="pl-PL"/>
        </w:rPr>
        <w:t>Wykonawca zobowiązany jest przed podpisaniem umowy przedłożyć:</w:t>
      </w:r>
    </w:p>
    <w:p w:rsidR="00E1743E" w:rsidRPr="00FC62B6" w:rsidRDefault="00E1743E" w:rsidP="00674E72">
      <w:pPr>
        <w:numPr>
          <w:ilvl w:val="0"/>
          <w:numId w:val="32"/>
        </w:numPr>
        <w:tabs>
          <w:tab w:val="clear" w:pos="360"/>
        </w:tabs>
        <w:spacing w:afterLines="20" w:after="48"/>
        <w:ind w:left="1418" w:hanging="425"/>
        <w:jc w:val="both"/>
        <w:rPr>
          <w:rFonts w:ascii="Times New Roman" w:hAnsi="Times New Roman"/>
          <w:strike/>
          <w:sz w:val="24"/>
          <w:szCs w:val="24"/>
        </w:rPr>
      </w:pPr>
      <w:r w:rsidRPr="00FC62B6">
        <w:rPr>
          <w:rFonts w:ascii="Times New Roman" w:eastAsia="Times New Roman" w:hAnsi="Times New Roman"/>
          <w:sz w:val="24"/>
          <w:szCs w:val="24"/>
          <w:lang w:eastAsia="pl-PL"/>
        </w:rPr>
        <w:t>Aktualny wykaz części zamówienia, który Wykonawca zamierza powierzyć podwykonawcom wraz z listą tych podwykonawców.</w:t>
      </w:r>
    </w:p>
    <w:p w:rsidR="003A674D" w:rsidRPr="00FC62B6" w:rsidRDefault="003A674D" w:rsidP="003D07D2">
      <w:pPr>
        <w:numPr>
          <w:ilvl w:val="0"/>
          <w:numId w:val="59"/>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Postanowienia ogólne dotyczące składanych dokumentów.</w:t>
      </w:r>
    </w:p>
    <w:p w:rsidR="003A674D" w:rsidRPr="00FC62B6" w:rsidRDefault="003A674D" w:rsidP="003D07D2">
      <w:pPr>
        <w:numPr>
          <w:ilvl w:val="0"/>
          <w:numId w:val="60"/>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dostępności odpowiednich oświadczeń lub dokumentów</w:t>
      </w:r>
      <w:r w:rsidR="0031028E" w:rsidRPr="00FC62B6">
        <w:rPr>
          <w:rFonts w:ascii="Times New Roman" w:eastAsia="Times New Roman" w:hAnsi="Times New Roman"/>
          <w:sz w:val="24"/>
          <w:szCs w:val="24"/>
          <w:lang w:eastAsia="pl-PL"/>
        </w:rPr>
        <w:t xml:space="preserve"> </w:t>
      </w:r>
      <w:r w:rsidRPr="00FC62B6">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FC62B6" w:rsidRDefault="003A674D" w:rsidP="003D07D2">
      <w:pPr>
        <w:numPr>
          <w:ilvl w:val="0"/>
          <w:numId w:val="60"/>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wskazania przez wykonawcę oświadczeń lub dokumentów, które znajdują się</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 xml:space="preserve">w posiadaniu zamawiającego, zamawiający w celu potwierdzenia okoliczności, o których </w:t>
      </w:r>
      <w:r w:rsidRPr="00FC62B6">
        <w:rPr>
          <w:rFonts w:ascii="Times New Roman" w:eastAsia="Times New Roman" w:hAnsi="Times New Roman"/>
          <w:sz w:val="24"/>
          <w:szCs w:val="24"/>
          <w:lang w:eastAsia="pl-PL"/>
        </w:rPr>
        <w:lastRenderedPageBreak/>
        <w:t>mowa w art. 25 ust. 1 pkt 1 i 3 ustawy, korzysta z posiadanych oświadczeń lub dokumentów,</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o ile są one aktualne.</w:t>
      </w:r>
    </w:p>
    <w:p w:rsidR="003A674D" w:rsidRPr="00FC62B6" w:rsidRDefault="003A674D" w:rsidP="00674E72">
      <w:pPr>
        <w:numPr>
          <w:ilvl w:val="0"/>
          <w:numId w:val="60"/>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FC62B6" w:rsidRDefault="003A674D" w:rsidP="00674E72">
      <w:pPr>
        <w:numPr>
          <w:ilvl w:val="0"/>
          <w:numId w:val="60"/>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Dokumenty, inne niż oświadczenia</w:t>
      </w:r>
      <w:r w:rsidR="0031028E" w:rsidRPr="00FC62B6">
        <w:rPr>
          <w:rFonts w:ascii="Times New Roman" w:hAnsi="Times New Roman"/>
          <w:sz w:val="24"/>
          <w:szCs w:val="24"/>
          <w:lang w:eastAsia="pl-PL"/>
        </w:rPr>
        <w:t xml:space="preserve"> </w:t>
      </w:r>
      <w:r w:rsidRPr="00FC62B6">
        <w:rPr>
          <w:rFonts w:ascii="Times New Roman" w:hAnsi="Times New Roman"/>
          <w:sz w:val="24"/>
          <w:szCs w:val="24"/>
          <w:lang w:eastAsia="pl-PL"/>
        </w:rPr>
        <w:t>składane są w oryginale lub kopii poświadczonej za zgodność z oryginałem.</w:t>
      </w:r>
    </w:p>
    <w:p w:rsidR="003A674D" w:rsidRPr="00FC62B6" w:rsidRDefault="003A674D" w:rsidP="00674E72">
      <w:pPr>
        <w:numPr>
          <w:ilvl w:val="0"/>
          <w:numId w:val="60"/>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FC62B6" w:rsidRDefault="003A674D" w:rsidP="00674E72">
      <w:pPr>
        <w:numPr>
          <w:ilvl w:val="0"/>
          <w:numId w:val="60"/>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Poświadczenie za zgodność z oryginałem następuje w formie pisemnej lub w formie elektronicznej.</w:t>
      </w:r>
    </w:p>
    <w:p w:rsidR="003A674D" w:rsidRPr="00FC62B6" w:rsidRDefault="003A674D" w:rsidP="00674E72">
      <w:pPr>
        <w:numPr>
          <w:ilvl w:val="0"/>
          <w:numId w:val="60"/>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FC62B6" w:rsidRDefault="003A674D" w:rsidP="00674E72">
      <w:pPr>
        <w:numPr>
          <w:ilvl w:val="0"/>
          <w:numId w:val="60"/>
        </w:numPr>
        <w:spacing w:afterLines="20" w:after="48"/>
        <w:contextualSpacing/>
        <w:jc w:val="both"/>
        <w:rPr>
          <w:rFonts w:ascii="Times New Roman" w:hAnsi="Times New Roman"/>
          <w:strike/>
          <w:sz w:val="24"/>
          <w:szCs w:val="24"/>
          <w:lang w:eastAsia="pl-PL"/>
        </w:rPr>
      </w:pPr>
      <w:r w:rsidRPr="00FC62B6">
        <w:rPr>
          <w:rFonts w:ascii="Times New Roman" w:hAnsi="Times New Roman"/>
          <w:sz w:val="24"/>
          <w:szCs w:val="24"/>
          <w:lang w:eastAsia="pl-PL"/>
        </w:rPr>
        <w:t xml:space="preserve">Dokumenty sporządzone w języku obcym są składane wraz z tłumaczeniem na język polski. </w:t>
      </w:r>
    </w:p>
    <w:p w:rsidR="003A674D" w:rsidRPr="00FC62B6" w:rsidRDefault="003A674D" w:rsidP="00674E72">
      <w:pPr>
        <w:numPr>
          <w:ilvl w:val="0"/>
          <w:numId w:val="60"/>
        </w:numPr>
        <w:spacing w:afterLines="20" w:after="48"/>
        <w:contextualSpacing/>
        <w:jc w:val="both"/>
        <w:rPr>
          <w:rFonts w:ascii="Times New Roman" w:hAnsi="Times New Roman"/>
          <w:sz w:val="24"/>
          <w:szCs w:val="24"/>
          <w:lang w:eastAsia="pl-PL"/>
        </w:rPr>
      </w:pPr>
      <w:r w:rsidRPr="00FC62B6">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31028E" w:rsidRPr="00FC62B6" w:rsidRDefault="0031028E" w:rsidP="00674E72">
      <w:pPr>
        <w:spacing w:afterLines="20" w:after="48"/>
        <w:ind w:left="720"/>
        <w:contextualSpacing/>
        <w:jc w:val="both"/>
        <w:rPr>
          <w:rFonts w:ascii="Times New Roman" w:hAnsi="Times New Roman"/>
          <w:sz w:val="24"/>
          <w:szCs w:val="24"/>
          <w:lang w:eastAsia="pl-PL"/>
        </w:rPr>
      </w:pPr>
    </w:p>
    <w:p w:rsidR="003A674D" w:rsidRPr="00FC62B6" w:rsidRDefault="003A674D" w:rsidP="003D07D2">
      <w:pPr>
        <w:numPr>
          <w:ilvl w:val="0"/>
          <w:numId w:val="59"/>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FC62B6" w:rsidRDefault="003A674D" w:rsidP="003D07D2">
      <w:pPr>
        <w:numPr>
          <w:ilvl w:val="0"/>
          <w:numId w:val="61"/>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w:t>
      </w:r>
      <w:r w:rsidR="00445104" w:rsidRPr="00FC62B6">
        <w:rPr>
          <w:rFonts w:ascii="Times New Roman" w:eastAsia="Times New Roman" w:hAnsi="Times New Roman"/>
          <w:sz w:val="24"/>
          <w:szCs w:val="24"/>
          <w:lang w:eastAsia="pl-PL"/>
        </w:rPr>
        <w:t>do wykluczania</w:t>
      </w:r>
      <w:r w:rsidR="00C7015A">
        <w:rPr>
          <w:rFonts w:ascii="Times New Roman" w:eastAsia="Times New Roman" w:hAnsi="Times New Roman"/>
          <w:sz w:val="24"/>
          <w:szCs w:val="24"/>
          <w:lang w:eastAsia="pl-PL"/>
        </w:rPr>
        <w:br/>
      </w:r>
      <w:r w:rsidR="00445104" w:rsidRPr="00FC62B6">
        <w:rPr>
          <w:rFonts w:ascii="Times New Roman" w:eastAsia="Times New Roman" w:hAnsi="Times New Roman"/>
          <w:sz w:val="24"/>
          <w:szCs w:val="24"/>
          <w:lang w:eastAsia="pl-PL"/>
        </w:rPr>
        <w:t xml:space="preserve">z postępowania </w:t>
      </w:r>
      <w:r w:rsidRPr="00FC62B6">
        <w:rPr>
          <w:rFonts w:ascii="Times New Roman" w:eastAsia="Times New Roman" w:hAnsi="Times New Roman"/>
          <w:sz w:val="24"/>
          <w:szCs w:val="24"/>
          <w:lang w:eastAsia="pl-PL"/>
        </w:rPr>
        <w:t>składa dokument lub dokumenty wystawione w kraju, w którym wykonawca ma siedzibę lub miejsce zamieszkania,</w:t>
      </w:r>
      <w:r w:rsidR="00445104" w:rsidRPr="00FC62B6">
        <w:rPr>
          <w:rFonts w:ascii="Times New Roman" w:eastAsia="Times New Roman" w:hAnsi="Times New Roman"/>
          <w:sz w:val="24"/>
          <w:szCs w:val="24"/>
          <w:lang w:eastAsia="pl-PL"/>
        </w:rPr>
        <w:t xml:space="preserve"> potwierdzające odpowiednio, że </w:t>
      </w:r>
      <w:r w:rsidRPr="00FC62B6">
        <w:rPr>
          <w:rFonts w:ascii="Times New Roman" w:eastAsia="Times New Roman" w:hAnsi="Times New Roman"/>
          <w:sz w:val="24"/>
          <w:szCs w:val="24"/>
          <w:lang w:eastAsia="pl-PL"/>
        </w:rPr>
        <w:t>nie otwarto jego likwidacji ani nie ogłoszono upadłości (wystawiony nie wcześniej niż 6 miesięcy przed upływem terminu składania ofert);</w:t>
      </w:r>
    </w:p>
    <w:p w:rsidR="003A674D" w:rsidRPr="00FC62B6" w:rsidRDefault="003A674D" w:rsidP="003D07D2">
      <w:pPr>
        <w:numPr>
          <w:ilvl w:val="0"/>
          <w:numId w:val="61"/>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1028E" w:rsidRPr="00C469C1" w:rsidRDefault="003A674D" w:rsidP="003D07D2">
      <w:pPr>
        <w:numPr>
          <w:ilvl w:val="0"/>
          <w:numId w:val="61"/>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FC62B6" w:rsidRDefault="0031028E" w:rsidP="003D07D2">
      <w:pPr>
        <w:numPr>
          <w:ilvl w:val="0"/>
          <w:numId w:val="59"/>
        </w:numPr>
        <w:spacing w:after="0"/>
        <w:contextualSpacing/>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Dokumenty wymagane w przypadku powoływania się przez Wykonawcę na potencjał innych podmiotów oraz korzystania z instytucji podwykonawstwa</w:t>
      </w:r>
    </w:p>
    <w:p w:rsidR="0031028E" w:rsidRPr="00FC62B6" w:rsidRDefault="0031028E" w:rsidP="003D07D2">
      <w:pPr>
        <w:numPr>
          <w:ilvl w:val="0"/>
          <w:numId w:val="62"/>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FC62B6" w:rsidRDefault="0031028E" w:rsidP="00674E72">
      <w:pPr>
        <w:numPr>
          <w:ilvl w:val="0"/>
          <w:numId w:val="63"/>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dostępnych wykonawcy zasobów innego podmiotu;</w:t>
      </w:r>
    </w:p>
    <w:p w:rsidR="0031028E" w:rsidRPr="00FC62B6" w:rsidRDefault="0031028E" w:rsidP="00674E72">
      <w:pPr>
        <w:numPr>
          <w:ilvl w:val="0"/>
          <w:numId w:val="63"/>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sposób wykorzystania zasobów innego podmiotu, przez wykonawcę, przy wykonywaniu zamówienia publicznego;</w:t>
      </w:r>
    </w:p>
    <w:p w:rsidR="0031028E" w:rsidRPr="00FC62B6" w:rsidRDefault="0031028E" w:rsidP="00674E72">
      <w:pPr>
        <w:numPr>
          <w:ilvl w:val="0"/>
          <w:numId w:val="63"/>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zakres i okres udziału innego podmiotu przy wykonywaniu zamówienia publicznego;</w:t>
      </w:r>
    </w:p>
    <w:p w:rsidR="0031028E" w:rsidRPr="00FC62B6" w:rsidRDefault="0031028E" w:rsidP="00674E72">
      <w:pPr>
        <w:numPr>
          <w:ilvl w:val="0"/>
          <w:numId w:val="63"/>
        </w:numPr>
        <w:spacing w:afterLines="20" w:after="48"/>
        <w:ind w:left="2268"/>
        <w:contextualSpacing/>
        <w:jc w:val="both"/>
        <w:rPr>
          <w:rFonts w:ascii="Times New Roman" w:hAnsi="Times New Roman"/>
          <w:sz w:val="24"/>
          <w:szCs w:val="24"/>
          <w:lang w:eastAsia="pl-PL"/>
        </w:rPr>
      </w:pPr>
      <w:r w:rsidRPr="00FC62B6">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FC62B6" w:rsidRDefault="0031028E" w:rsidP="003D07D2">
      <w:pPr>
        <w:numPr>
          <w:ilvl w:val="0"/>
          <w:numId w:val="62"/>
        </w:numPr>
        <w:spacing w:after="0"/>
        <w:contextualSpacing/>
        <w:jc w:val="both"/>
        <w:rPr>
          <w:rFonts w:ascii="Times New Roman" w:hAnsi="Times New Roman"/>
          <w:sz w:val="24"/>
          <w:szCs w:val="24"/>
          <w:lang w:eastAsia="pl-PL"/>
        </w:rPr>
      </w:pPr>
      <w:r w:rsidRPr="00FC62B6">
        <w:rPr>
          <w:rFonts w:ascii="Times New Roman" w:hAnsi="Times New Roman"/>
          <w:sz w:val="24"/>
          <w:szCs w:val="24"/>
          <w:lang w:eastAsia="pl-PL"/>
        </w:rPr>
        <w:t xml:space="preserve">Zamawiający żąda od wykonawcy, który polega na zdolnościach lub sytuacji innych podmiotów przedstawienia w odniesieniu do tych podmiotów dokumentów wymaganych dla potwierdzenia braku podstaw do wykluczania z postępowania </w:t>
      </w:r>
      <w:r w:rsidR="0067199C">
        <w:rPr>
          <w:rFonts w:ascii="Times New Roman" w:hAnsi="Times New Roman"/>
          <w:sz w:val="24"/>
          <w:szCs w:val="24"/>
          <w:lang w:eastAsia="pl-PL"/>
        </w:rPr>
        <w:br/>
        <w:t>(</w:t>
      </w:r>
      <w:r w:rsidRPr="00FC62B6">
        <w:rPr>
          <w:rFonts w:ascii="Times New Roman" w:hAnsi="Times New Roman"/>
          <w:sz w:val="24"/>
          <w:szCs w:val="24"/>
          <w:lang w:eastAsia="pl-PL"/>
        </w:rPr>
        <w:t>z wyjątkiem informacji dotyczącej przynależności do grupy kapitałowej).</w:t>
      </w:r>
    </w:p>
    <w:p w:rsidR="00ED6655" w:rsidRPr="00FC62B6" w:rsidRDefault="0031028E" w:rsidP="003D07D2">
      <w:pPr>
        <w:numPr>
          <w:ilvl w:val="0"/>
          <w:numId w:val="62"/>
        </w:numPr>
        <w:spacing w:after="0"/>
        <w:contextualSpacing/>
        <w:jc w:val="both"/>
        <w:rPr>
          <w:rFonts w:ascii="Times New Roman" w:hAnsi="Times New Roman"/>
          <w:sz w:val="24"/>
          <w:szCs w:val="24"/>
          <w:lang w:eastAsia="pl-PL"/>
        </w:rPr>
      </w:pPr>
      <w:r w:rsidRPr="00FC62B6">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§8</w:t>
      </w:r>
    </w:p>
    <w:p w:rsidR="00ED6655" w:rsidRPr="00FC62B6" w:rsidRDefault="00ED6655" w:rsidP="00B973E3">
      <w:pPr>
        <w:spacing w:after="0"/>
        <w:jc w:val="center"/>
        <w:rPr>
          <w:rFonts w:ascii="Times New Roman" w:eastAsia="Times New Roman" w:hAnsi="Times New Roman"/>
          <w:b/>
          <w:sz w:val="24"/>
          <w:szCs w:val="24"/>
          <w:lang w:eastAsia="pl-PL"/>
        </w:rPr>
      </w:pPr>
      <w:r w:rsidRPr="00FC62B6">
        <w:rPr>
          <w:rFonts w:ascii="Times New Roman" w:eastAsia="Times New Roman" w:hAnsi="Times New Roman"/>
          <w:b/>
          <w:sz w:val="24"/>
          <w:szCs w:val="24"/>
          <w:lang w:eastAsia="pl-PL"/>
        </w:rPr>
        <w:t>Powoływanie się przez Wykonawców na potencjał innych podmiotów</w:t>
      </w:r>
    </w:p>
    <w:p w:rsidR="00ED6655" w:rsidRPr="00FC62B6" w:rsidRDefault="00ED6655" w:rsidP="003D07D2">
      <w:pPr>
        <w:numPr>
          <w:ilvl w:val="0"/>
          <w:numId w:val="48"/>
        </w:numPr>
        <w:spacing w:after="0"/>
        <w:ind w:left="56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w:t>
      </w:r>
      <w:r w:rsidRPr="00FC62B6">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FC62B6" w:rsidRDefault="00ED6655" w:rsidP="003D07D2">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FC62B6" w:rsidRDefault="00154212" w:rsidP="003D07D2">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t>
      </w:r>
      <w:r w:rsidRPr="00FC62B6">
        <w:rPr>
          <w:rFonts w:ascii="Times New Roman" w:eastAsia="Times New Roman" w:hAnsi="Times New Roman"/>
          <w:sz w:val="24"/>
          <w:szCs w:val="24"/>
          <w:lang w:eastAsia="pl-PL"/>
        </w:rPr>
        <w:lastRenderedPageBreak/>
        <w:t xml:space="preserve">wykonawcę spełniania warunków udziału w postępowaniu oraz bada, czy nie zachodzą wobec tego podmiotu podstawy </w:t>
      </w:r>
      <w:r w:rsidR="00915BDA" w:rsidRPr="00FC62B6">
        <w:rPr>
          <w:rFonts w:ascii="Times New Roman" w:eastAsia="Times New Roman" w:hAnsi="Times New Roman"/>
          <w:sz w:val="24"/>
          <w:szCs w:val="24"/>
          <w:lang w:eastAsia="pl-PL"/>
        </w:rPr>
        <w:t xml:space="preserve">do </w:t>
      </w:r>
      <w:r w:rsidRPr="00FC62B6">
        <w:rPr>
          <w:rFonts w:ascii="Times New Roman" w:eastAsia="Times New Roman" w:hAnsi="Times New Roman"/>
          <w:sz w:val="24"/>
          <w:szCs w:val="24"/>
          <w:lang w:eastAsia="pl-PL"/>
        </w:rPr>
        <w:t>w</w:t>
      </w:r>
      <w:r w:rsidR="00915BDA" w:rsidRPr="00FC62B6">
        <w:rPr>
          <w:rFonts w:ascii="Times New Roman" w:eastAsia="Times New Roman" w:hAnsi="Times New Roman"/>
          <w:sz w:val="24"/>
          <w:szCs w:val="24"/>
          <w:lang w:eastAsia="pl-PL"/>
        </w:rPr>
        <w:t>ykluczenia</w:t>
      </w:r>
      <w:r w:rsidRPr="00FC62B6">
        <w:rPr>
          <w:rFonts w:ascii="Times New Roman" w:eastAsia="Times New Roman" w:hAnsi="Times New Roman"/>
          <w:sz w:val="24"/>
          <w:szCs w:val="24"/>
          <w:lang w:eastAsia="pl-PL"/>
        </w:rPr>
        <w:t>.</w:t>
      </w:r>
    </w:p>
    <w:p w:rsidR="00ED6655" w:rsidRPr="00FC62B6" w:rsidRDefault="00ED6655" w:rsidP="003D07D2">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FC62B6" w:rsidRDefault="00ED6655" w:rsidP="003D07D2">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E221A" w:rsidRDefault="004056D2" w:rsidP="003D07D2">
      <w:pPr>
        <w:numPr>
          <w:ilvl w:val="0"/>
          <w:numId w:val="48"/>
        </w:numPr>
        <w:spacing w:after="0"/>
        <w:ind w:left="567"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zdolności techniczne lub zawodowe lub sytuacja ekonomiczna lub finansowa, podmiotu, na którego potencjał powołuje się Wykonawca,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3941CF" w:rsidRPr="00C469C1" w:rsidRDefault="003941CF" w:rsidP="003941CF">
      <w:pPr>
        <w:spacing w:after="0"/>
        <w:ind w:left="567"/>
        <w:jc w:val="both"/>
        <w:rPr>
          <w:rFonts w:ascii="Times New Roman" w:eastAsia="Times New Roman" w:hAnsi="Times New Roman"/>
          <w:sz w:val="24"/>
          <w:szCs w:val="24"/>
          <w:lang w:eastAsia="pl-PL"/>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Wykonawcy wspólnie ubiegający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mogą wspólnie ubiegać się o udzielenie zamówienia.</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spółki cywilnej – umowy spółki,</w:t>
      </w:r>
    </w:p>
    <w:p w:rsidR="00ED6655" w:rsidRPr="00FC62B6" w:rsidRDefault="00ED6655" w:rsidP="00B973E3">
      <w:pPr>
        <w:numPr>
          <w:ilvl w:val="1"/>
          <w:numId w:val="3"/>
        </w:numPr>
        <w:tabs>
          <w:tab w:val="num" w:pos="709"/>
        </w:tabs>
        <w:spacing w:after="0"/>
        <w:ind w:left="1418" w:hanging="992"/>
        <w:jc w:val="both"/>
        <w:rPr>
          <w:rFonts w:ascii="Times New Roman" w:hAnsi="Times New Roman"/>
          <w:sz w:val="24"/>
          <w:szCs w:val="24"/>
        </w:rPr>
      </w:pPr>
      <w:r w:rsidRPr="00FC62B6">
        <w:rPr>
          <w:rFonts w:ascii="Times New Roman" w:hAnsi="Times New Roman"/>
          <w:sz w:val="24"/>
          <w:szCs w:val="24"/>
        </w:rPr>
        <w:t>w przypadku konsorcjum umowy zawierającej co najmniej:</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stron,</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celu gospodarczego, dla którego umowa została zawarta (celem tym nie może być samo złożenie oferty, lecz zrealizowanie zamówienia),</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 xml:space="preserve">oznaczony czas trwania umowy (co najmniej czas realizacji zamówienia </w:t>
      </w:r>
      <w:r w:rsidRPr="00FC62B6">
        <w:rPr>
          <w:rFonts w:ascii="Times New Roman" w:hAnsi="Times New Roman"/>
          <w:sz w:val="24"/>
          <w:szCs w:val="24"/>
        </w:rPr>
        <w:br/>
        <w:t>i okres gwarancji oraz rękojmi, niedopuszczalne jest załączenie umowy przedwstępnej ani zawartej pod warunkiem wygrania przetargu),</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oznaczenie zakresu działania poszczególnych stron umowy,</w:t>
      </w:r>
    </w:p>
    <w:p w:rsidR="00ED6655" w:rsidRPr="00FC62B6" w:rsidRDefault="00ED6655" w:rsidP="00B973E3">
      <w:pPr>
        <w:numPr>
          <w:ilvl w:val="0"/>
          <w:numId w:val="4"/>
        </w:numPr>
        <w:spacing w:after="0"/>
        <w:ind w:left="1080"/>
        <w:jc w:val="both"/>
        <w:rPr>
          <w:rFonts w:ascii="Times New Roman" w:hAnsi="Times New Roman"/>
          <w:sz w:val="24"/>
          <w:szCs w:val="24"/>
        </w:rPr>
      </w:pPr>
      <w:r w:rsidRPr="00FC62B6">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 xml:space="preserve">Każdy z wykonawców wspólnie ubiegających się o udzielenie zamówienia musi </w:t>
      </w:r>
      <w:r w:rsidRPr="00FC62B6">
        <w:rPr>
          <w:rFonts w:ascii="Times New Roman" w:hAnsi="Times New Roman"/>
          <w:b/>
          <w:sz w:val="24"/>
          <w:szCs w:val="24"/>
        </w:rPr>
        <w:t>odrębnie</w:t>
      </w:r>
      <w:r w:rsidRPr="00FC62B6">
        <w:rPr>
          <w:rFonts w:ascii="Times New Roman" w:hAnsi="Times New Roman"/>
          <w:sz w:val="24"/>
          <w:szCs w:val="24"/>
        </w:rPr>
        <w:t xml:space="preserve"> złożyć oświadczenia i dokumenty potwierdzające brak podstaw do wykluczenia z postepowania.</w:t>
      </w:r>
    </w:p>
    <w:p w:rsidR="00ED6655" w:rsidRPr="00FC62B6" w:rsidRDefault="006E79E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lastRenderedPageBreak/>
        <w:t>Wykonawcy wspólnie ubiegający się o udzielenie zamówienia złożą łącznie Formularze ofertowe, dokumenty potwierdzające spełnienie warunków pozytywnych oraz dokumenty przedmiotowe.</w:t>
      </w:r>
      <w:r w:rsidR="00ED6655" w:rsidRPr="00FC62B6">
        <w:rPr>
          <w:rFonts w:ascii="Times New Roman" w:hAnsi="Times New Roman"/>
          <w:sz w:val="24"/>
          <w:szCs w:val="24"/>
        </w:rPr>
        <w:t xml:space="preserve"> </w:t>
      </w:r>
    </w:p>
    <w:p w:rsidR="00ED6655" w:rsidRPr="00FC62B6" w:rsidRDefault="00ED6655" w:rsidP="00B973E3">
      <w:pPr>
        <w:numPr>
          <w:ilvl w:val="0"/>
          <w:numId w:val="3"/>
        </w:numPr>
        <w:tabs>
          <w:tab w:val="num" w:pos="284"/>
        </w:tabs>
        <w:spacing w:after="0"/>
        <w:ind w:left="284" w:hanging="284"/>
        <w:jc w:val="both"/>
        <w:rPr>
          <w:rFonts w:ascii="Times New Roman" w:hAnsi="Times New Roman"/>
          <w:sz w:val="24"/>
          <w:szCs w:val="24"/>
        </w:rPr>
      </w:pPr>
      <w:r w:rsidRPr="00FC62B6">
        <w:rPr>
          <w:rFonts w:ascii="Times New Roman" w:hAnsi="Times New Roman"/>
          <w:sz w:val="24"/>
          <w:szCs w:val="24"/>
        </w:rPr>
        <w:t>Wykonawcy wspólnie ubiegający się o udzielenie zamówienia muszą spełnić łącznie warunki,</w:t>
      </w:r>
      <w:r w:rsidR="00C7015A">
        <w:rPr>
          <w:rFonts w:ascii="Times New Roman" w:hAnsi="Times New Roman"/>
          <w:sz w:val="24"/>
          <w:szCs w:val="24"/>
        </w:rPr>
        <w:br/>
      </w:r>
      <w:r w:rsidRPr="00FC62B6">
        <w:rPr>
          <w:rFonts w:ascii="Times New Roman" w:hAnsi="Times New Roman"/>
          <w:sz w:val="24"/>
          <w:szCs w:val="24"/>
        </w:rPr>
        <w:t>o których mowa w § 7</w:t>
      </w:r>
      <w:r w:rsidR="00A00710" w:rsidRPr="00FC62B6">
        <w:rPr>
          <w:rFonts w:ascii="Times New Roman" w:hAnsi="Times New Roman"/>
          <w:sz w:val="24"/>
          <w:szCs w:val="24"/>
        </w:rPr>
        <w:t xml:space="preserve"> (przesłanki pozytywne)</w:t>
      </w: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§10</w:t>
      </w:r>
    </w:p>
    <w:p w:rsidR="00ED6655" w:rsidRPr="00F332A2" w:rsidRDefault="00ED6655" w:rsidP="00B973E3">
      <w:pPr>
        <w:spacing w:after="0"/>
        <w:jc w:val="center"/>
        <w:rPr>
          <w:rFonts w:ascii="Times New Roman" w:hAnsi="Times New Roman"/>
          <w:b/>
          <w:sz w:val="24"/>
          <w:szCs w:val="24"/>
        </w:rPr>
      </w:pPr>
      <w:r w:rsidRPr="00F332A2">
        <w:rPr>
          <w:rFonts w:ascii="Times New Roman" w:hAnsi="Times New Roman"/>
          <w:b/>
          <w:sz w:val="24"/>
          <w:szCs w:val="24"/>
        </w:rPr>
        <w:t>Udział podwykonawców w wykonaniu zamówienia</w:t>
      </w:r>
    </w:p>
    <w:p w:rsidR="00ED6655" w:rsidRPr="00FC62B6" w:rsidRDefault="00ED6655"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Zamawiający dopuszcza możliwość wykonania zamówienia przy udziale podwykonawców.</w:t>
      </w:r>
    </w:p>
    <w:p w:rsidR="00ED6655" w:rsidRPr="00FC62B6" w:rsidRDefault="00ED6655"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FC62B6">
        <w:rPr>
          <w:rFonts w:ascii="Times New Roman" w:hAnsi="Times New Roman"/>
          <w:bCs/>
          <w:sz w:val="24"/>
          <w:szCs w:val="24"/>
        </w:rPr>
        <w:t xml:space="preserve">wykaz podwykonawców, złożony na druku stanowiącym </w:t>
      </w:r>
      <w:r w:rsidRPr="00A1697F">
        <w:rPr>
          <w:rFonts w:ascii="Times New Roman" w:hAnsi="Times New Roman"/>
          <w:b/>
          <w:bCs/>
          <w:color w:val="0000CC"/>
          <w:sz w:val="24"/>
          <w:szCs w:val="24"/>
        </w:rPr>
        <w:t>Załącznik Nr 4</w:t>
      </w:r>
      <w:r w:rsidRPr="00A1697F">
        <w:rPr>
          <w:rFonts w:ascii="Times New Roman" w:hAnsi="Times New Roman"/>
          <w:bCs/>
          <w:color w:val="0000CC"/>
          <w:sz w:val="24"/>
          <w:szCs w:val="24"/>
        </w:rPr>
        <w:t xml:space="preserve"> </w:t>
      </w:r>
      <w:r w:rsidRPr="00FC62B6">
        <w:rPr>
          <w:rFonts w:ascii="Times New Roman" w:hAnsi="Times New Roman"/>
          <w:bCs/>
          <w:sz w:val="24"/>
          <w:szCs w:val="24"/>
        </w:rPr>
        <w:t>do SIWZ (</w:t>
      </w:r>
      <w:r w:rsidRPr="00FC62B6">
        <w:rPr>
          <w:rFonts w:ascii="Times New Roman" w:hAnsi="Times New Roman"/>
          <w:bCs/>
          <w:i/>
          <w:sz w:val="24"/>
          <w:szCs w:val="24"/>
        </w:rPr>
        <w:t>jeżeli dotyczy</w:t>
      </w:r>
      <w:r w:rsidRPr="00FC62B6">
        <w:rPr>
          <w:rFonts w:ascii="Times New Roman" w:hAnsi="Times New Roman"/>
          <w:bCs/>
          <w:sz w:val="24"/>
          <w:szCs w:val="24"/>
        </w:rPr>
        <w:t>).</w:t>
      </w:r>
    </w:p>
    <w:p w:rsidR="005D74ED" w:rsidRPr="00FC62B6" w:rsidRDefault="00ED6655"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 xml:space="preserve">Zamawiający nie </w:t>
      </w:r>
      <w:r w:rsidR="00AE5BCB" w:rsidRPr="00FC62B6">
        <w:rPr>
          <w:rFonts w:ascii="Times New Roman" w:hAnsi="Times New Roman"/>
          <w:sz w:val="24"/>
          <w:szCs w:val="24"/>
        </w:rPr>
        <w:t>zastrzega</w:t>
      </w:r>
      <w:r w:rsidRPr="00FC62B6">
        <w:rPr>
          <w:rFonts w:ascii="Times New Roman" w:hAnsi="Times New Roman"/>
          <w:sz w:val="24"/>
          <w:szCs w:val="24"/>
        </w:rPr>
        <w:t xml:space="preserve"> w Specyfikacji Istotnych Warunków Zamówienia </w:t>
      </w:r>
      <w:r w:rsidR="00AE5BCB" w:rsidRPr="00FC62B6">
        <w:rPr>
          <w:rFonts w:ascii="Times New Roman" w:hAnsi="Times New Roman"/>
          <w:sz w:val="24"/>
          <w:szCs w:val="24"/>
        </w:rPr>
        <w:t>obowiązku osobistego wykonania przez wykonawcę kluczowych części zamówienia na roboty budowlane</w:t>
      </w:r>
      <w:r w:rsidRPr="00FC62B6">
        <w:rPr>
          <w:rFonts w:ascii="Times New Roman" w:hAnsi="Times New Roman"/>
          <w:sz w:val="24"/>
          <w:szCs w:val="24"/>
        </w:rPr>
        <w:t>.</w:t>
      </w:r>
    </w:p>
    <w:p w:rsidR="002A3676" w:rsidRPr="00FC62B6" w:rsidRDefault="002A3676"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Wykonawca</w:t>
      </w:r>
      <w:r w:rsidR="00C06132" w:rsidRPr="00FC62B6">
        <w:rPr>
          <w:rFonts w:ascii="Times New Roman" w:hAnsi="Times New Roman"/>
          <w:sz w:val="24"/>
          <w:szCs w:val="24"/>
        </w:rPr>
        <w:t>, podwykonawca lub dalszy podwykonawca</w:t>
      </w:r>
      <w:r w:rsidRPr="00FC62B6">
        <w:rPr>
          <w:rFonts w:ascii="Times New Roman" w:hAnsi="Times New Roman"/>
          <w:sz w:val="24"/>
          <w:szCs w:val="24"/>
        </w:rPr>
        <w:t xml:space="preserve"> zobowiązany jest do uzyskania zgody Zamawiającego na zawarcie z podwykonawcą umowy o roboty budowlane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z dnia 23 kwietnia 1964 r. Kodeks cywilny.</w:t>
      </w:r>
    </w:p>
    <w:p w:rsidR="00C06132" w:rsidRPr="00FC62B6" w:rsidRDefault="00C06132"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 xml:space="preserve">Podwykonawca i dalszy podwykonawca obowiązany jest dołączyć zgodę wykonawcy na zawarcie umowy o roboty budowlane w zakresie powierzenia wykonanie części zamówienia. </w:t>
      </w:r>
    </w:p>
    <w:p w:rsidR="006233E8" w:rsidRPr="00FC62B6" w:rsidRDefault="006233E8"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Przekazywana Zamawiającemu w trybie przewidzianym w art. 647</w:t>
      </w:r>
      <w:r w:rsidRPr="00FC62B6">
        <w:rPr>
          <w:rFonts w:ascii="Times New Roman" w:hAnsi="Times New Roman"/>
          <w:sz w:val="24"/>
          <w:szCs w:val="24"/>
          <w:vertAlign w:val="superscript"/>
        </w:rPr>
        <w:t>1</w:t>
      </w:r>
      <w:r w:rsidRPr="00FC62B6">
        <w:rPr>
          <w:rFonts w:ascii="Times New Roman" w:hAnsi="Times New Roman"/>
          <w:sz w:val="24"/>
          <w:szCs w:val="24"/>
        </w:rPr>
        <w:t xml:space="preserve"> § 2 ustawy Kodeks cywilny umowa lub projekt umowy obligatoryjnie musi zawierać istotne postanowienia umowne określające w szczególności:</w:t>
      </w:r>
    </w:p>
    <w:p w:rsidR="006233E8" w:rsidRPr="00FC62B6" w:rsidRDefault="006233E8" w:rsidP="003D07D2">
      <w:pPr>
        <w:numPr>
          <w:ilvl w:val="0"/>
          <w:numId w:val="66"/>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przedmiot umowy,</w:t>
      </w:r>
    </w:p>
    <w:p w:rsidR="006233E8" w:rsidRPr="00FC62B6" w:rsidRDefault="006233E8" w:rsidP="003D07D2">
      <w:pPr>
        <w:numPr>
          <w:ilvl w:val="0"/>
          <w:numId w:val="66"/>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wynagrodzenie podwykonawcy,</w:t>
      </w:r>
    </w:p>
    <w:p w:rsidR="006233E8" w:rsidRPr="00FC62B6" w:rsidRDefault="006233E8" w:rsidP="003D07D2">
      <w:pPr>
        <w:numPr>
          <w:ilvl w:val="0"/>
          <w:numId w:val="66"/>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i sposób płatności wynagrodzenia,</w:t>
      </w:r>
    </w:p>
    <w:p w:rsidR="006233E8" w:rsidRPr="00FC62B6" w:rsidRDefault="006233E8" w:rsidP="003D07D2">
      <w:pPr>
        <w:numPr>
          <w:ilvl w:val="0"/>
          <w:numId w:val="66"/>
        </w:numPr>
        <w:autoSpaceDE w:val="0"/>
        <w:autoSpaceDN w:val="0"/>
        <w:adjustRightInd w:val="0"/>
        <w:spacing w:after="0"/>
        <w:contextualSpacing/>
        <w:jc w:val="both"/>
        <w:rPr>
          <w:rFonts w:ascii="Times New Roman" w:hAnsi="Times New Roman"/>
          <w:sz w:val="24"/>
          <w:szCs w:val="24"/>
        </w:rPr>
      </w:pPr>
      <w:r w:rsidRPr="00FC62B6">
        <w:rPr>
          <w:rFonts w:ascii="Times New Roman" w:hAnsi="Times New Roman"/>
          <w:sz w:val="24"/>
          <w:szCs w:val="24"/>
        </w:rPr>
        <w:t>terminy realizacji umowy.</w:t>
      </w:r>
    </w:p>
    <w:p w:rsidR="006233E8" w:rsidRPr="00FC62B6" w:rsidRDefault="006233E8"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Przekazanie Zamawiającemu umowy lub p</w:t>
      </w:r>
      <w:r w:rsidR="0042196D">
        <w:rPr>
          <w:rFonts w:ascii="Times New Roman" w:hAnsi="Times New Roman"/>
          <w:sz w:val="24"/>
          <w:szCs w:val="24"/>
        </w:rPr>
        <w:t xml:space="preserve">rojektu umowy między wykonawcą </w:t>
      </w:r>
      <w:r w:rsidRPr="00FC62B6">
        <w:rPr>
          <w:rFonts w:ascii="Times New Roman" w:hAnsi="Times New Roman"/>
          <w:sz w:val="24"/>
          <w:szCs w:val="24"/>
        </w:rPr>
        <w:t>a podwykonawcą robót budowlanych mu</w:t>
      </w:r>
      <w:r w:rsidR="0042196D">
        <w:rPr>
          <w:rFonts w:ascii="Times New Roman" w:hAnsi="Times New Roman"/>
          <w:sz w:val="24"/>
          <w:szCs w:val="24"/>
        </w:rPr>
        <w:t xml:space="preserve">si nastąpić w formie pisemnej, </w:t>
      </w:r>
      <w:r w:rsidRPr="00FC62B6">
        <w:rPr>
          <w:rFonts w:ascii="Times New Roman" w:hAnsi="Times New Roman"/>
          <w:sz w:val="24"/>
          <w:szCs w:val="24"/>
        </w:rPr>
        <w:t>za potwierdzeniem na adres: 70-204 Szczecin, ul</w:t>
      </w:r>
      <w:r w:rsidR="0042196D">
        <w:rPr>
          <w:rFonts w:ascii="Times New Roman" w:hAnsi="Times New Roman"/>
          <w:sz w:val="24"/>
          <w:szCs w:val="24"/>
        </w:rPr>
        <w:t xml:space="preserve">. Rybacka 1, Dział Techniczny, </w:t>
      </w:r>
      <w:r w:rsidRPr="00FC62B6">
        <w:rPr>
          <w:rFonts w:ascii="Times New Roman" w:hAnsi="Times New Roman"/>
          <w:sz w:val="24"/>
          <w:szCs w:val="24"/>
        </w:rPr>
        <w:t>pod rygorem uznania go za bezskuteczne.</w:t>
      </w:r>
    </w:p>
    <w:p w:rsidR="002F65BD" w:rsidRPr="00C66110" w:rsidRDefault="002F65BD" w:rsidP="00674E72">
      <w:pPr>
        <w:numPr>
          <w:ilvl w:val="0"/>
          <w:numId w:val="39"/>
        </w:numPr>
        <w:spacing w:afterLines="20" w:after="48"/>
        <w:jc w:val="both"/>
        <w:rPr>
          <w:rFonts w:ascii="Times New Roman" w:hAnsi="Times New Roman"/>
          <w:strike/>
          <w:sz w:val="24"/>
          <w:szCs w:val="24"/>
        </w:rPr>
      </w:pPr>
      <w:r w:rsidRPr="0036752F">
        <w:rPr>
          <w:rFonts w:ascii="Times New Roman" w:hAnsi="Times New Roman"/>
          <w:sz w:val="24"/>
          <w:szCs w:val="24"/>
        </w:rPr>
        <w:t>Termin zapłaty</w:t>
      </w:r>
      <w:r w:rsidRPr="00C66110">
        <w:rPr>
          <w:rFonts w:ascii="Times New Roman" w:hAnsi="Times New Roman"/>
          <w:sz w:val="24"/>
          <w:szCs w:val="24"/>
        </w:rPr>
        <w:t xml:space="preserve"> wynagrodzenia podwykonawcy lub dalszemu podwykonawcy przewidziany</w:t>
      </w:r>
      <w:r w:rsidR="00C7015A" w:rsidRPr="00C66110">
        <w:rPr>
          <w:rFonts w:ascii="Times New Roman" w:hAnsi="Times New Roman"/>
          <w:sz w:val="24"/>
          <w:szCs w:val="24"/>
        </w:rPr>
        <w:br/>
      </w:r>
      <w:r w:rsidRPr="00C66110">
        <w:rPr>
          <w:rFonts w:ascii="Times New Roman" w:hAnsi="Times New Roman"/>
          <w:sz w:val="24"/>
          <w:szCs w:val="24"/>
        </w:rPr>
        <w:t>w umowie o podwykonawstwo nie może być dłuższy niż 30 dni od dnia doręczenia</w:t>
      </w:r>
      <w:r w:rsidR="00DF3205" w:rsidRPr="00C66110">
        <w:rPr>
          <w:rFonts w:ascii="Times New Roman" w:hAnsi="Times New Roman"/>
          <w:sz w:val="24"/>
          <w:szCs w:val="24"/>
        </w:rPr>
        <w:t xml:space="preserve"> wykonawcy, podwykonawcy lub dalszemu podwykonawcy</w:t>
      </w:r>
      <w:r w:rsidRPr="00C66110">
        <w:rPr>
          <w:rFonts w:ascii="Times New Roman" w:hAnsi="Times New Roman"/>
          <w:sz w:val="24"/>
          <w:szCs w:val="24"/>
        </w:rPr>
        <w:t xml:space="preserve"> </w:t>
      </w:r>
      <w:r w:rsidR="00445104" w:rsidRPr="00C66110">
        <w:rPr>
          <w:rFonts w:ascii="Times New Roman" w:hAnsi="Times New Roman"/>
          <w:sz w:val="24"/>
          <w:szCs w:val="24"/>
        </w:rPr>
        <w:t>faktury lub</w:t>
      </w:r>
      <w:r w:rsidR="00D57209" w:rsidRPr="00C66110">
        <w:rPr>
          <w:rFonts w:ascii="Times New Roman" w:hAnsi="Times New Roman"/>
          <w:sz w:val="24"/>
          <w:szCs w:val="24"/>
        </w:rPr>
        <w:t xml:space="preserve"> rachunku, potwierdzających wykonanie zleconej podwykonawcy lub dalszemu podwykonawcy </w:t>
      </w:r>
      <w:r w:rsidR="00026567" w:rsidRPr="00C66110">
        <w:rPr>
          <w:rFonts w:ascii="Times New Roman" w:hAnsi="Times New Roman"/>
          <w:sz w:val="24"/>
          <w:szCs w:val="24"/>
        </w:rPr>
        <w:t xml:space="preserve">dostawy, usługi lub </w:t>
      </w:r>
      <w:r w:rsidR="00D57209" w:rsidRPr="00C66110">
        <w:rPr>
          <w:rFonts w:ascii="Times New Roman" w:hAnsi="Times New Roman"/>
          <w:sz w:val="24"/>
          <w:szCs w:val="24"/>
        </w:rPr>
        <w:t>roboty budowlanej</w:t>
      </w:r>
      <w:r w:rsidRPr="00C66110">
        <w:rPr>
          <w:rFonts w:ascii="Times New Roman" w:hAnsi="Times New Roman"/>
          <w:sz w:val="24"/>
          <w:szCs w:val="24"/>
        </w:rPr>
        <w:t>.</w:t>
      </w:r>
    </w:p>
    <w:p w:rsidR="002F65BD" w:rsidRPr="00FC62B6" w:rsidRDefault="002F65BD" w:rsidP="00674E72">
      <w:pPr>
        <w:numPr>
          <w:ilvl w:val="0"/>
          <w:numId w:val="39"/>
        </w:numPr>
        <w:spacing w:afterLines="20" w:after="48"/>
        <w:jc w:val="both"/>
        <w:rPr>
          <w:rFonts w:ascii="Times New Roman" w:hAnsi="Times New Roman"/>
          <w:strike/>
          <w:sz w:val="24"/>
          <w:szCs w:val="24"/>
        </w:rPr>
      </w:pPr>
      <w:r w:rsidRPr="00FC62B6">
        <w:rPr>
          <w:rFonts w:ascii="Times New Roman" w:hAnsi="Times New Roman"/>
          <w:sz w:val="24"/>
          <w:szCs w:val="24"/>
        </w:rPr>
        <w:t>Wykonawca, podwykonawca lub dalszy podwykonawca zamówienia na roboty budowlane przedkłada zamawiającemu poświadczoną za zgodność z oryginałem kopię zawartej umowy</w:t>
      </w:r>
      <w:r w:rsidR="00C7015A">
        <w:rPr>
          <w:rFonts w:ascii="Times New Roman" w:hAnsi="Times New Roman"/>
          <w:sz w:val="24"/>
          <w:szCs w:val="24"/>
        </w:rPr>
        <w:br/>
      </w:r>
      <w:r w:rsidRPr="00FC62B6">
        <w:rPr>
          <w:rFonts w:ascii="Times New Roman" w:hAnsi="Times New Roman"/>
          <w:sz w:val="24"/>
          <w:szCs w:val="24"/>
        </w:rPr>
        <w:t>o podwykonawstwo, której przedmiotem są roboty budowlane, w terminie 7 dni od dnia jej zawarcia.</w:t>
      </w:r>
    </w:p>
    <w:p w:rsidR="00E8788E" w:rsidRPr="00FC62B6" w:rsidRDefault="00E8788E"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lastRenderedPageBreak/>
        <w:t>Zamawiający żąda, aby przed przystąpieniem do wykonania zamówienia wykonawca, o ile są już znane, podał nazwy albo imiona i nazwiska oraz dane kontaktowe podwykonawców i osób do kontaktu z nimi.</w:t>
      </w:r>
    </w:p>
    <w:p w:rsidR="00E8788E" w:rsidRPr="00FC62B6" w:rsidRDefault="00E8788E"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Wykonawca</w:t>
      </w:r>
      <w:r w:rsidRPr="00FC62B6">
        <w:t xml:space="preserve"> </w:t>
      </w:r>
      <w:r w:rsidRPr="00FC62B6">
        <w:rPr>
          <w:rFonts w:ascii="Times New Roman" w:hAnsi="Times New Roman"/>
          <w:sz w:val="24"/>
          <w:szCs w:val="24"/>
        </w:rPr>
        <w:t>w trakcie realizacji zamówienia zawiadamia zamawiającego o wszelkich zmianach danych dotyczących podwykonawców, które miał obowiązek przedstawić, a także przekazuje te informacje</w:t>
      </w:r>
      <w:r w:rsidR="00512D13" w:rsidRPr="00FC62B6">
        <w:rPr>
          <w:rFonts w:ascii="Times New Roman" w:hAnsi="Times New Roman"/>
          <w:sz w:val="24"/>
          <w:szCs w:val="24"/>
        </w:rPr>
        <w:t xml:space="preserve"> w odniesieniu do</w:t>
      </w:r>
      <w:r w:rsidRPr="00FC62B6">
        <w:rPr>
          <w:rFonts w:ascii="Times New Roman" w:hAnsi="Times New Roman"/>
          <w:sz w:val="24"/>
          <w:szCs w:val="24"/>
        </w:rPr>
        <w:t xml:space="preserve"> nowych podwykonawców, którym w późniejszym okresie zamierza powierzyć realizację robót budowlanych.</w:t>
      </w:r>
    </w:p>
    <w:p w:rsidR="00E8788E" w:rsidRPr="00FC62B6" w:rsidRDefault="00E8788E"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 xml:space="preserve">Jeżeli zmiana albo rezygnacja z podwykonawcy dotyczy podmiotu, na którego </w:t>
      </w:r>
      <w:r w:rsidR="00445104" w:rsidRPr="00FC62B6">
        <w:rPr>
          <w:rFonts w:ascii="Times New Roman" w:hAnsi="Times New Roman"/>
          <w:sz w:val="24"/>
          <w:szCs w:val="24"/>
        </w:rPr>
        <w:t>zasoby wykonawca powoływał się,</w:t>
      </w:r>
      <w:r w:rsidRPr="00FC62B6">
        <w:rPr>
          <w:rFonts w:ascii="Times New Roman" w:hAnsi="Times New Roman"/>
          <w:sz w:val="24"/>
          <w:szCs w:val="24"/>
        </w:rPr>
        <w:t xml:space="preserve"> w celu wykazania spełniania </w:t>
      </w:r>
      <w:r w:rsidR="00445104" w:rsidRPr="00FC62B6">
        <w:rPr>
          <w:rFonts w:ascii="Times New Roman" w:hAnsi="Times New Roman"/>
          <w:sz w:val="24"/>
          <w:szCs w:val="24"/>
        </w:rPr>
        <w:t>warunków udziału w postępowaniu</w:t>
      </w:r>
      <w:r w:rsidRPr="00FC62B6">
        <w:rPr>
          <w:rFonts w:ascii="Times New Roman" w:hAnsi="Times New Roman"/>
          <w:sz w:val="24"/>
          <w:szCs w:val="24"/>
        </w:rPr>
        <w:t>,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E8788E" w:rsidRPr="00FC62B6" w:rsidRDefault="00E8788E"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 xml:space="preserve">Jeżeli powierzenie podwykonawcy wykonania części zamówienia na roboty budowlane następuje w trakcie jego realizacji, wykonawca na żądanie zamawiającego przedstawia </w:t>
      </w:r>
      <w:r w:rsidR="008443A6" w:rsidRPr="00FC62B6">
        <w:rPr>
          <w:rFonts w:ascii="Times New Roman" w:hAnsi="Times New Roman"/>
          <w:sz w:val="24"/>
          <w:szCs w:val="24"/>
        </w:rPr>
        <w:t xml:space="preserve">odpowiednie </w:t>
      </w:r>
      <w:r w:rsidRPr="00FC62B6">
        <w:rPr>
          <w:rFonts w:ascii="Times New Roman" w:hAnsi="Times New Roman"/>
          <w:sz w:val="24"/>
          <w:szCs w:val="24"/>
        </w:rPr>
        <w:t>oświadczenie</w:t>
      </w:r>
      <w:r w:rsidR="008443A6" w:rsidRPr="00FC62B6">
        <w:rPr>
          <w:rFonts w:ascii="Times New Roman" w:hAnsi="Times New Roman"/>
          <w:sz w:val="24"/>
          <w:szCs w:val="24"/>
        </w:rPr>
        <w:t xml:space="preserve"> i</w:t>
      </w:r>
      <w:r w:rsidRPr="00FC62B6">
        <w:rPr>
          <w:rFonts w:ascii="Times New Roman" w:hAnsi="Times New Roman"/>
          <w:sz w:val="24"/>
          <w:szCs w:val="24"/>
        </w:rPr>
        <w:t xml:space="preserve"> dokumenty</w:t>
      </w:r>
      <w:r w:rsidR="00736C4F" w:rsidRPr="00FC62B6">
        <w:rPr>
          <w:rFonts w:ascii="Times New Roman" w:hAnsi="Times New Roman"/>
          <w:sz w:val="24"/>
          <w:szCs w:val="24"/>
        </w:rPr>
        <w:t xml:space="preserve"> – </w:t>
      </w:r>
      <w:r w:rsidRPr="00FC62B6">
        <w:rPr>
          <w:rFonts w:ascii="Times New Roman" w:hAnsi="Times New Roman"/>
          <w:sz w:val="24"/>
          <w:szCs w:val="24"/>
        </w:rPr>
        <w:t>potwierdzające brak podstaw wykluczenia wobec tego podwykonawcy.</w:t>
      </w:r>
    </w:p>
    <w:p w:rsidR="00E8788E" w:rsidRPr="00FC62B6" w:rsidRDefault="00E8788E"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Jeżeli zamawiający stwierdzi, że wobec danego podwykonawcy zachodzą podstawy wykluczenia, wykonawca obowiązany jest zastąpić tego podwykonawcę lub zrezygnować z powierzenia wykonania części zamówienia podwykonawcy.</w:t>
      </w:r>
    </w:p>
    <w:p w:rsidR="00A9113C" w:rsidRPr="00FC62B6" w:rsidRDefault="00E8788E" w:rsidP="00674E72">
      <w:pPr>
        <w:numPr>
          <w:ilvl w:val="0"/>
          <w:numId w:val="39"/>
        </w:numPr>
        <w:spacing w:afterLines="20" w:after="48"/>
        <w:jc w:val="both"/>
        <w:rPr>
          <w:rFonts w:ascii="Times New Roman" w:hAnsi="Times New Roman"/>
          <w:sz w:val="24"/>
          <w:szCs w:val="24"/>
        </w:rPr>
      </w:pPr>
      <w:r w:rsidRPr="00FC62B6">
        <w:rPr>
          <w:rFonts w:ascii="Times New Roman" w:hAnsi="Times New Roman"/>
          <w:sz w:val="24"/>
          <w:szCs w:val="24"/>
        </w:rPr>
        <w:t>Powierzenie wykonania części zamówienia podwykonawcom nie zwalnia wykonawcy</w:t>
      </w:r>
      <w:r w:rsidR="00C7015A">
        <w:rPr>
          <w:rFonts w:ascii="Times New Roman" w:hAnsi="Times New Roman"/>
          <w:sz w:val="24"/>
          <w:szCs w:val="24"/>
        </w:rPr>
        <w:br/>
      </w:r>
      <w:r w:rsidRPr="00FC62B6">
        <w:rPr>
          <w:rFonts w:ascii="Times New Roman" w:hAnsi="Times New Roman"/>
          <w:sz w:val="24"/>
          <w:szCs w:val="24"/>
        </w:rPr>
        <w:t>z odpowiedzialności za należyte wykonanie tego zamówienia.</w:t>
      </w:r>
    </w:p>
    <w:p w:rsidR="00266B7D" w:rsidRDefault="00266B7D" w:rsidP="00674E72">
      <w:pPr>
        <w:spacing w:afterLines="20" w:after="48"/>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r w:rsidRPr="00FC62B6">
        <w:rPr>
          <w:rFonts w:ascii="Times New Roman" w:hAnsi="Times New Roman"/>
          <w:b/>
          <w:sz w:val="24"/>
          <w:szCs w:val="24"/>
        </w:rPr>
        <w:t>§11</w:t>
      </w:r>
    </w:p>
    <w:p w:rsidR="00ED6655" w:rsidRPr="00C40139" w:rsidRDefault="00ED6655" w:rsidP="00B973E3">
      <w:pPr>
        <w:spacing w:after="0"/>
        <w:jc w:val="center"/>
        <w:rPr>
          <w:rFonts w:ascii="Times New Roman" w:hAnsi="Times New Roman"/>
          <w:b/>
          <w:sz w:val="24"/>
          <w:szCs w:val="24"/>
        </w:rPr>
      </w:pPr>
      <w:r w:rsidRPr="00C40139">
        <w:rPr>
          <w:rFonts w:ascii="Times New Roman" w:hAnsi="Times New Roman"/>
          <w:b/>
          <w:sz w:val="24"/>
          <w:szCs w:val="24"/>
        </w:rPr>
        <w:t xml:space="preserve">Wymagania co do wadium </w:t>
      </w:r>
    </w:p>
    <w:p w:rsidR="00F61A7F" w:rsidRPr="00F61A7F" w:rsidRDefault="00ED6655" w:rsidP="007C6D31">
      <w:pPr>
        <w:numPr>
          <w:ilvl w:val="0"/>
          <w:numId w:val="19"/>
        </w:numPr>
        <w:spacing w:after="0"/>
        <w:jc w:val="both"/>
        <w:rPr>
          <w:rFonts w:ascii="Times New Roman" w:hAnsi="Times New Roman"/>
          <w:sz w:val="24"/>
          <w:szCs w:val="24"/>
        </w:rPr>
      </w:pPr>
      <w:r w:rsidRPr="00F61A7F">
        <w:rPr>
          <w:rFonts w:ascii="Times New Roman" w:eastAsia="Times New Roman" w:hAnsi="Times New Roman"/>
          <w:sz w:val="24"/>
          <w:szCs w:val="24"/>
          <w:lang w:eastAsia="pl-PL"/>
        </w:rPr>
        <w:t>Wykonawca przystępujący do przetargu jest zobowiązany wnieść wadium w wysokości:</w:t>
      </w:r>
      <w:r w:rsidR="00445104" w:rsidRPr="00F61A7F">
        <w:rPr>
          <w:rFonts w:ascii="Times New Roman" w:eastAsia="Times New Roman" w:hAnsi="Times New Roman"/>
          <w:sz w:val="24"/>
          <w:szCs w:val="24"/>
          <w:lang w:eastAsia="pl-PL"/>
        </w:rPr>
        <w:t xml:space="preserve"> </w:t>
      </w:r>
      <w:r w:rsidR="00402666" w:rsidRPr="00F61A7F">
        <w:rPr>
          <w:rFonts w:ascii="Times New Roman" w:eastAsia="Times New Roman" w:hAnsi="Times New Roman"/>
          <w:sz w:val="24"/>
          <w:szCs w:val="24"/>
          <w:lang w:eastAsia="pl-PL"/>
        </w:rPr>
        <w:br/>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F61A7F" w:rsidRPr="00F21EB7" w:rsidTr="0057068E">
        <w:trPr>
          <w:trHeight w:val="590"/>
        </w:trPr>
        <w:tc>
          <w:tcPr>
            <w:tcW w:w="3260" w:type="dxa"/>
            <w:tcBorders>
              <w:top w:val="double" w:sz="6" w:space="0" w:color="auto"/>
              <w:bottom w:val="double" w:sz="2" w:space="0" w:color="auto"/>
            </w:tcBorders>
            <w:shd w:val="pct12" w:color="000000" w:fill="auto"/>
            <w:noWrap/>
            <w:vAlign w:val="center"/>
          </w:tcPr>
          <w:p w:rsidR="00F61A7F" w:rsidRPr="00F21EB7" w:rsidRDefault="00F61A7F" w:rsidP="0057068E">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rsidR="00F61A7F" w:rsidRPr="00F21EB7" w:rsidRDefault="00F61A7F" w:rsidP="0057068E">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F61A7F" w:rsidRPr="00F21EB7" w:rsidTr="0057068E">
        <w:trPr>
          <w:trHeight w:val="452"/>
        </w:trPr>
        <w:tc>
          <w:tcPr>
            <w:tcW w:w="3260" w:type="dxa"/>
            <w:tcBorders>
              <w:top w:val="double" w:sz="2" w:space="0" w:color="auto"/>
            </w:tcBorders>
            <w:shd w:val="clear" w:color="auto" w:fill="auto"/>
            <w:noWrap/>
            <w:vAlign w:val="center"/>
          </w:tcPr>
          <w:p w:rsidR="00F61A7F" w:rsidRPr="00F21EB7" w:rsidRDefault="00F61A7F" w:rsidP="0057068E">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rsidR="00F61A7F" w:rsidRPr="00213FB4" w:rsidRDefault="00873381" w:rsidP="0057068E">
            <w:pPr>
              <w:spacing w:after="0"/>
              <w:ind w:left="426"/>
              <w:jc w:val="center"/>
              <w:rPr>
                <w:rFonts w:ascii="Times New Roman" w:eastAsia="Times New Roman" w:hAnsi="Times New Roman"/>
                <w:sz w:val="24"/>
                <w:szCs w:val="24"/>
                <w:lang w:eastAsia="pl-PL"/>
              </w:rPr>
            </w:pPr>
            <w:r>
              <w:rPr>
                <w:rFonts w:ascii="Times New Roman" w:hAnsi="Times New Roman"/>
                <w:sz w:val="24"/>
                <w:szCs w:val="24"/>
              </w:rPr>
              <w:t>36 3</w:t>
            </w:r>
            <w:r w:rsidR="00F61A7F">
              <w:rPr>
                <w:rFonts w:ascii="Times New Roman" w:hAnsi="Times New Roman"/>
                <w:sz w:val="24"/>
                <w:szCs w:val="24"/>
              </w:rPr>
              <w:t>00,00</w:t>
            </w:r>
            <w:r w:rsidR="00F61A7F" w:rsidRPr="00213FB4">
              <w:rPr>
                <w:rFonts w:ascii="Times New Roman" w:hAnsi="Times New Roman"/>
                <w:sz w:val="24"/>
                <w:szCs w:val="24"/>
              </w:rPr>
              <w:t xml:space="preserve"> zł</w:t>
            </w:r>
          </w:p>
        </w:tc>
      </w:tr>
      <w:tr w:rsidR="00F61A7F" w:rsidRPr="00F21EB7" w:rsidTr="0057068E">
        <w:trPr>
          <w:trHeight w:val="452"/>
        </w:trPr>
        <w:tc>
          <w:tcPr>
            <w:tcW w:w="3260" w:type="dxa"/>
            <w:shd w:val="clear" w:color="auto" w:fill="auto"/>
            <w:noWrap/>
            <w:vAlign w:val="center"/>
          </w:tcPr>
          <w:p w:rsidR="00F61A7F" w:rsidRPr="00F21EB7" w:rsidRDefault="00F61A7F" w:rsidP="0057068E">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rsidR="00F61A7F" w:rsidRPr="00213FB4" w:rsidRDefault="00873381" w:rsidP="0057068E">
            <w:pPr>
              <w:spacing w:after="0"/>
              <w:ind w:left="426"/>
              <w:jc w:val="center"/>
              <w:rPr>
                <w:rFonts w:ascii="Times New Roman" w:eastAsia="Times New Roman" w:hAnsi="Times New Roman"/>
                <w:sz w:val="24"/>
                <w:szCs w:val="24"/>
                <w:lang w:eastAsia="pl-PL"/>
              </w:rPr>
            </w:pPr>
            <w:r>
              <w:rPr>
                <w:rFonts w:ascii="Times New Roman" w:hAnsi="Times New Roman"/>
                <w:sz w:val="24"/>
                <w:szCs w:val="24"/>
              </w:rPr>
              <w:t>25 8</w:t>
            </w:r>
            <w:r w:rsidR="00F61A7F">
              <w:rPr>
                <w:rFonts w:ascii="Times New Roman" w:hAnsi="Times New Roman"/>
                <w:sz w:val="24"/>
                <w:szCs w:val="24"/>
              </w:rPr>
              <w:t>00</w:t>
            </w:r>
            <w:r w:rsidR="00F61A7F" w:rsidRPr="00213FB4">
              <w:rPr>
                <w:rFonts w:ascii="Times New Roman" w:hAnsi="Times New Roman"/>
                <w:sz w:val="24"/>
                <w:szCs w:val="24"/>
              </w:rPr>
              <w:t>,00 zł</w:t>
            </w:r>
          </w:p>
        </w:tc>
      </w:tr>
    </w:tbl>
    <w:p w:rsidR="00F61A7F" w:rsidRPr="00F61A7F" w:rsidRDefault="00F61A7F" w:rsidP="00F61A7F">
      <w:pPr>
        <w:spacing w:after="0"/>
        <w:ind w:left="360"/>
        <w:jc w:val="both"/>
        <w:rPr>
          <w:rFonts w:ascii="Times New Roman" w:hAnsi="Times New Roman"/>
          <w:sz w:val="24"/>
          <w:szCs w:val="24"/>
        </w:rPr>
      </w:pPr>
    </w:p>
    <w:p w:rsidR="00ED6655" w:rsidRPr="00F61A7F" w:rsidRDefault="00ED6655" w:rsidP="007C6D31">
      <w:pPr>
        <w:numPr>
          <w:ilvl w:val="0"/>
          <w:numId w:val="19"/>
        </w:numPr>
        <w:spacing w:after="0"/>
        <w:jc w:val="both"/>
        <w:rPr>
          <w:rFonts w:ascii="Times New Roman" w:hAnsi="Times New Roman"/>
          <w:sz w:val="24"/>
          <w:szCs w:val="24"/>
        </w:rPr>
      </w:pPr>
      <w:r w:rsidRPr="00F61A7F">
        <w:rPr>
          <w:rFonts w:ascii="Times New Roman" w:hAnsi="Times New Roman"/>
          <w:bCs/>
          <w:sz w:val="24"/>
          <w:szCs w:val="24"/>
        </w:rPr>
        <w:t>Wadium należy złożyć najpóźniej przed upływem terminu składania ofert.</w:t>
      </w:r>
    </w:p>
    <w:p w:rsidR="00ED6655" w:rsidRPr="0081642C" w:rsidRDefault="00ED6655" w:rsidP="007C6D31">
      <w:pPr>
        <w:numPr>
          <w:ilvl w:val="0"/>
          <w:numId w:val="19"/>
        </w:numPr>
        <w:spacing w:after="0"/>
        <w:jc w:val="both"/>
        <w:rPr>
          <w:rFonts w:ascii="Times New Roman" w:hAnsi="Times New Roman"/>
          <w:sz w:val="24"/>
          <w:szCs w:val="24"/>
        </w:rPr>
      </w:pPr>
      <w:r w:rsidRPr="0081642C">
        <w:rPr>
          <w:rFonts w:ascii="Times New Roman" w:hAnsi="Times New Roman"/>
          <w:sz w:val="24"/>
          <w:szCs w:val="24"/>
        </w:rPr>
        <w:t>Wniesione wadium musi obejmować cały okres związania ofertą.</w:t>
      </w:r>
    </w:p>
    <w:p w:rsidR="00ED6655" w:rsidRPr="0081642C" w:rsidRDefault="00ED6655" w:rsidP="007C6D31">
      <w:pPr>
        <w:numPr>
          <w:ilvl w:val="0"/>
          <w:numId w:val="19"/>
        </w:numPr>
        <w:tabs>
          <w:tab w:val="left" w:pos="6521"/>
        </w:tabs>
        <w:spacing w:after="0"/>
        <w:jc w:val="both"/>
        <w:rPr>
          <w:rFonts w:ascii="Times New Roman" w:hAnsi="Times New Roman"/>
          <w:sz w:val="24"/>
          <w:szCs w:val="24"/>
        </w:rPr>
      </w:pPr>
      <w:r w:rsidRPr="0081642C">
        <w:rPr>
          <w:rFonts w:ascii="Times New Roman" w:hAnsi="Times New Roman"/>
          <w:sz w:val="24"/>
          <w:szCs w:val="24"/>
        </w:rPr>
        <w:t>Wadium może być wniesione według wyboru wykonawcy w pieniądzu, poręczeniach bankowych, gwarancjach bankowych, gwarancjach ubezpieczeniowych poręczeniach udzielanych przez podmioty, o których mowa w art.</w:t>
      </w:r>
      <w:r w:rsidR="0042196D" w:rsidRPr="0081642C">
        <w:rPr>
          <w:rFonts w:ascii="Times New Roman" w:hAnsi="Times New Roman"/>
          <w:sz w:val="24"/>
          <w:szCs w:val="24"/>
        </w:rPr>
        <w:t xml:space="preserve"> 6b ust. 5 pkt 2 ustawy z dnia </w:t>
      </w:r>
      <w:r w:rsidRPr="0081642C">
        <w:rPr>
          <w:rFonts w:ascii="Times New Roman" w:hAnsi="Times New Roman"/>
          <w:sz w:val="24"/>
          <w:szCs w:val="24"/>
        </w:rPr>
        <w:t>9 listopada 2000 r. o utworzeniu Polskiej Agencji Rozwoju Przedsiębiorczości (</w:t>
      </w:r>
      <w:r w:rsidR="00D443BB">
        <w:rPr>
          <w:rFonts w:ascii="Times New Roman" w:hAnsi="Times New Roman"/>
          <w:sz w:val="24"/>
          <w:szCs w:val="24"/>
        </w:rPr>
        <w:t>tj. Dz. U. z 2018</w:t>
      </w:r>
      <w:r w:rsidR="00D443BB" w:rsidRPr="00E84DFD">
        <w:rPr>
          <w:rFonts w:ascii="Times New Roman" w:hAnsi="Times New Roman"/>
          <w:sz w:val="24"/>
          <w:szCs w:val="24"/>
        </w:rPr>
        <w:t xml:space="preserve"> r. poz. 1</w:t>
      </w:r>
      <w:r w:rsidR="00D443BB">
        <w:rPr>
          <w:rFonts w:ascii="Times New Roman" w:hAnsi="Times New Roman"/>
          <w:sz w:val="24"/>
          <w:szCs w:val="24"/>
        </w:rPr>
        <w:t xml:space="preserve">10 z </w:t>
      </w:r>
      <w:proofErr w:type="spellStart"/>
      <w:r w:rsidR="00D443BB">
        <w:rPr>
          <w:rFonts w:ascii="Times New Roman" w:hAnsi="Times New Roman"/>
          <w:sz w:val="24"/>
          <w:szCs w:val="24"/>
        </w:rPr>
        <w:t>późn</w:t>
      </w:r>
      <w:proofErr w:type="spellEnd"/>
      <w:r w:rsidR="00D443BB">
        <w:rPr>
          <w:rFonts w:ascii="Times New Roman" w:hAnsi="Times New Roman"/>
          <w:sz w:val="24"/>
          <w:szCs w:val="24"/>
        </w:rPr>
        <w:t>.</w:t>
      </w:r>
      <w:r w:rsidR="00D443BB" w:rsidRPr="00E84DFD">
        <w:rPr>
          <w:rFonts w:ascii="Times New Roman" w:hAnsi="Times New Roman"/>
          <w:sz w:val="24"/>
          <w:szCs w:val="24"/>
        </w:rPr>
        <w:t xml:space="preserve"> zm.</w:t>
      </w:r>
      <w:r w:rsidRPr="0081642C">
        <w:rPr>
          <w:rFonts w:ascii="Times New Roman" w:hAnsi="Times New Roman"/>
          <w:sz w:val="24"/>
          <w:szCs w:val="24"/>
        </w:rPr>
        <w:t>).</w:t>
      </w:r>
    </w:p>
    <w:p w:rsidR="00ED6655" w:rsidRPr="0081642C" w:rsidRDefault="00ED6655" w:rsidP="007C6D31">
      <w:pPr>
        <w:numPr>
          <w:ilvl w:val="0"/>
          <w:numId w:val="19"/>
        </w:numPr>
        <w:spacing w:after="0"/>
        <w:jc w:val="both"/>
        <w:rPr>
          <w:rFonts w:ascii="Times New Roman" w:hAnsi="Times New Roman"/>
          <w:b/>
          <w:sz w:val="24"/>
          <w:szCs w:val="24"/>
        </w:rPr>
      </w:pPr>
      <w:r w:rsidRPr="0081642C">
        <w:rPr>
          <w:rFonts w:ascii="Times New Roman" w:hAnsi="Times New Roman"/>
          <w:sz w:val="24"/>
          <w:szCs w:val="24"/>
        </w:rPr>
        <w:lastRenderedPageBreak/>
        <w:t xml:space="preserve">Wadium wnoszone w formie pieniężnej należy wpłacić na konto PUM w Szczecinie – </w:t>
      </w:r>
      <w:r w:rsidR="00181F85" w:rsidRPr="0028125E">
        <w:rPr>
          <w:rFonts w:ascii="Times New Roman" w:hAnsi="Times New Roman"/>
          <w:sz w:val="24"/>
          <w:szCs w:val="24"/>
        </w:rPr>
        <w:t xml:space="preserve">Santander Bank Polska III O/Szczecin </w:t>
      </w:r>
      <w:r w:rsidR="00181F85" w:rsidRPr="00E84DFD">
        <w:rPr>
          <w:rFonts w:ascii="Times New Roman" w:hAnsi="Times New Roman"/>
          <w:sz w:val="24"/>
          <w:szCs w:val="24"/>
        </w:rPr>
        <w:t>06 1090 1492 0000 0001 0053 7752</w:t>
      </w:r>
      <w:r w:rsidR="00E53358" w:rsidRPr="0081642C">
        <w:rPr>
          <w:rFonts w:ascii="Times New Roman" w:hAnsi="Times New Roman"/>
          <w:sz w:val="24"/>
          <w:szCs w:val="24"/>
        </w:rPr>
        <w:t xml:space="preserve"> </w:t>
      </w:r>
      <w:r w:rsidRPr="0081642C">
        <w:rPr>
          <w:rFonts w:ascii="Times New Roman" w:hAnsi="Times New Roman"/>
          <w:sz w:val="24"/>
          <w:szCs w:val="24"/>
        </w:rPr>
        <w:t>z dopiskiem:</w:t>
      </w:r>
    </w:p>
    <w:p w:rsidR="00D74858" w:rsidRPr="0081642C" w:rsidRDefault="00ED6655" w:rsidP="00B973E3">
      <w:pPr>
        <w:spacing w:after="0"/>
        <w:ind w:left="360"/>
        <w:jc w:val="both"/>
        <w:rPr>
          <w:rFonts w:ascii="Times New Roman" w:hAnsi="Times New Roman"/>
          <w:b/>
          <w:sz w:val="24"/>
          <w:szCs w:val="24"/>
        </w:rPr>
      </w:pPr>
      <w:r w:rsidRPr="0081642C">
        <w:rPr>
          <w:rFonts w:ascii="Times New Roman" w:hAnsi="Times New Roman"/>
          <w:sz w:val="24"/>
          <w:szCs w:val="24"/>
        </w:rPr>
        <w:t>„</w:t>
      </w:r>
      <w:r w:rsidRPr="0081642C">
        <w:rPr>
          <w:rFonts w:ascii="Times New Roman" w:hAnsi="Times New Roman"/>
          <w:b/>
          <w:sz w:val="24"/>
          <w:szCs w:val="24"/>
        </w:rPr>
        <w:t>wadium:</w:t>
      </w:r>
      <w:r w:rsidRPr="0081642C">
        <w:rPr>
          <w:rFonts w:ascii="Times New Roman" w:hAnsi="Times New Roman"/>
          <w:sz w:val="24"/>
          <w:szCs w:val="24"/>
        </w:rPr>
        <w:t xml:space="preserve"> </w:t>
      </w:r>
      <w:r w:rsidR="00E53358" w:rsidRPr="0081642C">
        <w:rPr>
          <w:rFonts w:ascii="Times New Roman" w:hAnsi="Times New Roman"/>
          <w:b/>
          <w:sz w:val="24"/>
          <w:szCs w:val="24"/>
        </w:rPr>
        <w:t>DZ</w:t>
      </w:r>
      <w:r w:rsidR="00181F85">
        <w:rPr>
          <w:rFonts w:ascii="Times New Roman" w:hAnsi="Times New Roman"/>
          <w:b/>
          <w:sz w:val="24"/>
          <w:szCs w:val="24"/>
        </w:rPr>
        <w:t>P</w:t>
      </w:r>
      <w:r w:rsidR="00E53358" w:rsidRPr="0081642C">
        <w:rPr>
          <w:rFonts w:ascii="Times New Roman" w:hAnsi="Times New Roman"/>
          <w:b/>
          <w:sz w:val="24"/>
          <w:szCs w:val="24"/>
        </w:rPr>
        <w:t>-</w:t>
      </w:r>
      <w:r w:rsidR="00576308" w:rsidRPr="0081642C">
        <w:rPr>
          <w:rFonts w:ascii="Times New Roman" w:hAnsi="Times New Roman"/>
          <w:b/>
          <w:sz w:val="24"/>
          <w:szCs w:val="24"/>
        </w:rPr>
        <w:t>262</w:t>
      </w:r>
      <w:r w:rsidR="00E53358" w:rsidRPr="0081642C">
        <w:rPr>
          <w:rFonts w:ascii="Times New Roman" w:hAnsi="Times New Roman"/>
          <w:b/>
          <w:sz w:val="24"/>
          <w:szCs w:val="24"/>
        </w:rPr>
        <w:t>-</w:t>
      </w:r>
      <w:r w:rsidR="00025EC1">
        <w:rPr>
          <w:rFonts w:ascii="Times New Roman" w:hAnsi="Times New Roman"/>
          <w:b/>
          <w:sz w:val="24"/>
          <w:szCs w:val="24"/>
        </w:rPr>
        <w:t>04</w:t>
      </w:r>
      <w:r w:rsidR="000A2065" w:rsidRPr="0081642C">
        <w:rPr>
          <w:rFonts w:ascii="Times New Roman" w:hAnsi="Times New Roman"/>
          <w:b/>
          <w:sz w:val="24"/>
          <w:szCs w:val="24"/>
        </w:rPr>
        <w:t>/</w:t>
      </w:r>
      <w:r w:rsidR="00025EC1">
        <w:rPr>
          <w:rFonts w:ascii="Times New Roman" w:hAnsi="Times New Roman"/>
          <w:b/>
          <w:sz w:val="24"/>
          <w:szCs w:val="24"/>
        </w:rPr>
        <w:t>2019</w:t>
      </w:r>
      <w:r w:rsidRPr="0081642C">
        <w:rPr>
          <w:rFonts w:ascii="Times New Roman" w:hAnsi="Times New Roman"/>
          <w:b/>
          <w:sz w:val="24"/>
          <w:szCs w:val="24"/>
        </w:rPr>
        <w:t xml:space="preserve"> </w:t>
      </w:r>
      <w:r w:rsidR="00D74858" w:rsidRPr="0081642C">
        <w:rPr>
          <w:rFonts w:ascii="Times New Roman" w:hAnsi="Times New Roman"/>
          <w:b/>
          <w:sz w:val="24"/>
          <w:szCs w:val="24"/>
        </w:rPr>
        <w:t>–</w:t>
      </w:r>
      <w:r w:rsidRPr="0081642C">
        <w:rPr>
          <w:rFonts w:ascii="Times New Roman" w:hAnsi="Times New Roman"/>
          <w:b/>
          <w:sz w:val="24"/>
          <w:szCs w:val="24"/>
        </w:rPr>
        <w:t xml:space="preserve"> </w:t>
      </w:r>
      <w:r w:rsidR="00025EC1" w:rsidRPr="00025EC1">
        <w:rPr>
          <w:rFonts w:ascii="Times New Roman" w:hAnsi="Times New Roman"/>
          <w:b/>
          <w:bCs/>
          <w:i/>
          <w:sz w:val="24"/>
          <w:szCs w:val="24"/>
        </w:rPr>
        <w:t>Rozbudowa budynków nr 6 i 18 o zewnętrzny dźwig osobowy na terenie Samodzielnego Publicznego Szpitala nr 2 PUM w Szczecinie</w:t>
      </w:r>
      <w:r w:rsidR="008C724C">
        <w:rPr>
          <w:rFonts w:ascii="Times New Roman" w:hAnsi="Times New Roman"/>
          <w:b/>
          <w:bCs/>
          <w:i/>
          <w:sz w:val="24"/>
          <w:szCs w:val="24"/>
        </w:rPr>
        <w:t xml:space="preserve"> – </w:t>
      </w:r>
      <w:r w:rsidR="008C724C" w:rsidRPr="008C724C">
        <w:rPr>
          <w:rFonts w:ascii="Times New Roman" w:hAnsi="Times New Roman"/>
          <w:b/>
          <w:bCs/>
          <w:sz w:val="24"/>
          <w:szCs w:val="24"/>
        </w:rPr>
        <w:t>zadanie nr …..</w:t>
      </w:r>
      <w:r w:rsidRPr="0081642C">
        <w:rPr>
          <w:rFonts w:ascii="Times New Roman" w:hAnsi="Times New Roman"/>
          <w:b/>
          <w:sz w:val="24"/>
          <w:szCs w:val="24"/>
        </w:rPr>
        <w: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Oryginał dokumentu wadialnego (w przypadku, gdy Wykonawca wnosi wadium w formie innej niż pieniężna)  musi zostać, dołączony wraz z ofertą albo zdeponowany w Kwesturze PUM.</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 przypadku zdeponowania oryginalnego dokumentu wadialnego w Kwesturze PUM kopie wadium należy załączyć do oferty. </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 xml:space="preserve">Wadium wniesione w formie innej niż pieniężna musi obejmować odpowiedzialność </w:t>
      </w:r>
      <w:r w:rsidRPr="00E314D9">
        <w:rPr>
          <w:rFonts w:ascii="Times New Roman" w:hAnsi="Times New Roman"/>
          <w:sz w:val="24"/>
          <w:szCs w:val="24"/>
        </w:rPr>
        <w:br/>
        <w:t xml:space="preserve">za wszystkie przypadki powodujące utratę wadium przez Wykonawcę określone w </w:t>
      </w:r>
      <w:r w:rsidRPr="0094040F">
        <w:rPr>
          <w:rFonts w:ascii="Times New Roman" w:hAnsi="Times New Roman"/>
          <w:sz w:val="24"/>
          <w:szCs w:val="24"/>
        </w:rPr>
        <w:t>ustawie</w:t>
      </w:r>
      <w:r w:rsidRPr="00E314D9">
        <w:rPr>
          <w:rFonts w:ascii="Times New Roman" w:hAnsi="Times New Roman"/>
          <w:sz w:val="28"/>
          <w:szCs w:val="24"/>
        </w:rPr>
        <w:t xml:space="preserve"> </w:t>
      </w:r>
      <w:r w:rsidRPr="00E314D9">
        <w:rPr>
          <w:rFonts w:ascii="Times New Roman" w:hAnsi="Times New Roman"/>
          <w:sz w:val="24"/>
          <w:szCs w:val="24"/>
        </w:rPr>
        <w:t>Prawo zamówień publicznych.</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zwraca niezwłocznie wadium na wniosek wykonawcy, który wycofał ofertę przed upływem terminu składania ofert.</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E314D9" w:rsidRDefault="00ED6655" w:rsidP="007C6D31">
      <w:pPr>
        <w:numPr>
          <w:ilvl w:val="0"/>
          <w:numId w:val="19"/>
        </w:numPr>
        <w:spacing w:after="0"/>
        <w:jc w:val="both"/>
        <w:rPr>
          <w:rFonts w:ascii="Times New Roman" w:hAnsi="Times New Roman"/>
          <w:sz w:val="24"/>
          <w:szCs w:val="24"/>
        </w:rPr>
      </w:pPr>
      <w:r w:rsidRPr="00E314D9">
        <w:rPr>
          <w:rFonts w:ascii="Times New Roman" w:hAnsi="Times New Roman"/>
          <w:sz w:val="24"/>
          <w:szCs w:val="24"/>
        </w:rPr>
        <w:t>Jeżeli wadium wniesiono w pieniądzu, zamawiający zwraca je wraz z odsetkami wynikającymi</w:t>
      </w:r>
      <w:r w:rsidR="00C7015A">
        <w:rPr>
          <w:rFonts w:ascii="Times New Roman" w:hAnsi="Times New Roman"/>
          <w:sz w:val="24"/>
          <w:szCs w:val="24"/>
        </w:rPr>
        <w:br/>
      </w:r>
      <w:r w:rsidRPr="00E314D9">
        <w:rPr>
          <w:rFonts w:ascii="Times New Roman" w:hAnsi="Times New Roman"/>
          <w:sz w:val="24"/>
          <w:szCs w:val="24"/>
        </w:rPr>
        <w:t>z umowy rachunku bankowego, na którym było ono przechowywane, pomniejszone o koszty prowadzenia rachunku bankowego oraz prowizji bankowej za przelew pieniędzy na rachunek bankowy wskazany przez wykonawcę.</w:t>
      </w:r>
    </w:p>
    <w:p w:rsidR="001D5B93" w:rsidRPr="00E314D9" w:rsidRDefault="001D5B93" w:rsidP="007C6D31">
      <w:pPr>
        <w:numPr>
          <w:ilvl w:val="0"/>
          <w:numId w:val="19"/>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Zamawiający zatrzymuje wadium wraz z odsetkami, jeżeli wykonawca:</w:t>
      </w:r>
    </w:p>
    <w:p w:rsidR="001D5B93" w:rsidRPr="00E314D9" w:rsidRDefault="001D5B93" w:rsidP="003D07D2">
      <w:pPr>
        <w:numPr>
          <w:ilvl w:val="0"/>
          <w:numId w:val="57"/>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w odpowiedzi na wezwanie, z przyczyn leżących po jego stronie, nie złożył oświadczeń lub dokumentów potwierdzających:</w:t>
      </w:r>
    </w:p>
    <w:p w:rsidR="001D5B93" w:rsidRPr="00E314D9" w:rsidRDefault="001D5B93" w:rsidP="003D07D2">
      <w:pPr>
        <w:numPr>
          <w:ilvl w:val="0"/>
          <w:numId w:val="58"/>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warunków udziału w postępowaniu lub kryteria selekcji,</w:t>
      </w:r>
    </w:p>
    <w:p w:rsidR="001D5B93" w:rsidRPr="00E314D9" w:rsidRDefault="001D5B93" w:rsidP="003D07D2">
      <w:pPr>
        <w:numPr>
          <w:ilvl w:val="0"/>
          <w:numId w:val="58"/>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spełnianie przez oferowane dostawy, usługi lub roboty budowlane wymagań określonych przez zamawiającego,</w:t>
      </w:r>
    </w:p>
    <w:p w:rsidR="001D5B93" w:rsidRPr="00E314D9" w:rsidRDefault="001D5B93" w:rsidP="003D07D2">
      <w:pPr>
        <w:numPr>
          <w:ilvl w:val="0"/>
          <w:numId w:val="58"/>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brak podstaw wykluczenia</w:t>
      </w:r>
      <w:r w:rsidR="00E166A7">
        <w:rPr>
          <w:rFonts w:ascii="Times New Roman" w:hAnsi="Times New Roman"/>
          <w:sz w:val="24"/>
          <w:szCs w:val="24"/>
          <w:lang w:eastAsia="pl-PL"/>
        </w:rPr>
        <w:t>,</w:t>
      </w:r>
    </w:p>
    <w:p w:rsidR="001D5B93" w:rsidRPr="00E314D9" w:rsidRDefault="001D5B93" w:rsidP="003D07D2">
      <w:pPr>
        <w:numPr>
          <w:ilvl w:val="0"/>
          <w:numId w:val="58"/>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istnienie upoważnienia do podpisania oferty</w:t>
      </w:r>
      <w:r w:rsidR="00E166A7">
        <w:rPr>
          <w:rFonts w:ascii="Times New Roman" w:hAnsi="Times New Roman"/>
          <w:sz w:val="24"/>
          <w:szCs w:val="24"/>
          <w:lang w:eastAsia="pl-PL"/>
        </w:rPr>
        <w:t>,</w:t>
      </w:r>
      <w:r w:rsidRPr="00E314D9">
        <w:rPr>
          <w:rFonts w:ascii="Times New Roman" w:hAnsi="Times New Roman"/>
          <w:sz w:val="24"/>
          <w:szCs w:val="24"/>
          <w:lang w:eastAsia="pl-PL"/>
        </w:rPr>
        <w:t xml:space="preserve"> </w:t>
      </w:r>
    </w:p>
    <w:p w:rsidR="001D5B93" w:rsidRPr="00E314D9" w:rsidRDefault="001D5B93" w:rsidP="003D07D2">
      <w:pPr>
        <w:numPr>
          <w:ilvl w:val="0"/>
          <w:numId w:val="57"/>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 xml:space="preserve"> 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E314D9" w:rsidRDefault="001D5B93" w:rsidP="003D07D2">
      <w:pPr>
        <w:numPr>
          <w:ilvl w:val="0"/>
          <w:numId w:val="57"/>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lastRenderedPageBreak/>
        <w:t>odmówił podpisania umowy w sprawie zamówienia publicznego na warunkach określonych w ofercie;</w:t>
      </w:r>
    </w:p>
    <w:p w:rsidR="001D5B93" w:rsidRPr="00E314D9" w:rsidRDefault="001D5B93" w:rsidP="003D07D2">
      <w:pPr>
        <w:numPr>
          <w:ilvl w:val="0"/>
          <w:numId w:val="57"/>
        </w:numPr>
        <w:spacing w:after="0"/>
        <w:contextualSpacing/>
        <w:jc w:val="both"/>
        <w:rPr>
          <w:rFonts w:ascii="Times New Roman" w:hAnsi="Times New Roman"/>
          <w:sz w:val="24"/>
          <w:szCs w:val="24"/>
          <w:lang w:eastAsia="pl-PL"/>
        </w:rPr>
      </w:pPr>
      <w:r w:rsidRPr="00E314D9">
        <w:rPr>
          <w:rFonts w:ascii="Times New Roman" w:hAnsi="Times New Roman"/>
          <w:sz w:val="24"/>
          <w:szCs w:val="24"/>
          <w:lang w:eastAsia="pl-PL"/>
        </w:rPr>
        <w:t>nie wniósł zabezpieczenia należytego wykonania umowy jeżeli było wymagane;</w:t>
      </w:r>
    </w:p>
    <w:p w:rsidR="001D5B93" w:rsidRPr="00E314D9" w:rsidRDefault="001D5B93" w:rsidP="003D07D2">
      <w:pPr>
        <w:numPr>
          <w:ilvl w:val="0"/>
          <w:numId w:val="57"/>
        </w:numPr>
        <w:spacing w:after="0"/>
        <w:contextualSpacing/>
        <w:jc w:val="both"/>
        <w:rPr>
          <w:rFonts w:ascii="Times New Roman" w:hAnsi="Times New Roman"/>
          <w:sz w:val="24"/>
          <w:szCs w:val="24"/>
          <w:lang w:eastAsia="pl-PL"/>
        </w:rPr>
      </w:pPr>
      <w:r w:rsidRPr="00E314D9">
        <w:rPr>
          <w:rFonts w:ascii="Times New Roman" w:hAnsi="Times New Roman"/>
          <w:sz w:val="24"/>
          <w:szCs w:val="24"/>
        </w:rPr>
        <w:t>zawarcie umowy w sprawie zamówienia publicznego stało się niemożliwe z przyczyn leżących po stronie wykonawcy.</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§12</w:t>
      </w: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Oferty częściowe</w:t>
      </w:r>
    </w:p>
    <w:p w:rsidR="008C724C" w:rsidRPr="001E4434" w:rsidRDefault="008C724C" w:rsidP="008C724C">
      <w:pPr>
        <w:numPr>
          <w:ilvl w:val="0"/>
          <w:numId w:val="13"/>
        </w:numPr>
        <w:spacing w:after="0"/>
        <w:jc w:val="both"/>
        <w:rPr>
          <w:rFonts w:ascii="Times New Roman" w:hAnsi="Times New Roman"/>
          <w:sz w:val="24"/>
          <w:szCs w:val="24"/>
        </w:rPr>
      </w:pPr>
      <w:r w:rsidRPr="001E4434">
        <w:rPr>
          <w:rFonts w:ascii="Times New Roman" w:hAnsi="Times New Roman"/>
          <w:sz w:val="24"/>
          <w:szCs w:val="24"/>
        </w:rPr>
        <w:t>Zamawiający dopuszcza składanie ofert częściowych.</w:t>
      </w:r>
      <w:r>
        <w:rPr>
          <w:rFonts w:ascii="Times New Roman" w:hAnsi="Times New Roman"/>
          <w:sz w:val="24"/>
          <w:szCs w:val="24"/>
        </w:rPr>
        <w:t xml:space="preserve"> </w:t>
      </w:r>
      <w:r w:rsidRPr="00DF5845">
        <w:rPr>
          <w:rFonts w:ascii="Times New Roman" w:hAnsi="Times New Roman"/>
          <w:sz w:val="24"/>
          <w:szCs w:val="24"/>
        </w:rPr>
        <w:t xml:space="preserve">Liczba części </w:t>
      </w:r>
      <w:r>
        <w:rPr>
          <w:rFonts w:ascii="Times New Roman" w:hAnsi="Times New Roman"/>
          <w:sz w:val="24"/>
          <w:szCs w:val="24"/>
        </w:rPr>
        <w:t>2</w:t>
      </w:r>
      <w:r w:rsidRPr="00DF5845">
        <w:rPr>
          <w:rFonts w:ascii="Times New Roman" w:hAnsi="Times New Roman"/>
          <w:sz w:val="24"/>
          <w:szCs w:val="24"/>
        </w:rPr>
        <w:t>.</w:t>
      </w:r>
    </w:p>
    <w:p w:rsidR="008C724C" w:rsidRPr="001E4434" w:rsidRDefault="008C724C" w:rsidP="008C724C">
      <w:pPr>
        <w:numPr>
          <w:ilvl w:val="0"/>
          <w:numId w:val="13"/>
        </w:numPr>
        <w:spacing w:after="0"/>
        <w:jc w:val="both"/>
        <w:rPr>
          <w:rFonts w:ascii="Times New Roman" w:hAnsi="Times New Roman"/>
          <w:sz w:val="24"/>
          <w:szCs w:val="24"/>
        </w:rPr>
      </w:pPr>
      <w:r w:rsidRPr="001E4434">
        <w:rPr>
          <w:rFonts w:ascii="Times New Roman" w:hAnsi="Times New Roman"/>
          <w:sz w:val="24"/>
          <w:szCs w:val="24"/>
        </w:rPr>
        <w:t xml:space="preserve">Oferta musi obejmować całość danego Zadania (Części). </w:t>
      </w:r>
    </w:p>
    <w:p w:rsidR="008C724C" w:rsidRPr="00E84DFD" w:rsidRDefault="008C724C" w:rsidP="008C724C">
      <w:pPr>
        <w:numPr>
          <w:ilvl w:val="0"/>
          <w:numId w:val="13"/>
        </w:numPr>
        <w:spacing w:after="0"/>
        <w:jc w:val="both"/>
        <w:rPr>
          <w:rFonts w:ascii="Times New Roman" w:hAnsi="Times New Roman"/>
          <w:sz w:val="24"/>
          <w:szCs w:val="24"/>
        </w:rPr>
      </w:pPr>
      <w:r w:rsidRPr="001E4434">
        <w:rPr>
          <w:rFonts w:ascii="Times New Roman" w:hAnsi="Times New Roman"/>
          <w:sz w:val="24"/>
          <w:szCs w:val="24"/>
        </w:rPr>
        <w:t>Ofertę można składać w odniesieniu do jednej, kilku lub wszystkich części zamówienia.</w:t>
      </w:r>
      <w:r w:rsidRPr="00E84DFD">
        <w:rPr>
          <w:rFonts w:ascii="Times New Roman" w:hAnsi="Times New Roman"/>
          <w:sz w:val="24"/>
          <w:szCs w:val="24"/>
        </w:rPr>
        <w:t xml:space="preserve"> </w:t>
      </w:r>
    </w:p>
    <w:p w:rsidR="008B455D" w:rsidRDefault="008B455D" w:rsidP="00B973E3">
      <w:pPr>
        <w:spacing w:after="0"/>
        <w:jc w:val="center"/>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§13</w:t>
      </w:r>
    </w:p>
    <w:p w:rsidR="00ED6655" w:rsidRPr="00FC62B6" w:rsidRDefault="00ED6655" w:rsidP="00B973E3">
      <w:pPr>
        <w:spacing w:after="0"/>
        <w:ind w:left="360"/>
        <w:jc w:val="center"/>
        <w:rPr>
          <w:rFonts w:ascii="Times New Roman" w:hAnsi="Times New Roman"/>
          <w:b/>
          <w:sz w:val="24"/>
          <w:szCs w:val="24"/>
        </w:rPr>
      </w:pPr>
      <w:r w:rsidRPr="00FC62B6">
        <w:rPr>
          <w:rFonts w:ascii="Times New Roman" w:hAnsi="Times New Roman"/>
          <w:b/>
          <w:sz w:val="24"/>
          <w:szCs w:val="24"/>
        </w:rPr>
        <w:t>Oferty wariantowe</w:t>
      </w:r>
    </w:p>
    <w:p w:rsidR="00ED6655" w:rsidRPr="00FC62B6" w:rsidRDefault="00ED6655" w:rsidP="003D07D2">
      <w:pPr>
        <w:numPr>
          <w:ilvl w:val="0"/>
          <w:numId w:val="38"/>
        </w:numPr>
        <w:spacing w:after="0"/>
        <w:jc w:val="both"/>
        <w:rPr>
          <w:rFonts w:ascii="Times New Roman" w:hAnsi="Times New Roman"/>
          <w:sz w:val="24"/>
          <w:szCs w:val="24"/>
        </w:rPr>
      </w:pPr>
      <w:r w:rsidRPr="00FC62B6">
        <w:rPr>
          <w:rFonts w:ascii="Times New Roman" w:hAnsi="Times New Roman"/>
          <w:sz w:val="24"/>
          <w:szCs w:val="24"/>
        </w:rPr>
        <w:t>Zamawiający nie wymaga i nie dopuszcza możliwości składania ofert wariantowych.</w:t>
      </w:r>
    </w:p>
    <w:p w:rsidR="00664C86" w:rsidRPr="00FC62B6" w:rsidRDefault="00664C86" w:rsidP="00AA48DC">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w:t>
      </w:r>
      <w:r w:rsidRPr="00FC62B6">
        <w:rPr>
          <w:rFonts w:ascii="Times New Roman" w:hAnsi="Times New Roman"/>
          <w:b/>
          <w:strike/>
          <w:sz w:val="24"/>
          <w:szCs w:val="24"/>
        </w:rPr>
        <w:t>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Informacje o opcjach</w:t>
      </w:r>
    </w:p>
    <w:p w:rsidR="00ED6655" w:rsidRPr="00FC62B6" w:rsidRDefault="00ED6655" w:rsidP="003D07D2">
      <w:pPr>
        <w:numPr>
          <w:ilvl w:val="0"/>
          <w:numId w:val="49"/>
        </w:numPr>
        <w:spacing w:after="0"/>
        <w:jc w:val="both"/>
        <w:rPr>
          <w:rFonts w:ascii="Times New Roman" w:hAnsi="Times New Roman"/>
          <w:sz w:val="24"/>
          <w:szCs w:val="24"/>
        </w:rPr>
      </w:pPr>
      <w:r w:rsidRPr="00FC62B6">
        <w:rPr>
          <w:rFonts w:ascii="Times New Roman" w:hAnsi="Times New Roman"/>
          <w:sz w:val="24"/>
          <w:szCs w:val="24"/>
        </w:rPr>
        <w:t>Zamawiający nie przewiduje zastosowania prawa opcji.</w:t>
      </w:r>
    </w:p>
    <w:p w:rsidR="00685747" w:rsidRPr="00FC62B6" w:rsidRDefault="00685747" w:rsidP="00B973E3">
      <w:pPr>
        <w:spacing w:after="0"/>
        <w:ind w:left="357"/>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§15</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Informacja o przewidywanych zamówieniach dodatkowych</w:t>
      </w:r>
    </w:p>
    <w:p w:rsidR="00ED6655" w:rsidRPr="00FC62B6" w:rsidRDefault="00ED6655" w:rsidP="003D07D2">
      <w:pPr>
        <w:numPr>
          <w:ilvl w:val="0"/>
          <w:numId w:val="50"/>
        </w:numPr>
        <w:spacing w:after="0"/>
        <w:jc w:val="both"/>
        <w:rPr>
          <w:rFonts w:ascii="Times New Roman" w:hAnsi="Times New Roman"/>
          <w:sz w:val="24"/>
          <w:szCs w:val="24"/>
        </w:rPr>
      </w:pPr>
      <w:r w:rsidRPr="00FC62B6">
        <w:rPr>
          <w:rFonts w:ascii="Times New Roman" w:hAnsi="Times New Roman"/>
          <w:sz w:val="24"/>
          <w:szCs w:val="24"/>
        </w:rPr>
        <w:t xml:space="preserve">Zamawiający przewiduje udzielenie </w:t>
      </w:r>
      <w:r w:rsidRPr="00815175">
        <w:rPr>
          <w:rFonts w:ascii="Times New Roman" w:hAnsi="Times New Roman"/>
          <w:sz w:val="24"/>
          <w:szCs w:val="24"/>
        </w:rPr>
        <w:t xml:space="preserve">zamówień </w:t>
      </w:r>
      <w:r w:rsidR="003C1E25" w:rsidRPr="00815175">
        <w:rPr>
          <w:rFonts w:ascii="Times New Roman" w:hAnsi="Times New Roman"/>
          <w:sz w:val="24"/>
          <w:szCs w:val="24"/>
        </w:rPr>
        <w:t>podobnych</w:t>
      </w:r>
      <w:r w:rsidRPr="00815175">
        <w:rPr>
          <w:rFonts w:ascii="Times New Roman" w:hAnsi="Times New Roman"/>
          <w:sz w:val="24"/>
          <w:szCs w:val="24"/>
        </w:rPr>
        <w:t>,</w:t>
      </w:r>
      <w:r w:rsidRPr="00FC62B6">
        <w:rPr>
          <w:rFonts w:ascii="Times New Roman" w:hAnsi="Times New Roman"/>
          <w:sz w:val="24"/>
          <w:szCs w:val="24"/>
        </w:rPr>
        <w:t xml:space="preserve"> o który</w:t>
      </w:r>
      <w:r w:rsidR="00F83A48" w:rsidRPr="00FC62B6">
        <w:rPr>
          <w:rFonts w:ascii="Times New Roman" w:hAnsi="Times New Roman"/>
          <w:sz w:val="24"/>
          <w:szCs w:val="24"/>
        </w:rPr>
        <w:t>ch mowa  w art. 67 ustęp 1 pkt 6</w:t>
      </w:r>
      <w:r w:rsidRPr="00FC62B6">
        <w:rPr>
          <w:rFonts w:ascii="Times New Roman" w:hAnsi="Times New Roman"/>
          <w:sz w:val="24"/>
          <w:szCs w:val="24"/>
        </w:rPr>
        <w:t xml:space="preserve"> ustawy Prawo zamówień publicznych.</w:t>
      </w:r>
    </w:p>
    <w:p w:rsidR="00AE221A" w:rsidRPr="00BF7065" w:rsidRDefault="00F83A48" w:rsidP="003D07D2">
      <w:pPr>
        <w:numPr>
          <w:ilvl w:val="0"/>
          <w:numId w:val="50"/>
        </w:numPr>
        <w:spacing w:after="0"/>
        <w:jc w:val="both"/>
        <w:rPr>
          <w:rFonts w:ascii="Times New Roman" w:hAnsi="Times New Roman"/>
          <w:sz w:val="24"/>
          <w:szCs w:val="24"/>
        </w:rPr>
      </w:pPr>
      <w:r w:rsidRPr="00BF7065">
        <w:rPr>
          <w:rFonts w:ascii="Times New Roman" w:hAnsi="Times New Roman"/>
          <w:sz w:val="24"/>
          <w:szCs w:val="24"/>
        </w:rPr>
        <w:t xml:space="preserve">Wymiar przewidywanych zamówień </w:t>
      </w:r>
      <w:r w:rsidR="003C1E25" w:rsidRPr="00BF7065">
        <w:rPr>
          <w:rFonts w:ascii="Times New Roman" w:hAnsi="Times New Roman"/>
          <w:sz w:val="24"/>
          <w:szCs w:val="24"/>
        </w:rPr>
        <w:t xml:space="preserve">podobnych </w:t>
      </w:r>
      <w:r w:rsidR="00BF7065">
        <w:rPr>
          <w:rFonts w:ascii="Times New Roman" w:hAnsi="Times New Roman"/>
          <w:sz w:val="24"/>
          <w:szCs w:val="24"/>
        </w:rPr>
        <w:t xml:space="preserve">wynosi do </w:t>
      </w:r>
      <w:r w:rsidR="001F2450">
        <w:rPr>
          <w:rFonts w:ascii="Times New Roman" w:hAnsi="Times New Roman"/>
          <w:sz w:val="24"/>
          <w:szCs w:val="24"/>
        </w:rPr>
        <w:t>5</w:t>
      </w:r>
      <w:r w:rsidR="00BF7065" w:rsidRPr="00997D5B">
        <w:rPr>
          <w:rFonts w:ascii="Times New Roman" w:hAnsi="Times New Roman"/>
          <w:sz w:val="24"/>
          <w:szCs w:val="24"/>
        </w:rPr>
        <w:t>0</w:t>
      </w:r>
      <w:r w:rsidRPr="00997D5B">
        <w:rPr>
          <w:rFonts w:ascii="Times New Roman" w:hAnsi="Times New Roman"/>
          <w:sz w:val="24"/>
          <w:szCs w:val="24"/>
        </w:rPr>
        <w:t>%</w:t>
      </w:r>
      <w:r w:rsidRPr="0042196D">
        <w:rPr>
          <w:rFonts w:ascii="Times New Roman" w:hAnsi="Times New Roman"/>
          <w:color w:val="FF0000"/>
          <w:sz w:val="24"/>
          <w:szCs w:val="24"/>
        </w:rPr>
        <w:t xml:space="preserve"> </w:t>
      </w:r>
      <w:r w:rsidRPr="00BF7065">
        <w:rPr>
          <w:rFonts w:ascii="Times New Roman" w:hAnsi="Times New Roman"/>
          <w:sz w:val="24"/>
          <w:szCs w:val="24"/>
        </w:rPr>
        <w:t>wartości zamówienia podstawowego.</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§16</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Termin związania ofertą</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 xml:space="preserve">Termin związania wykonawcy złożoną ofertą wynosi </w:t>
      </w:r>
      <w:r w:rsidR="005D74ED" w:rsidRPr="00FC62B6">
        <w:rPr>
          <w:rFonts w:ascii="Times New Roman" w:hAnsi="Times New Roman"/>
          <w:b/>
          <w:sz w:val="24"/>
          <w:szCs w:val="24"/>
        </w:rPr>
        <w:t>30</w:t>
      </w:r>
      <w:r w:rsidRPr="00FC62B6">
        <w:rPr>
          <w:rFonts w:ascii="Times New Roman" w:hAnsi="Times New Roman"/>
          <w:sz w:val="24"/>
          <w:szCs w:val="24"/>
        </w:rPr>
        <w:t xml:space="preserve"> dni licząc od dnia, w którym upłynął termin do składania ofert.</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w:t>
      </w:r>
      <w:r w:rsidR="00C7015A">
        <w:rPr>
          <w:rFonts w:ascii="Times New Roman" w:hAnsi="Times New Roman"/>
          <w:sz w:val="24"/>
          <w:szCs w:val="24"/>
        </w:rPr>
        <w:br/>
      </w:r>
      <w:r w:rsidRPr="00FC62B6">
        <w:rPr>
          <w:rFonts w:ascii="Times New Roman" w:hAnsi="Times New Roman"/>
          <w:sz w:val="24"/>
          <w:szCs w:val="24"/>
        </w:rPr>
        <w:t>o oznaczony okres, nie dłuższy jednak niż 30 dni.</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W przypadku gdy Zamawiający zwróci się do Wykonawcy na podstawie art. 85 ustęp 2 ustawy</w:t>
      </w:r>
      <w:r w:rsidR="00C7015A">
        <w:rPr>
          <w:rFonts w:ascii="Times New Roman" w:hAnsi="Times New Roman"/>
          <w:sz w:val="24"/>
          <w:szCs w:val="24"/>
        </w:rPr>
        <w:br/>
      </w:r>
      <w:r w:rsidRPr="00FC62B6">
        <w:rPr>
          <w:rFonts w:ascii="Times New Roman" w:hAnsi="Times New Roman"/>
          <w:sz w:val="24"/>
          <w:szCs w:val="24"/>
        </w:rPr>
        <w:t>z wnioskiem o przedłużenie terminu związania ofertą – nie wyrażenie przez Wykonawcę zgody spowoduje odrzucenie oferty  Wykonawcy.</w:t>
      </w:r>
    </w:p>
    <w:p w:rsidR="00ED6655" w:rsidRPr="00FC62B6" w:rsidRDefault="00ED6655" w:rsidP="00B973E3">
      <w:pPr>
        <w:numPr>
          <w:ilvl w:val="0"/>
          <w:numId w:val="5"/>
        </w:numPr>
        <w:tabs>
          <w:tab w:val="clear" w:pos="360"/>
        </w:tabs>
        <w:spacing w:after="0"/>
        <w:ind w:left="426" w:hanging="426"/>
        <w:jc w:val="both"/>
        <w:rPr>
          <w:rFonts w:ascii="Times New Roman" w:hAnsi="Times New Roman"/>
          <w:sz w:val="24"/>
          <w:szCs w:val="24"/>
        </w:rPr>
      </w:pPr>
      <w:r w:rsidRPr="00FC62B6">
        <w:rPr>
          <w:rFonts w:ascii="Times New Roman" w:hAnsi="Times New Roman"/>
          <w:sz w:val="24"/>
          <w:szCs w:val="24"/>
        </w:rPr>
        <w:t>Odmowa wyrażenia zgody na przedłużenie terminu związania ofertą nie powoduje utraty wadium.</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lastRenderedPageBreak/>
        <w:t>Przedłużenie okresu związania ofertą jest dopuszczalne tylko z jednoczesnym przedłużeniem okresu ważności wadium (jeżeli jego wniesienie było wymagane) albo, jeżeli nie jest to możliwe,</w:t>
      </w:r>
      <w:r w:rsidR="00C7015A">
        <w:rPr>
          <w:rFonts w:ascii="Times New Roman" w:hAnsi="Times New Roman"/>
          <w:sz w:val="24"/>
          <w:szCs w:val="24"/>
        </w:rPr>
        <w:br/>
      </w:r>
      <w:r w:rsidRPr="00FC62B6">
        <w:rPr>
          <w:rFonts w:ascii="Times New Roman" w:hAnsi="Times New Roman"/>
          <w:sz w:val="24"/>
          <w:szCs w:val="24"/>
        </w:rPr>
        <w:t>z wniesieniem nowego wadium na przedłużony okres związania ofertą.</w:t>
      </w:r>
    </w:p>
    <w:p w:rsidR="00131831" w:rsidRPr="00FC62B6" w:rsidRDefault="00131831"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FC62B6" w:rsidRDefault="00ED6655" w:rsidP="00B973E3">
      <w:pPr>
        <w:numPr>
          <w:ilvl w:val="0"/>
          <w:numId w:val="5"/>
        </w:numPr>
        <w:spacing w:after="0"/>
        <w:jc w:val="both"/>
        <w:rPr>
          <w:rFonts w:ascii="Times New Roman" w:hAnsi="Times New Roman"/>
          <w:sz w:val="24"/>
          <w:szCs w:val="24"/>
        </w:rPr>
      </w:pPr>
      <w:r w:rsidRPr="00FC62B6">
        <w:rPr>
          <w:rFonts w:ascii="Times New Roman" w:hAnsi="Times New Roman"/>
          <w:sz w:val="24"/>
          <w:szCs w:val="24"/>
        </w:rPr>
        <w:t>Bieg terminu związania ofertą rozpoczyna się wraz z upływem terminu składania ofert.</w:t>
      </w:r>
    </w:p>
    <w:p w:rsidR="00ED6655" w:rsidRDefault="00ED6655" w:rsidP="00B973E3">
      <w:pPr>
        <w:spacing w:after="0"/>
        <w:jc w:val="both"/>
        <w:rPr>
          <w:rFonts w:ascii="Times New Roman" w:hAnsi="Times New Roman"/>
          <w:sz w:val="24"/>
          <w:szCs w:val="24"/>
        </w:rPr>
      </w:pPr>
    </w:p>
    <w:p w:rsidR="00AA48DC" w:rsidRPr="00FC62B6" w:rsidRDefault="00AA48DC" w:rsidP="00B973E3">
      <w:pPr>
        <w:spacing w:after="0"/>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§17</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kryteriów i sposobu oceny oferty</w:t>
      </w:r>
    </w:p>
    <w:p w:rsidR="00ED6655" w:rsidRDefault="00ED6655" w:rsidP="00B973E3">
      <w:pPr>
        <w:spacing w:after="0"/>
        <w:jc w:val="both"/>
        <w:rPr>
          <w:rFonts w:ascii="Times New Roman" w:hAnsi="Times New Roman"/>
          <w:sz w:val="24"/>
          <w:szCs w:val="24"/>
        </w:rPr>
      </w:pPr>
      <w:r w:rsidRPr="00FC62B6">
        <w:rPr>
          <w:rFonts w:ascii="Times New Roman" w:hAnsi="Times New Roman"/>
          <w:sz w:val="24"/>
          <w:szCs w:val="24"/>
        </w:rPr>
        <w:t>Zamawiający przy wyborze najkorzystniejszej oferty będzie się ki</w:t>
      </w:r>
      <w:r w:rsidR="00240441" w:rsidRPr="00FC62B6">
        <w:rPr>
          <w:rFonts w:ascii="Times New Roman" w:hAnsi="Times New Roman"/>
          <w:sz w:val="24"/>
          <w:szCs w:val="24"/>
        </w:rPr>
        <w:t>erował następującymi kryteriami:</w:t>
      </w:r>
    </w:p>
    <w:p w:rsidR="00634616" w:rsidRDefault="00634616" w:rsidP="00B973E3">
      <w:pPr>
        <w:spacing w:after="0"/>
        <w:jc w:val="both"/>
        <w:rPr>
          <w:rFonts w:ascii="Times New Roman" w:hAnsi="Times New Roman"/>
          <w:sz w:val="24"/>
          <w:szCs w:val="24"/>
        </w:rPr>
      </w:pPr>
    </w:p>
    <w:p w:rsidR="00634616" w:rsidRPr="00634616" w:rsidRDefault="00634616" w:rsidP="00B973E3">
      <w:pPr>
        <w:spacing w:after="0"/>
        <w:jc w:val="both"/>
        <w:rPr>
          <w:rFonts w:ascii="Times New Roman" w:hAnsi="Times New Roman"/>
          <w:b/>
          <w:sz w:val="24"/>
          <w:szCs w:val="24"/>
          <w:u w:val="single"/>
        </w:rPr>
      </w:pPr>
      <w:r w:rsidRPr="00634616">
        <w:rPr>
          <w:rFonts w:ascii="Times New Roman" w:hAnsi="Times New Roman"/>
          <w:b/>
          <w:sz w:val="24"/>
          <w:szCs w:val="24"/>
          <w:u w:val="single"/>
        </w:rPr>
        <w:t>Dla zadania nr 1 i 2</w:t>
      </w: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CA7845" w:rsidRPr="009F19D7" w:rsidTr="00DD4514">
        <w:trPr>
          <w:trHeight w:val="454"/>
        </w:trPr>
        <w:tc>
          <w:tcPr>
            <w:tcW w:w="850" w:type="dxa"/>
            <w:shd w:val="pct20" w:color="auto" w:fill="auto"/>
            <w:vAlign w:val="center"/>
          </w:tcPr>
          <w:p w:rsidR="00CA7845" w:rsidRPr="009F19D7" w:rsidRDefault="00CA7845" w:rsidP="00DD4514">
            <w:pPr>
              <w:spacing w:after="0"/>
              <w:jc w:val="center"/>
              <w:rPr>
                <w:rFonts w:ascii="Times New Roman" w:hAnsi="Times New Roman"/>
                <w:b/>
                <w:i/>
                <w:sz w:val="24"/>
                <w:szCs w:val="24"/>
              </w:rPr>
            </w:pPr>
            <w:r w:rsidRPr="009F19D7">
              <w:rPr>
                <w:rFonts w:ascii="Times New Roman" w:hAnsi="Times New Roman"/>
                <w:b/>
                <w:i/>
                <w:sz w:val="24"/>
                <w:szCs w:val="24"/>
              </w:rPr>
              <w:t>Lp.</w:t>
            </w:r>
          </w:p>
        </w:tc>
        <w:tc>
          <w:tcPr>
            <w:tcW w:w="6521" w:type="dxa"/>
            <w:shd w:val="pct20" w:color="auto" w:fill="auto"/>
            <w:vAlign w:val="center"/>
          </w:tcPr>
          <w:p w:rsidR="00CA7845" w:rsidRPr="009F19D7" w:rsidRDefault="00CA7845" w:rsidP="00DD4514">
            <w:pPr>
              <w:spacing w:after="0"/>
              <w:jc w:val="center"/>
              <w:rPr>
                <w:rFonts w:ascii="Times New Roman" w:hAnsi="Times New Roman"/>
                <w:b/>
                <w:i/>
                <w:sz w:val="24"/>
                <w:szCs w:val="24"/>
              </w:rPr>
            </w:pPr>
            <w:r w:rsidRPr="009F19D7">
              <w:rPr>
                <w:rFonts w:ascii="Times New Roman" w:hAnsi="Times New Roman"/>
                <w:b/>
                <w:i/>
                <w:sz w:val="24"/>
                <w:szCs w:val="24"/>
              </w:rPr>
              <w:t>Kryterium</w:t>
            </w:r>
          </w:p>
        </w:tc>
        <w:tc>
          <w:tcPr>
            <w:tcW w:w="992" w:type="dxa"/>
            <w:shd w:val="pct20" w:color="auto" w:fill="auto"/>
            <w:vAlign w:val="center"/>
          </w:tcPr>
          <w:p w:rsidR="00CA7845" w:rsidRPr="009F19D7" w:rsidRDefault="00CA7845" w:rsidP="00DD4514">
            <w:pPr>
              <w:spacing w:after="0"/>
              <w:jc w:val="center"/>
              <w:rPr>
                <w:rFonts w:ascii="Times New Roman" w:hAnsi="Times New Roman"/>
                <w:b/>
                <w:i/>
                <w:sz w:val="24"/>
                <w:szCs w:val="24"/>
              </w:rPr>
            </w:pPr>
            <w:r w:rsidRPr="009F19D7">
              <w:rPr>
                <w:rFonts w:ascii="Times New Roman" w:hAnsi="Times New Roman"/>
                <w:b/>
                <w:i/>
                <w:sz w:val="24"/>
                <w:szCs w:val="24"/>
              </w:rPr>
              <w:t>Ranga</w:t>
            </w:r>
          </w:p>
        </w:tc>
      </w:tr>
      <w:tr w:rsidR="00CA7845" w:rsidRPr="0081642C" w:rsidTr="00DD4514">
        <w:trPr>
          <w:trHeight w:val="454"/>
        </w:trPr>
        <w:tc>
          <w:tcPr>
            <w:tcW w:w="850" w:type="dxa"/>
            <w:vAlign w:val="center"/>
          </w:tcPr>
          <w:p w:rsidR="00CA7845" w:rsidRPr="009F19D7" w:rsidRDefault="00CA7845" w:rsidP="00DD4514">
            <w:pPr>
              <w:spacing w:after="0"/>
              <w:jc w:val="center"/>
              <w:rPr>
                <w:rFonts w:ascii="Times New Roman" w:hAnsi="Times New Roman"/>
                <w:sz w:val="24"/>
                <w:szCs w:val="24"/>
              </w:rPr>
            </w:pPr>
            <w:r w:rsidRPr="009F19D7">
              <w:rPr>
                <w:rFonts w:ascii="Times New Roman" w:hAnsi="Times New Roman"/>
                <w:sz w:val="24"/>
                <w:szCs w:val="24"/>
              </w:rPr>
              <w:t>1.</w:t>
            </w:r>
          </w:p>
        </w:tc>
        <w:tc>
          <w:tcPr>
            <w:tcW w:w="6521" w:type="dxa"/>
            <w:vAlign w:val="center"/>
          </w:tcPr>
          <w:p w:rsidR="00CA7845" w:rsidRPr="0081642C" w:rsidRDefault="00CA7845" w:rsidP="00DD4514">
            <w:pPr>
              <w:spacing w:after="0"/>
              <w:jc w:val="both"/>
              <w:rPr>
                <w:rFonts w:ascii="Times New Roman" w:hAnsi="Times New Roman"/>
                <w:sz w:val="24"/>
                <w:szCs w:val="24"/>
              </w:rPr>
            </w:pPr>
            <w:r w:rsidRPr="0081642C">
              <w:rPr>
                <w:rFonts w:ascii="Times New Roman" w:hAnsi="Times New Roman"/>
                <w:sz w:val="24"/>
                <w:szCs w:val="24"/>
              </w:rPr>
              <w:t xml:space="preserve">Oferowana cena brutto </w:t>
            </w:r>
          </w:p>
        </w:tc>
        <w:tc>
          <w:tcPr>
            <w:tcW w:w="992" w:type="dxa"/>
            <w:vAlign w:val="center"/>
          </w:tcPr>
          <w:p w:rsidR="00CA7845" w:rsidRPr="0081642C" w:rsidRDefault="00CA7845" w:rsidP="00DD4514">
            <w:pPr>
              <w:spacing w:after="0"/>
              <w:jc w:val="center"/>
              <w:rPr>
                <w:rFonts w:ascii="Times New Roman" w:hAnsi="Times New Roman"/>
                <w:sz w:val="24"/>
                <w:szCs w:val="24"/>
              </w:rPr>
            </w:pPr>
            <w:r w:rsidRPr="0081642C">
              <w:rPr>
                <w:rFonts w:ascii="Times New Roman" w:hAnsi="Times New Roman"/>
                <w:sz w:val="24"/>
                <w:szCs w:val="24"/>
              </w:rPr>
              <w:t>60%</w:t>
            </w:r>
          </w:p>
        </w:tc>
      </w:tr>
      <w:tr w:rsidR="00435A3D" w:rsidRPr="0081642C" w:rsidTr="00DD4514">
        <w:trPr>
          <w:trHeight w:val="454"/>
        </w:trPr>
        <w:tc>
          <w:tcPr>
            <w:tcW w:w="850" w:type="dxa"/>
            <w:vAlign w:val="center"/>
          </w:tcPr>
          <w:p w:rsidR="00435A3D" w:rsidRPr="009F19D7" w:rsidRDefault="00435A3D" w:rsidP="00435A3D">
            <w:pPr>
              <w:spacing w:after="0"/>
              <w:jc w:val="center"/>
              <w:rPr>
                <w:rFonts w:ascii="Times New Roman" w:hAnsi="Times New Roman"/>
                <w:sz w:val="24"/>
                <w:szCs w:val="24"/>
              </w:rPr>
            </w:pPr>
            <w:r>
              <w:rPr>
                <w:rFonts w:ascii="Times New Roman" w:hAnsi="Times New Roman"/>
                <w:sz w:val="24"/>
                <w:szCs w:val="24"/>
              </w:rPr>
              <w:t>2</w:t>
            </w:r>
            <w:r w:rsidRPr="009F19D7">
              <w:rPr>
                <w:rFonts w:ascii="Times New Roman" w:hAnsi="Times New Roman"/>
                <w:sz w:val="24"/>
                <w:szCs w:val="24"/>
              </w:rPr>
              <w:t>.</w:t>
            </w:r>
          </w:p>
        </w:tc>
        <w:tc>
          <w:tcPr>
            <w:tcW w:w="6521" w:type="dxa"/>
            <w:vAlign w:val="center"/>
          </w:tcPr>
          <w:p w:rsidR="00435A3D" w:rsidRPr="0081642C" w:rsidRDefault="00435A3D" w:rsidP="00435A3D">
            <w:pPr>
              <w:spacing w:after="0"/>
              <w:jc w:val="both"/>
              <w:rPr>
                <w:rFonts w:ascii="Times New Roman" w:hAnsi="Times New Roman"/>
                <w:sz w:val="24"/>
                <w:szCs w:val="24"/>
              </w:rPr>
            </w:pPr>
            <w:r>
              <w:rPr>
                <w:rFonts w:ascii="Times New Roman" w:hAnsi="Times New Roman"/>
                <w:sz w:val="24"/>
                <w:szCs w:val="24"/>
              </w:rPr>
              <w:t>Termin realizacji zamówienia</w:t>
            </w:r>
          </w:p>
        </w:tc>
        <w:tc>
          <w:tcPr>
            <w:tcW w:w="992" w:type="dxa"/>
            <w:vAlign w:val="center"/>
          </w:tcPr>
          <w:p w:rsidR="00435A3D" w:rsidRPr="0081642C" w:rsidRDefault="00435A3D" w:rsidP="00435A3D">
            <w:pPr>
              <w:spacing w:after="0"/>
              <w:jc w:val="center"/>
              <w:rPr>
                <w:rFonts w:ascii="Times New Roman" w:hAnsi="Times New Roman"/>
                <w:sz w:val="24"/>
                <w:szCs w:val="24"/>
              </w:rPr>
            </w:pPr>
            <w:r>
              <w:rPr>
                <w:rFonts w:ascii="Times New Roman" w:hAnsi="Times New Roman"/>
                <w:sz w:val="24"/>
                <w:szCs w:val="24"/>
              </w:rPr>
              <w:t>20</w:t>
            </w:r>
            <w:r w:rsidRPr="0081642C">
              <w:rPr>
                <w:rFonts w:ascii="Times New Roman" w:hAnsi="Times New Roman"/>
                <w:sz w:val="24"/>
                <w:szCs w:val="24"/>
              </w:rPr>
              <w:t>%</w:t>
            </w:r>
          </w:p>
        </w:tc>
      </w:tr>
      <w:tr w:rsidR="00435A3D" w:rsidTr="00DD4514">
        <w:trPr>
          <w:trHeight w:val="454"/>
        </w:trPr>
        <w:tc>
          <w:tcPr>
            <w:tcW w:w="850" w:type="dxa"/>
            <w:vAlign w:val="center"/>
          </w:tcPr>
          <w:p w:rsidR="00435A3D" w:rsidRPr="009F19D7" w:rsidRDefault="00435A3D" w:rsidP="00435A3D">
            <w:pPr>
              <w:spacing w:after="0"/>
              <w:jc w:val="center"/>
              <w:rPr>
                <w:rFonts w:ascii="Times New Roman" w:hAnsi="Times New Roman"/>
                <w:sz w:val="24"/>
                <w:szCs w:val="24"/>
              </w:rPr>
            </w:pPr>
            <w:r w:rsidRPr="009F19D7">
              <w:rPr>
                <w:rFonts w:ascii="Times New Roman" w:hAnsi="Times New Roman"/>
                <w:sz w:val="24"/>
                <w:szCs w:val="24"/>
              </w:rPr>
              <w:t>3.</w:t>
            </w:r>
          </w:p>
        </w:tc>
        <w:tc>
          <w:tcPr>
            <w:tcW w:w="6521" w:type="dxa"/>
            <w:vAlign w:val="center"/>
          </w:tcPr>
          <w:p w:rsidR="00435A3D" w:rsidRPr="0081642C" w:rsidRDefault="00435A3D" w:rsidP="00435A3D">
            <w:pPr>
              <w:spacing w:after="0"/>
              <w:jc w:val="both"/>
              <w:rPr>
                <w:rFonts w:ascii="Times New Roman" w:hAnsi="Times New Roman"/>
                <w:sz w:val="24"/>
                <w:szCs w:val="24"/>
              </w:rPr>
            </w:pPr>
            <w:r w:rsidRPr="0081642C">
              <w:rPr>
                <w:rFonts w:ascii="Times New Roman" w:hAnsi="Times New Roman"/>
                <w:sz w:val="24"/>
                <w:szCs w:val="24"/>
              </w:rPr>
              <w:t>Okres gwarancji i rękojmi oferowanej na przedmiot zamówienia</w:t>
            </w:r>
          </w:p>
        </w:tc>
        <w:tc>
          <w:tcPr>
            <w:tcW w:w="992" w:type="dxa"/>
            <w:vAlign w:val="center"/>
          </w:tcPr>
          <w:p w:rsidR="00435A3D" w:rsidRPr="0081642C" w:rsidRDefault="00435A3D" w:rsidP="00435A3D">
            <w:pPr>
              <w:spacing w:after="0"/>
              <w:jc w:val="center"/>
              <w:rPr>
                <w:rFonts w:ascii="Times New Roman" w:hAnsi="Times New Roman"/>
                <w:sz w:val="24"/>
                <w:szCs w:val="24"/>
              </w:rPr>
            </w:pPr>
            <w:r>
              <w:rPr>
                <w:rFonts w:ascii="Times New Roman" w:hAnsi="Times New Roman"/>
                <w:sz w:val="24"/>
                <w:szCs w:val="24"/>
              </w:rPr>
              <w:t>15</w:t>
            </w:r>
            <w:r w:rsidRPr="0081642C">
              <w:rPr>
                <w:rFonts w:ascii="Times New Roman" w:hAnsi="Times New Roman"/>
                <w:sz w:val="24"/>
                <w:szCs w:val="24"/>
              </w:rPr>
              <w:t>%</w:t>
            </w:r>
          </w:p>
        </w:tc>
      </w:tr>
      <w:tr w:rsidR="00435A3D" w:rsidTr="00DD4514">
        <w:trPr>
          <w:trHeight w:val="454"/>
        </w:trPr>
        <w:tc>
          <w:tcPr>
            <w:tcW w:w="850" w:type="dxa"/>
            <w:vAlign w:val="center"/>
          </w:tcPr>
          <w:p w:rsidR="00435A3D" w:rsidRPr="009F19D7" w:rsidRDefault="00435A3D" w:rsidP="00435A3D">
            <w:pPr>
              <w:spacing w:after="0"/>
              <w:jc w:val="center"/>
              <w:rPr>
                <w:rFonts w:ascii="Times New Roman" w:hAnsi="Times New Roman"/>
                <w:sz w:val="24"/>
                <w:szCs w:val="24"/>
              </w:rPr>
            </w:pPr>
            <w:r>
              <w:rPr>
                <w:rFonts w:ascii="Times New Roman" w:hAnsi="Times New Roman"/>
                <w:sz w:val="24"/>
                <w:szCs w:val="24"/>
              </w:rPr>
              <w:t>4.</w:t>
            </w:r>
          </w:p>
        </w:tc>
        <w:tc>
          <w:tcPr>
            <w:tcW w:w="6521" w:type="dxa"/>
            <w:vAlign w:val="center"/>
          </w:tcPr>
          <w:p w:rsidR="00435A3D" w:rsidRPr="0081642C" w:rsidRDefault="00435A3D" w:rsidP="00435A3D">
            <w:pPr>
              <w:spacing w:after="0"/>
              <w:jc w:val="both"/>
              <w:rPr>
                <w:rFonts w:ascii="Times New Roman" w:hAnsi="Times New Roman"/>
                <w:sz w:val="24"/>
                <w:szCs w:val="24"/>
              </w:rPr>
            </w:pPr>
            <w:r>
              <w:rPr>
                <w:rFonts w:ascii="Times New Roman" w:hAnsi="Times New Roman"/>
                <w:sz w:val="24"/>
                <w:szCs w:val="24"/>
              </w:rPr>
              <w:t>Okres serwisu i pogotowia urządzenia dźwigowego</w:t>
            </w:r>
          </w:p>
        </w:tc>
        <w:tc>
          <w:tcPr>
            <w:tcW w:w="992" w:type="dxa"/>
            <w:vAlign w:val="center"/>
          </w:tcPr>
          <w:p w:rsidR="00435A3D" w:rsidRDefault="00435A3D" w:rsidP="00435A3D">
            <w:pPr>
              <w:spacing w:after="0"/>
              <w:jc w:val="center"/>
              <w:rPr>
                <w:rFonts w:ascii="Times New Roman" w:hAnsi="Times New Roman"/>
                <w:sz w:val="24"/>
                <w:szCs w:val="24"/>
              </w:rPr>
            </w:pPr>
            <w:r>
              <w:rPr>
                <w:rFonts w:ascii="Times New Roman" w:hAnsi="Times New Roman"/>
                <w:sz w:val="24"/>
                <w:szCs w:val="24"/>
              </w:rPr>
              <w:t>5%</w:t>
            </w:r>
          </w:p>
        </w:tc>
      </w:tr>
    </w:tbl>
    <w:p w:rsidR="00ED6655" w:rsidRDefault="00ED6655" w:rsidP="00B973E3">
      <w:pPr>
        <w:spacing w:after="0"/>
        <w:ind w:left="426"/>
        <w:jc w:val="both"/>
        <w:rPr>
          <w:rFonts w:ascii="Times New Roman" w:hAnsi="Times New Roman"/>
          <w:sz w:val="24"/>
          <w:szCs w:val="24"/>
        </w:rPr>
      </w:pPr>
    </w:p>
    <w:p w:rsidR="002F61D5" w:rsidRPr="00FC62B6" w:rsidRDefault="002F61D5" w:rsidP="00B973E3">
      <w:pPr>
        <w:spacing w:after="0"/>
        <w:ind w:left="426"/>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Wartość punktowa ceny (kryterium 1) jest wyliczana wg wzoru:</w:t>
      </w: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r w:rsidR="00266B7D">
        <w:rPr>
          <w:rFonts w:ascii="Symbol" w:hAnsi="Symbol" w:cs="Symbol"/>
          <w:color w:val="000000"/>
          <w:sz w:val="24"/>
          <w:szCs w:val="24"/>
          <w:lang w:val="en-US"/>
        </w:rPr>
        <w:t></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cena najniższa,</w:t>
      </w:r>
    </w:p>
    <w:p w:rsidR="00ED6655"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b</w:t>
      </w:r>
      <w:proofErr w:type="spellEnd"/>
      <w:r w:rsidRPr="00FC62B6">
        <w:rPr>
          <w:rFonts w:ascii="Times New Roman" w:hAnsi="Times New Roman"/>
          <w:sz w:val="24"/>
          <w:szCs w:val="24"/>
        </w:rPr>
        <w:t xml:space="preserve"> - cena badana.</w:t>
      </w:r>
    </w:p>
    <w:p w:rsidR="00ED6655" w:rsidRPr="00FC62B6" w:rsidRDefault="00ED6655" w:rsidP="00B973E3">
      <w:pPr>
        <w:spacing w:after="0"/>
        <w:jc w:val="both"/>
        <w:rPr>
          <w:rFonts w:ascii="Times New Roman" w:hAnsi="Times New Roman"/>
          <w:sz w:val="24"/>
          <w:szCs w:val="24"/>
        </w:rPr>
      </w:pPr>
    </w:p>
    <w:p w:rsidR="00120036" w:rsidRDefault="00120036" w:rsidP="008C724C">
      <w:pPr>
        <w:spacing w:after="0"/>
        <w:jc w:val="both"/>
        <w:rPr>
          <w:rFonts w:ascii="Times New Roman" w:hAnsi="Times New Roman"/>
          <w:b/>
          <w:sz w:val="24"/>
          <w:szCs w:val="24"/>
          <w:highlight w:val="yellow"/>
          <w:u w:val="single"/>
        </w:rPr>
      </w:pPr>
    </w:p>
    <w:p w:rsidR="00435A3D" w:rsidRPr="00E61697" w:rsidRDefault="00435A3D" w:rsidP="00435A3D">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2 – „Termin realizacji zamówienia” jest obliczany </w:t>
      </w:r>
      <w:r w:rsidRPr="00FC62B6">
        <w:rPr>
          <w:rFonts w:ascii="Times New Roman" w:hAnsi="Times New Roman"/>
          <w:sz w:val="24"/>
          <w:szCs w:val="24"/>
        </w:rPr>
        <w:br/>
        <w:t>wg wzoru:</w:t>
      </w:r>
      <w:r w:rsidR="0092470E">
        <w:rPr>
          <w:rFonts w:ascii="Times New Roman" w:hAnsi="Times New Roman"/>
          <w:b/>
          <w:noProof/>
          <w:position w:val="-30"/>
          <w:sz w:val="24"/>
          <w:szCs w:val="24"/>
          <w:lang w:eastAsia="pl-PL"/>
        </w:rPr>
        <w:pict>
          <v:group id="Kanwa 16" o:spid="_x0000_s1027" editas="canvas" style="position:absolute;left:0;text-align:left;margin-left:210.45pt;margin-top:33.6pt;width:31.4pt;height:47.05pt;z-index:251660288;mso-position-horizontal-relative:text;mso-position-vertical-relative:text" coordsize="3987,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987;height:5975;visibility:visible;mso-wrap-style:square">
              <v:fill o:detectmouseclick="t"/>
              <v:path o:connecttype="none"/>
            </v:shape>
            <v:line id="Line 5" o:spid="_x0000_s1029" style="position:absolute;visibility:visible;mso-wrap-style:square" from="2108,2178" to="3987,2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rect id="Rectangle 6" o:spid="_x0000_s1030" style="position:absolute;left:3238;top:3346;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next-textbox:#Rectangle 6;mso-fit-shape-to-text:t" inset="0,0,0,0">
                <w:txbxContent>
                  <w:p w:rsidR="0092470E" w:rsidRDefault="0092470E" w:rsidP="00435A3D">
                    <w:r>
                      <w:rPr>
                        <w:rFonts w:ascii="Times New Roman" w:hAnsi="Times New Roman"/>
                        <w:i/>
                        <w:iCs/>
                        <w:color w:val="000000"/>
                        <w:sz w:val="14"/>
                        <w:szCs w:val="14"/>
                        <w:lang w:val="en-US"/>
                      </w:rPr>
                      <w:t>b</w:t>
                    </w:r>
                  </w:p>
                </w:txbxContent>
              </v:textbox>
            </v:rect>
            <v:rect id="Rectangle 7" o:spid="_x0000_s1031" style="position:absolute;left:3257;top:1124;width:451;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next-textbox:#Rectangle 7;mso-fit-shape-to-text:t" inset="0,0,0,0">
                <w:txbxContent>
                  <w:p w:rsidR="0092470E" w:rsidRDefault="0092470E" w:rsidP="00435A3D">
                    <w:r>
                      <w:rPr>
                        <w:rFonts w:ascii="Times New Roman" w:hAnsi="Times New Roman"/>
                        <w:i/>
                        <w:iCs/>
                        <w:color w:val="000000"/>
                        <w:sz w:val="14"/>
                        <w:szCs w:val="14"/>
                        <w:lang w:val="en-US"/>
                      </w:rPr>
                      <w:t>n</w:t>
                    </w:r>
                  </w:p>
                </w:txbxContent>
              </v:textbox>
            </v:rect>
            <v:rect id="Rectangle 8" o:spid="_x0000_s1032" style="position:absolute;left:2178;top:2394;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next-textbox:#Rectangle 8;mso-fit-shape-to-text:t" inset="0,0,0,0">
                <w:txbxContent>
                  <w:p w:rsidR="0092470E" w:rsidRDefault="0092470E" w:rsidP="00435A3D">
                    <w:r>
                      <w:rPr>
                        <w:rFonts w:ascii="Times New Roman" w:hAnsi="Times New Roman"/>
                        <w:i/>
                        <w:iCs/>
                        <w:color w:val="000000"/>
                        <w:sz w:val="24"/>
                        <w:szCs w:val="24"/>
                        <w:lang w:val="en-US"/>
                      </w:rPr>
                      <w:t>T</w:t>
                    </w:r>
                  </w:p>
                </w:txbxContent>
              </v:textbox>
            </v:rect>
            <v:rect id="Rectangle 9" o:spid="_x0000_s1033" style="position:absolute;left:2165;top:171;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next-textbox:#Rectangle 9;mso-fit-shape-to-text:t" inset="0,0,0,0">
                <w:txbxContent>
                  <w:p w:rsidR="0092470E" w:rsidRDefault="0092470E" w:rsidP="00435A3D">
                    <w:r>
                      <w:rPr>
                        <w:rFonts w:ascii="Times New Roman" w:hAnsi="Times New Roman"/>
                        <w:i/>
                        <w:iCs/>
                        <w:color w:val="000000"/>
                        <w:sz w:val="24"/>
                        <w:szCs w:val="24"/>
                        <w:lang w:val="en-US"/>
                      </w:rPr>
                      <w:t>T</w:t>
                    </w:r>
                  </w:p>
                </w:txbxContent>
              </v:textbox>
            </v:rect>
            <v:rect id="Rectangle 10" o:spid="_x0000_s1034" style="position:absolute;left:279;top:1187;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next-textbox:#Rectangle 10;mso-fit-shape-to-text:t" inset="0,0,0,0">
                <w:txbxContent>
                  <w:p w:rsidR="0092470E" w:rsidRDefault="0092470E" w:rsidP="00435A3D">
                    <w:r>
                      <w:rPr>
                        <w:rFonts w:ascii="Times New Roman" w:hAnsi="Times New Roman"/>
                        <w:i/>
                        <w:iCs/>
                        <w:color w:val="000000"/>
                        <w:sz w:val="24"/>
                        <w:szCs w:val="24"/>
                        <w:lang w:val="en-US"/>
                      </w:rPr>
                      <w:t>R</w:t>
                    </w:r>
                  </w:p>
                </w:txbxContent>
              </v:textbox>
            </v:rect>
            <v:rect id="Rectangle 11" o:spid="_x0000_s1035" style="position:absolute;left:1466;top:1016;width:388;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next-textbox:#Rectangle 11;mso-fit-shape-to-text:t" inset="0,0,0,0">
                <w:txbxContent>
                  <w:p w:rsidR="0092470E" w:rsidRDefault="0092470E" w:rsidP="00435A3D">
                    <w:r>
                      <w:rPr>
                        <w:rFonts w:ascii="Symbol" w:hAnsi="Symbol" w:cs="Symbol"/>
                        <w:color w:val="000000"/>
                        <w:sz w:val="24"/>
                        <w:szCs w:val="24"/>
                        <w:lang w:val="en-US"/>
                      </w:rPr>
                      <w:t></w:t>
                    </w:r>
                  </w:p>
                </w:txbxContent>
              </v:textbox>
            </v:rect>
          </v:group>
        </w:pict>
      </w:r>
      <w:r w:rsidR="0092470E">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22.7pt;margin-top:29pt;width:125.2pt;height:19.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" filled="f" stroked="f" strokecolor="white">
            <v:textbox style="mso-next-textbox:#Pole tekstowe 2">
              <w:txbxContent>
                <w:p w:rsidR="0092470E" w:rsidRPr="006F1E15" w:rsidRDefault="0092470E" w:rsidP="00435A3D">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p>
    <w:p w:rsidR="00435A3D" w:rsidRDefault="00435A3D" w:rsidP="00435A3D">
      <w:pPr>
        <w:spacing w:after="0"/>
        <w:ind w:firstLine="709"/>
        <w:jc w:val="both"/>
        <w:rPr>
          <w:rFonts w:ascii="Times New Roman" w:hAnsi="Times New Roman"/>
          <w:sz w:val="24"/>
          <w:szCs w:val="24"/>
        </w:rPr>
      </w:pPr>
    </w:p>
    <w:p w:rsidR="00435A3D" w:rsidRPr="00FC62B6" w:rsidRDefault="00435A3D" w:rsidP="00435A3D">
      <w:pPr>
        <w:tabs>
          <w:tab w:val="left" w:pos="4850"/>
        </w:tabs>
        <w:spacing w:after="0"/>
        <w:ind w:firstLine="709"/>
        <w:jc w:val="both"/>
        <w:rPr>
          <w:rFonts w:ascii="Times New Roman" w:hAnsi="Times New Roman"/>
          <w:sz w:val="24"/>
          <w:szCs w:val="24"/>
        </w:rPr>
      </w:pPr>
      <w:r>
        <w:rPr>
          <w:rFonts w:ascii="Times New Roman" w:hAnsi="Times New Roman"/>
          <w:sz w:val="24"/>
          <w:szCs w:val="24"/>
        </w:rPr>
        <w:t>gdzie</w:t>
      </w:r>
      <w:r>
        <w:rPr>
          <w:rFonts w:ascii="Times New Roman" w:hAnsi="Times New Roman"/>
          <w:sz w:val="24"/>
          <w:szCs w:val="24"/>
        </w:rPr>
        <w:tab/>
        <w:t>. 100</w:t>
      </w:r>
    </w:p>
    <w:p w:rsidR="00435A3D" w:rsidRDefault="00435A3D" w:rsidP="00435A3D">
      <w:pPr>
        <w:spacing w:after="0"/>
        <w:ind w:firstLine="709"/>
        <w:jc w:val="both"/>
        <w:rPr>
          <w:rFonts w:ascii="Times New Roman" w:hAnsi="Times New Roman"/>
          <w:b/>
          <w:sz w:val="24"/>
          <w:szCs w:val="24"/>
        </w:rPr>
      </w:pPr>
    </w:p>
    <w:p w:rsidR="00435A3D" w:rsidRPr="00FC62B6" w:rsidRDefault="00435A3D" w:rsidP="00435A3D">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435A3D" w:rsidRPr="00FC62B6" w:rsidRDefault="00435A3D" w:rsidP="00435A3D">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lastRenderedPageBreak/>
        <w:t>T</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najkrótszy termin,</w:t>
      </w:r>
    </w:p>
    <w:p w:rsidR="00435A3D" w:rsidRPr="00FC62B6" w:rsidRDefault="00435A3D" w:rsidP="00435A3D">
      <w:pPr>
        <w:spacing w:after="0"/>
        <w:ind w:firstLine="709"/>
        <w:jc w:val="both"/>
        <w:rPr>
          <w:rFonts w:ascii="Times New Roman" w:hAnsi="Times New Roman"/>
          <w:sz w:val="24"/>
          <w:szCs w:val="24"/>
        </w:rPr>
      </w:pPr>
      <w:r w:rsidRPr="00FC62B6">
        <w:rPr>
          <w:rFonts w:ascii="Times New Roman" w:hAnsi="Times New Roman"/>
          <w:b/>
          <w:sz w:val="24"/>
          <w:szCs w:val="24"/>
        </w:rPr>
        <w:t>T</w:t>
      </w:r>
      <w:r w:rsidRPr="00FC62B6">
        <w:rPr>
          <w:rFonts w:ascii="Times New Roman" w:hAnsi="Times New Roman"/>
          <w:sz w:val="24"/>
          <w:szCs w:val="24"/>
          <w:vertAlign w:val="subscript"/>
        </w:rPr>
        <w:t>b</w:t>
      </w:r>
      <w:r w:rsidRPr="00FC62B6">
        <w:rPr>
          <w:rFonts w:ascii="Times New Roman" w:hAnsi="Times New Roman"/>
          <w:sz w:val="24"/>
          <w:szCs w:val="24"/>
        </w:rPr>
        <w:t xml:space="preserve"> – termin badany.</w:t>
      </w:r>
    </w:p>
    <w:p w:rsidR="00435A3D" w:rsidRPr="00ED5C40" w:rsidRDefault="00435A3D" w:rsidP="00435A3D">
      <w:pPr>
        <w:spacing w:after="0"/>
        <w:ind w:left="709"/>
        <w:jc w:val="both"/>
        <w:rPr>
          <w:rFonts w:ascii="Times New Roman" w:hAnsi="Times New Roman"/>
          <w:b/>
          <w:color w:val="FF0000"/>
          <w:sz w:val="24"/>
          <w:szCs w:val="24"/>
          <w:u w:val="single"/>
        </w:rPr>
      </w:pPr>
    </w:p>
    <w:p w:rsidR="00435A3D" w:rsidRDefault="00435A3D" w:rsidP="00435A3D">
      <w:pPr>
        <w:spacing w:after="0"/>
        <w:ind w:left="709"/>
        <w:jc w:val="both"/>
        <w:rPr>
          <w:rFonts w:ascii="Times New Roman" w:hAnsi="Times New Roman"/>
          <w:b/>
          <w:color w:val="0000FF"/>
          <w:sz w:val="24"/>
          <w:szCs w:val="24"/>
          <w:u w:val="single"/>
        </w:rPr>
      </w:pPr>
      <w:r w:rsidRPr="00AA4661">
        <w:rPr>
          <w:rFonts w:ascii="Times New Roman" w:hAnsi="Times New Roman"/>
          <w:b/>
          <w:sz w:val="24"/>
          <w:szCs w:val="24"/>
          <w:u w:val="single"/>
        </w:rPr>
        <w:t xml:space="preserve">Zamawiający informuje, że termin realizacji zamówienia nie może być krótszy niż </w:t>
      </w:r>
      <w:r w:rsidR="001D45FA">
        <w:rPr>
          <w:rFonts w:ascii="Times New Roman" w:hAnsi="Times New Roman"/>
          <w:b/>
          <w:color w:val="0000CC"/>
          <w:sz w:val="24"/>
          <w:szCs w:val="24"/>
          <w:u w:val="single"/>
        </w:rPr>
        <w:t>19</w:t>
      </w:r>
      <w:r>
        <w:rPr>
          <w:rFonts w:ascii="Times New Roman" w:hAnsi="Times New Roman"/>
          <w:b/>
          <w:color w:val="0000CC"/>
          <w:sz w:val="24"/>
          <w:szCs w:val="24"/>
          <w:u w:val="single"/>
        </w:rPr>
        <w:t>0</w:t>
      </w:r>
      <w:r w:rsidRPr="00AA4661">
        <w:rPr>
          <w:rFonts w:ascii="Times New Roman" w:hAnsi="Times New Roman"/>
          <w:b/>
          <w:sz w:val="24"/>
          <w:szCs w:val="24"/>
          <w:u w:val="single"/>
        </w:rPr>
        <w:t xml:space="preserve"> dni i nie dłuższy niż </w:t>
      </w:r>
      <w:r>
        <w:rPr>
          <w:rFonts w:ascii="Times New Roman" w:hAnsi="Times New Roman"/>
          <w:b/>
          <w:color w:val="0000CC"/>
          <w:sz w:val="24"/>
          <w:szCs w:val="24"/>
          <w:u w:val="single"/>
        </w:rPr>
        <w:t>210</w:t>
      </w:r>
      <w:r w:rsidRPr="00AA4661">
        <w:rPr>
          <w:rFonts w:ascii="Times New Roman" w:hAnsi="Times New Roman"/>
          <w:b/>
          <w:sz w:val="24"/>
          <w:szCs w:val="24"/>
          <w:u w:val="single"/>
        </w:rPr>
        <w:t xml:space="preserve"> dni od daty przekazania frontu robót. </w:t>
      </w:r>
    </w:p>
    <w:p w:rsidR="00435A3D" w:rsidRDefault="00435A3D" w:rsidP="00435A3D">
      <w:pPr>
        <w:spacing w:after="0"/>
        <w:ind w:left="709"/>
        <w:jc w:val="both"/>
        <w:rPr>
          <w:rFonts w:ascii="Times New Roman" w:hAnsi="Times New Roman"/>
          <w:sz w:val="24"/>
          <w:szCs w:val="24"/>
        </w:rPr>
      </w:pPr>
    </w:p>
    <w:p w:rsidR="00435A3D" w:rsidRDefault="00435A3D" w:rsidP="00435A3D">
      <w:pPr>
        <w:spacing w:after="0"/>
        <w:ind w:left="709"/>
        <w:jc w:val="both"/>
        <w:rPr>
          <w:rFonts w:ascii="Times New Roman" w:hAnsi="Times New Roman"/>
          <w:sz w:val="24"/>
          <w:szCs w:val="24"/>
        </w:rPr>
      </w:pPr>
    </w:p>
    <w:p w:rsidR="00ED6655" w:rsidRPr="00FC62B6" w:rsidRDefault="00ED6655" w:rsidP="007C6D31">
      <w:pPr>
        <w:numPr>
          <w:ilvl w:val="0"/>
          <w:numId w:val="20"/>
        </w:numPr>
        <w:spacing w:after="0"/>
        <w:ind w:left="709" w:hanging="283"/>
        <w:jc w:val="both"/>
        <w:rPr>
          <w:rFonts w:ascii="Times New Roman" w:hAnsi="Times New Roman"/>
          <w:sz w:val="24"/>
          <w:szCs w:val="24"/>
        </w:rPr>
      </w:pPr>
      <w:r w:rsidRPr="00FC62B6">
        <w:rPr>
          <w:rFonts w:ascii="Times New Roman" w:hAnsi="Times New Roman"/>
          <w:sz w:val="24"/>
          <w:szCs w:val="24"/>
        </w:rPr>
        <w:t xml:space="preserve">Wartość punktowa w kryterium 3 – „Okres gwarancji i rękojmi oferowanej </w:t>
      </w:r>
      <w:r w:rsidRPr="00FC62B6">
        <w:rPr>
          <w:rFonts w:ascii="Times New Roman" w:hAnsi="Times New Roman"/>
          <w:sz w:val="24"/>
          <w:szCs w:val="24"/>
        </w:rPr>
        <w:br/>
        <w:t>na przedmiot zamówienia” jest obliczana wg wzoru:</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 </w:t>
      </w:r>
      <w:r w:rsidRPr="00FC62B6">
        <w:rPr>
          <w:rFonts w:ascii="Times New Roman" w:hAnsi="Times New Roman"/>
          <w:b/>
          <w:noProof/>
          <w:position w:val="-30"/>
          <w:sz w:val="24"/>
          <w:szCs w:val="24"/>
          <w:lang w:eastAsia="pl-PL"/>
        </w:rPr>
        <w:drawing>
          <wp:inline distT="0" distB="0" distL="0" distR="0">
            <wp:extent cx="534670" cy="43116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r w:rsidR="00324C84">
        <w:rPr>
          <w:rFonts w:ascii="Symbol" w:hAnsi="Symbol" w:cs="Symbol"/>
          <w:color w:val="000000"/>
          <w:sz w:val="24"/>
          <w:szCs w:val="24"/>
          <w:lang w:val="en-US"/>
        </w:rPr>
        <w:t></w:t>
      </w:r>
    </w:p>
    <w:p w:rsidR="00ED6655" w:rsidRPr="00FC62B6" w:rsidRDefault="001A3E2F" w:rsidP="00B973E3">
      <w:pPr>
        <w:spacing w:after="0"/>
        <w:ind w:firstLine="709"/>
        <w:jc w:val="both"/>
        <w:rPr>
          <w:rFonts w:ascii="Times New Roman" w:hAnsi="Times New Roman"/>
          <w:sz w:val="24"/>
          <w:szCs w:val="24"/>
        </w:rPr>
      </w:pPr>
      <w:r w:rsidRPr="00FC62B6">
        <w:rPr>
          <w:rFonts w:ascii="Times New Roman" w:hAnsi="Times New Roman"/>
          <w:sz w:val="24"/>
          <w:szCs w:val="24"/>
        </w:rPr>
        <w:t>gdzie:</w:t>
      </w:r>
    </w:p>
    <w:p w:rsidR="00ED6655" w:rsidRPr="00FC62B6" w:rsidRDefault="00ED6655" w:rsidP="00B973E3">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badany okres gwarancji,</w:t>
      </w:r>
    </w:p>
    <w:p w:rsidR="00ED6655" w:rsidRPr="00FC62B6" w:rsidRDefault="00ED6655" w:rsidP="00B973E3">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G</w:t>
      </w:r>
      <w:r w:rsidRPr="00FC62B6">
        <w:rPr>
          <w:rFonts w:ascii="Times New Roman" w:hAnsi="Times New Roman"/>
          <w:sz w:val="24"/>
          <w:szCs w:val="24"/>
          <w:vertAlign w:val="subscript"/>
        </w:rPr>
        <w:t>max</w:t>
      </w:r>
      <w:proofErr w:type="spellEnd"/>
      <w:r w:rsidRPr="00FC62B6">
        <w:rPr>
          <w:rFonts w:ascii="Times New Roman" w:hAnsi="Times New Roman"/>
          <w:sz w:val="24"/>
          <w:szCs w:val="24"/>
        </w:rPr>
        <w:t xml:space="preserve"> – najdłuższy zaoferowany okres gwarancji.</w:t>
      </w:r>
    </w:p>
    <w:p w:rsidR="00ED6655" w:rsidRPr="00FC62B6" w:rsidRDefault="00ED6655" w:rsidP="00B973E3">
      <w:pPr>
        <w:spacing w:after="0"/>
        <w:ind w:left="426"/>
        <w:jc w:val="both"/>
        <w:rPr>
          <w:rFonts w:ascii="Times New Roman" w:hAnsi="Times New Roman"/>
          <w:sz w:val="24"/>
          <w:szCs w:val="24"/>
        </w:rPr>
      </w:pPr>
    </w:p>
    <w:p w:rsidR="00ED6655" w:rsidRDefault="00ED6655" w:rsidP="00B973E3">
      <w:pPr>
        <w:spacing w:after="0"/>
        <w:ind w:left="709"/>
        <w:jc w:val="both"/>
        <w:rPr>
          <w:rFonts w:ascii="Times New Roman" w:hAnsi="Times New Roman"/>
          <w:b/>
          <w:sz w:val="24"/>
          <w:szCs w:val="24"/>
          <w:u w:val="single"/>
        </w:rPr>
      </w:pPr>
      <w:r w:rsidRPr="00815175">
        <w:rPr>
          <w:rFonts w:ascii="Times New Roman" w:hAnsi="Times New Roman"/>
          <w:b/>
          <w:sz w:val="24"/>
          <w:szCs w:val="24"/>
          <w:u w:val="single"/>
        </w:rPr>
        <w:t xml:space="preserve">Zamawiający informuje, że dopuszczalny okres zaoferowanej gwarancji </w:t>
      </w:r>
      <w:r w:rsidRPr="00815175">
        <w:rPr>
          <w:rFonts w:ascii="Times New Roman" w:hAnsi="Times New Roman"/>
          <w:b/>
          <w:sz w:val="24"/>
          <w:szCs w:val="24"/>
          <w:u w:val="single"/>
        </w:rPr>
        <w:br/>
        <w:t>i ręk</w:t>
      </w:r>
      <w:r w:rsidR="003C1E25" w:rsidRPr="00815175">
        <w:rPr>
          <w:rFonts w:ascii="Times New Roman" w:hAnsi="Times New Roman"/>
          <w:b/>
          <w:sz w:val="24"/>
          <w:szCs w:val="24"/>
          <w:u w:val="single"/>
        </w:rPr>
        <w:t xml:space="preserve">ojmi nie może być krótszy niż </w:t>
      </w:r>
      <w:r w:rsidR="00E61697">
        <w:rPr>
          <w:rFonts w:ascii="Times New Roman" w:hAnsi="Times New Roman"/>
          <w:b/>
          <w:color w:val="0000CC"/>
          <w:sz w:val="24"/>
          <w:szCs w:val="24"/>
          <w:u w:val="single"/>
        </w:rPr>
        <w:t>60</w:t>
      </w:r>
      <w:r w:rsidR="00D4698C">
        <w:rPr>
          <w:rFonts w:ascii="Times New Roman" w:hAnsi="Times New Roman"/>
          <w:b/>
          <w:color w:val="0000CC"/>
          <w:sz w:val="24"/>
          <w:szCs w:val="24"/>
          <w:u w:val="single"/>
        </w:rPr>
        <w:t xml:space="preserve"> </w:t>
      </w:r>
      <w:r w:rsidR="00ED5C40" w:rsidRPr="00815175">
        <w:rPr>
          <w:rFonts w:ascii="Times New Roman" w:hAnsi="Times New Roman"/>
          <w:b/>
          <w:sz w:val="24"/>
          <w:szCs w:val="24"/>
          <w:u w:val="single"/>
        </w:rPr>
        <w:t xml:space="preserve">miesięcy i nie dłuższy niż </w:t>
      </w:r>
      <w:r w:rsidR="008C724C">
        <w:rPr>
          <w:rFonts w:ascii="Times New Roman" w:hAnsi="Times New Roman"/>
          <w:b/>
          <w:color w:val="0000CC"/>
          <w:sz w:val="24"/>
          <w:szCs w:val="24"/>
          <w:u w:val="single"/>
        </w:rPr>
        <w:t>96</w:t>
      </w:r>
      <w:r w:rsidR="009C0040" w:rsidRPr="00815175">
        <w:rPr>
          <w:rFonts w:ascii="Times New Roman" w:hAnsi="Times New Roman"/>
          <w:b/>
          <w:sz w:val="24"/>
          <w:szCs w:val="24"/>
          <w:u w:val="single"/>
        </w:rPr>
        <w:t xml:space="preserve"> </w:t>
      </w:r>
      <w:r w:rsidR="00ED5C40" w:rsidRPr="00815175">
        <w:rPr>
          <w:rFonts w:ascii="Times New Roman" w:hAnsi="Times New Roman"/>
          <w:b/>
          <w:sz w:val="24"/>
          <w:szCs w:val="24"/>
          <w:u w:val="single"/>
        </w:rPr>
        <w:t>miesięcy</w:t>
      </w:r>
      <w:r w:rsidRPr="00815175">
        <w:rPr>
          <w:rFonts w:ascii="Times New Roman" w:hAnsi="Times New Roman"/>
          <w:b/>
          <w:sz w:val="24"/>
          <w:szCs w:val="24"/>
          <w:u w:val="single"/>
        </w:rPr>
        <w:t>.</w:t>
      </w:r>
    </w:p>
    <w:p w:rsidR="00CA7845" w:rsidRPr="001029FF" w:rsidRDefault="00CA7845" w:rsidP="00B973E3">
      <w:pPr>
        <w:spacing w:after="0"/>
        <w:ind w:left="709"/>
        <w:jc w:val="both"/>
        <w:rPr>
          <w:rFonts w:ascii="Times New Roman" w:hAnsi="Times New Roman"/>
          <w:b/>
          <w:sz w:val="24"/>
          <w:szCs w:val="24"/>
          <w:u w:val="single"/>
        </w:rPr>
      </w:pPr>
    </w:p>
    <w:p w:rsidR="00CA7845" w:rsidRDefault="00CA7845" w:rsidP="00CA7845">
      <w:pPr>
        <w:numPr>
          <w:ilvl w:val="0"/>
          <w:numId w:val="20"/>
        </w:numPr>
        <w:spacing w:after="0"/>
        <w:ind w:left="709" w:hanging="283"/>
        <w:jc w:val="both"/>
        <w:rPr>
          <w:rFonts w:ascii="Times New Roman" w:hAnsi="Times New Roman"/>
          <w:sz w:val="24"/>
          <w:szCs w:val="24"/>
        </w:rPr>
      </w:pPr>
      <w:r>
        <w:rPr>
          <w:rFonts w:ascii="Times New Roman" w:hAnsi="Times New Roman"/>
          <w:sz w:val="24"/>
          <w:szCs w:val="24"/>
        </w:rPr>
        <w:t>Wartość punktowa w kryterium 4</w:t>
      </w:r>
      <w:r w:rsidRPr="00FC62B6">
        <w:rPr>
          <w:rFonts w:ascii="Times New Roman" w:hAnsi="Times New Roman"/>
          <w:sz w:val="24"/>
          <w:szCs w:val="24"/>
        </w:rPr>
        <w:t xml:space="preserve"> – „</w:t>
      </w:r>
      <w:r w:rsidR="008C724C">
        <w:rPr>
          <w:rFonts w:ascii="Times New Roman" w:hAnsi="Times New Roman"/>
          <w:sz w:val="24"/>
          <w:szCs w:val="24"/>
        </w:rPr>
        <w:t>Okres serwisu i pogotowia dźwigowego</w:t>
      </w:r>
      <w:r w:rsidRPr="00FC62B6">
        <w:rPr>
          <w:rFonts w:ascii="Times New Roman" w:hAnsi="Times New Roman"/>
          <w:sz w:val="24"/>
          <w:szCs w:val="24"/>
        </w:rPr>
        <w:t>” jest obliczana wg wzoru:</w:t>
      </w:r>
    </w:p>
    <w:p w:rsidR="00CA7845" w:rsidRPr="00FC62B6" w:rsidRDefault="00CA7845" w:rsidP="00CA7845">
      <w:pPr>
        <w:spacing w:after="0"/>
        <w:ind w:left="709"/>
        <w:jc w:val="both"/>
        <w:rPr>
          <w:rFonts w:ascii="Times New Roman" w:hAnsi="Times New Roman"/>
          <w:sz w:val="24"/>
          <w:szCs w:val="24"/>
        </w:rPr>
      </w:pPr>
    </w:p>
    <w:p w:rsidR="00CA7845" w:rsidRPr="00FC62B6" w:rsidRDefault="00CA7845" w:rsidP="00CA7845">
      <w:pPr>
        <w:spacing w:after="0"/>
        <w:ind w:firstLine="709"/>
        <w:jc w:val="both"/>
        <w:rPr>
          <w:rFonts w:ascii="Times New Roman" w:hAnsi="Times New Roman"/>
          <w:b/>
          <w:sz w:val="24"/>
          <w:szCs w:val="24"/>
        </w:rPr>
      </w:pPr>
      <w:r w:rsidRPr="00FC62B6">
        <w:rPr>
          <w:rFonts w:ascii="Times New Roman" w:hAnsi="Times New Roman"/>
          <w:b/>
          <w:sz w:val="24"/>
          <w:szCs w:val="24"/>
        </w:rPr>
        <w:t xml:space="preserve">Wartość punktowa ceny = </w:t>
      </w:r>
      <w:r w:rsidRPr="00FC62B6">
        <w:rPr>
          <w:rFonts w:ascii="Times New Roman" w:hAnsi="Times New Roman"/>
          <w:b/>
          <w:noProof/>
          <w:position w:val="-30"/>
          <w:sz w:val="24"/>
          <w:szCs w:val="24"/>
          <w:lang w:eastAsia="pl-PL"/>
        </w:rPr>
        <w:drawing>
          <wp:inline distT="0" distB="0" distL="0" distR="0">
            <wp:extent cx="431165" cy="448310"/>
            <wp:effectExtent l="0" t="0" r="0" b="0"/>
            <wp:docPr id="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r>
        <w:rPr>
          <w:rFonts w:ascii="Symbol" w:hAnsi="Symbol" w:cs="Symbol"/>
          <w:color w:val="000000"/>
          <w:sz w:val="24"/>
          <w:szCs w:val="24"/>
          <w:lang w:val="en-US"/>
        </w:rPr>
        <w:t></w:t>
      </w:r>
    </w:p>
    <w:p w:rsidR="00CA7845" w:rsidRPr="00E32225" w:rsidRDefault="00CA7845" w:rsidP="00CA7845">
      <w:pPr>
        <w:spacing w:after="0"/>
        <w:ind w:left="426"/>
        <w:jc w:val="both"/>
        <w:rPr>
          <w:rFonts w:ascii="Times New Roman" w:hAnsi="Times New Roman"/>
          <w:color w:val="FF0000"/>
          <w:sz w:val="24"/>
          <w:szCs w:val="24"/>
        </w:rPr>
      </w:pPr>
    </w:p>
    <w:p w:rsidR="00CA7845" w:rsidRPr="00FC62B6" w:rsidRDefault="00CA7845" w:rsidP="00CA7845">
      <w:pPr>
        <w:spacing w:after="0"/>
        <w:ind w:firstLine="709"/>
        <w:jc w:val="both"/>
        <w:rPr>
          <w:rFonts w:ascii="Times New Roman" w:hAnsi="Times New Roman"/>
          <w:sz w:val="24"/>
          <w:szCs w:val="24"/>
        </w:rPr>
      </w:pPr>
      <w:r w:rsidRPr="00FC62B6">
        <w:rPr>
          <w:rFonts w:ascii="Times New Roman" w:hAnsi="Times New Roman"/>
          <w:sz w:val="24"/>
          <w:szCs w:val="24"/>
        </w:rPr>
        <w:t>gdzie:</w:t>
      </w:r>
    </w:p>
    <w:p w:rsidR="00CA7845" w:rsidRPr="00FC62B6" w:rsidRDefault="00CA7845" w:rsidP="00CA7845">
      <w:pPr>
        <w:spacing w:after="0"/>
        <w:ind w:firstLine="709"/>
        <w:jc w:val="both"/>
        <w:rPr>
          <w:rFonts w:ascii="Times New Roman" w:hAnsi="Times New Roman"/>
          <w:sz w:val="24"/>
          <w:szCs w:val="24"/>
        </w:rPr>
      </w:pPr>
      <w:r w:rsidRPr="00FC62B6">
        <w:rPr>
          <w:rFonts w:ascii="Times New Roman" w:hAnsi="Times New Roman"/>
          <w:b/>
          <w:sz w:val="24"/>
          <w:szCs w:val="24"/>
        </w:rPr>
        <w:t>R</w:t>
      </w:r>
      <w:r w:rsidRPr="00FC62B6">
        <w:rPr>
          <w:rFonts w:ascii="Times New Roman" w:hAnsi="Times New Roman"/>
          <w:sz w:val="24"/>
          <w:szCs w:val="24"/>
        </w:rPr>
        <w:t xml:space="preserve"> – ranga ocenianego kryterium,</w:t>
      </w:r>
    </w:p>
    <w:p w:rsidR="00CA7845" w:rsidRPr="00FC62B6" w:rsidRDefault="00CA7845" w:rsidP="00CA7845">
      <w:pPr>
        <w:spacing w:after="0"/>
        <w:ind w:firstLine="709"/>
        <w:jc w:val="both"/>
        <w:rPr>
          <w:rFonts w:ascii="Times New Roman" w:hAnsi="Times New Roman"/>
          <w:sz w:val="24"/>
          <w:szCs w:val="24"/>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n</w:t>
      </w:r>
      <w:proofErr w:type="spellEnd"/>
      <w:r w:rsidRPr="00FC62B6">
        <w:rPr>
          <w:rFonts w:ascii="Times New Roman" w:hAnsi="Times New Roman"/>
          <w:sz w:val="24"/>
          <w:szCs w:val="24"/>
        </w:rPr>
        <w:t xml:space="preserve"> - </w:t>
      </w:r>
      <w:r>
        <w:rPr>
          <w:rFonts w:ascii="Times New Roman" w:hAnsi="Times New Roman"/>
          <w:sz w:val="24"/>
          <w:szCs w:val="24"/>
        </w:rPr>
        <w:t>koszt najniższy</w:t>
      </w:r>
      <w:r w:rsidRPr="00FC62B6">
        <w:rPr>
          <w:rFonts w:ascii="Times New Roman" w:hAnsi="Times New Roman"/>
          <w:sz w:val="24"/>
          <w:szCs w:val="24"/>
        </w:rPr>
        <w:t>,</w:t>
      </w:r>
    </w:p>
    <w:p w:rsidR="00CA7845" w:rsidRDefault="00CA7845" w:rsidP="00CA7845">
      <w:pPr>
        <w:spacing w:after="0"/>
        <w:ind w:left="709"/>
        <w:jc w:val="both"/>
        <w:rPr>
          <w:rFonts w:ascii="Times New Roman" w:hAnsi="Times New Roman"/>
          <w:b/>
          <w:sz w:val="24"/>
          <w:szCs w:val="24"/>
          <w:u w:val="single"/>
        </w:rPr>
      </w:pPr>
      <w:proofErr w:type="spellStart"/>
      <w:r w:rsidRPr="00FC62B6">
        <w:rPr>
          <w:rFonts w:ascii="Times New Roman" w:hAnsi="Times New Roman"/>
          <w:b/>
          <w:sz w:val="24"/>
          <w:szCs w:val="24"/>
        </w:rPr>
        <w:t>C</w:t>
      </w:r>
      <w:r w:rsidRPr="00FC62B6">
        <w:rPr>
          <w:rFonts w:ascii="Times New Roman" w:hAnsi="Times New Roman"/>
          <w:sz w:val="24"/>
          <w:szCs w:val="24"/>
          <w:vertAlign w:val="subscript"/>
        </w:rPr>
        <w:t>b</w:t>
      </w:r>
      <w:proofErr w:type="spellEnd"/>
      <w:r w:rsidRPr="00FC62B6">
        <w:rPr>
          <w:rFonts w:ascii="Times New Roman" w:hAnsi="Times New Roman"/>
          <w:sz w:val="24"/>
          <w:szCs w:val="24"/>
        </w:rPr>
        <w:t xml:space="preserve"> - </w:t>
      </w:r>
      <w:r>
        <w:rPr>
          <w:rFonts w:ascii="Times New Roman" w:hAnsi="Times New Roman"/>
          <w:sz w:val="24"/>
          <w:szCs w:val="24"/>
        </w:rPr>
        <w:t>koszt badany</w:t>
      </w:r>
      <w:r w:rsidRPr="00FC62B6">
        <w:rPr>
          <w:rFonts w:ascii="Times New Roman" w:hAnsi="Times New Roman"/>
          <w:sz w:val="24"/>
          <w:szCs w:val="24"/>
        </w:rPr>
        <w:t>.</w:t>
      </w:r>
    </w:p>
    <w:p w:rsidR="008C724C" w:rsidRDefault="008C724C" w:rsidP="008C724C">
      <w:pPr>
        <w:spacing w:after="0"/>
        <w:ind w:left="709"/>
        <w:jc w:val="both"/>
        <w:rPr>
          <w:rFonts w:ascii="Times New Roman" w:hAnsi="Times New Roman"/>
          <w:b/>
          <w:sz w:val="24"/>
          <w:szCs w:val="24"/>
          <w:u w:val="single"/>
        </w:rPr>
      </w:pPr>
    </w:p>
    <w:p w:rsidR="008C724C" w:rsidRDefault="008C724C" w:rsidP="008C724C">
      <w:pPr>
        <w:spacing w:after="0"/>
        <w:ind w:left="709"/>
        <w:jc w:val="both"/>
        <w:rPr>
          <w:rFonts w:ascii="Times New Roman" w:hAnsi="Times New Roman"/>
          <w:b/>
          <w:sz w:val="24"/>
          <w:szCs w:val="24"/>
          <w:u w:val="single"/>
        </w:rPr>
      </w:pPr>
      <w:r w:rsidRPr="00815175">
        <w:rPr>
          <w:rFonts w:ascii="Times New Roman" w:hAnsi="Times New Roman"/>
          <w:b/>
          <w:sz w:val="24"/>
          <w:szCs w:val="24"/>
          <w:u w:val="single"/>
        </w:rPr>
        <w:t xml:space="preserve">Zamawiający informuje, że </w:t>
      </w:r>
      <w:r>
        <w:rPr>
          <w:rFonts w:ascii="Times New Roman" w:hAnsi="Times New Roman"/>
          <w:b/>
          <w:sz w:val="24"/>
          <w:szCs w:val="24"/>
          <w:u w:val="single"/>
        </w:rPr>
        <w:t xml:space="preserve">dopuszczalny okres zaoferowanego serwisu i pogotowia </w:t>
      </w:r>
      <w:r w:rsidR="00C80CCE">
        <w:rPr>
          <w:rFonts w:ascii="Times New Roman" w:hAnsi="Times New Roman"/>
          <w:b/>
          <w:sz w:val="24"/>
          <w:szCs w:val="24"/>
          <w:u w:val="single"/>
        </w:rPr>
        <w:t xml:space="preserve">urządzenia </w:t>
      </w:r>
      <w:r>
        <w:rPr>
          <w:rFonts w:ascii="Times New Roman" w:hAnsi="Times New Roman"/>
          <w:b/>
          <w:sz w:val="24"/>
          <w:szCs w:val="24"/>
          <w:u w:val="single"/>
        </w:rPr>
        <w:t xml:space="preserve">dźwigowego </w:t>
      </w:r>
      <w:r w:rsidRPr="00815175">
        <w:rPr>
          <w:rFonts w:ascii="Times New Roman" w:hAnsi="Times New Roman"/>
          <w:b/>
          <w:sz w:val="24"/>
          <w:szCs w:val="24"/>
          <w:u w:val="single"/>
        </w:rPr>
        <w:t xml:space="preserve">nie może być krótszy niż </w:t>
      </w:r>
      <w:r>
        <w:rPr>
          <w:rFonts w:ascii="Times New Roman" w:hAnsi="Times New Roman"/>
          <w:b/>
          <w:color w:val="0000CC"/>
          <w:sz w:val="24"/>
          <w:szCs w:val="24"/>
          <w:u w:val="single"/>
        </w:rPr>
        <w:t xml:space="preserve">24 </w:t>
      </w:r>
      <w:r>
        <w:rPr>
          <w:rFonts w:ascii="Times New Roman" w:hAnsi="Times New Roman"/>
          <w:b/>
          <w:sz w:val="24"/>
          <w:szCs w:val="24"/>
          <w:u w:val="single"/>
        </w:rPr>
        <w:t>miesiące</w:t>
      </w:r>
      <w:r w:rsidRPr="00815175">
        <w:rPr>
          <w:rFonts w:ascii="Times New Roman" w:hAnsi="Times New Roman"/>
          <w:b/>
          <w:sz w:val="24"/>
          <w:szCs w:val="24"/>
          <w:u w:val="single"/>
        </w:rPr>
        <w:t xml:space="preserve"> i nie dłuższy niż </w:t>
      </w:r>
      <w:r>
        <w:rPr>
          <w:rFonts w:ascii="Times New Roman" w:hAnsi="Times New Roman"/>
          <w:b/>
          <w:color w:val="0000CC"/>
          <w:sz w:val="24"/>
          <w:szCs w:val="24"/>
          <w:u w:val="single"/>
        </w:rPr>
        <w:t>48</w:t>
      </w:r>
      <w:r w:rsidRPr="00815175">
        <w:rPr>
          <w:rFonts w:ascii="Times New Roman" w:hAnsi="Times New Roman"/>
          <w:b/>
          <w:sz w:val="24"/>
          <w:szCs w:val="24"/>
          <w:u w:val="single"/>
        </w:rPr>
        <w:t xml:space="preserve"> miesięcy.</w:t>
      </w:r>
    </w:p>
    <w:p w:rsidR="00ED6655" w:rsidRPr="00FC62B6" w:rsidRDefault="00ED6655" w:rsidP="00B973E3">
      <w:pPr>
        <w:spacing w:after="0"/>
        <w:ind w:left="709"/>
        <w:jc w:val="both"/>
        <w:rPr>
          <w:rFonts w:ascii="Times New Roman" w:hAnsi="Times New Roman"/>
          <w:b/>
          <w:sz w:val="24"/>
          <w:szCs w:val="24"/>
          <w:u w:val="single"/>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§18</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Opis sposobu obliczania ceny oraz rozliczenia z Wykonawcą</w:t>
      </w:r>
    </w:p>
    <w:p w:rsidR="00285D80" w:rsidRPr="00FC62B6" w:rsidRDefault="00285D80" w:rsidP="007C6D31">
      <w:pPr>
        <w:numPr>
          <w:ilvl w:val="1"/>
          <w:numId w:val="22"/>
        </w:numPr>
        <w:tabs>
          <w:tab w:val="clear" w:pos="1800"/>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Cena oferty (wynagrodzenie ryczałtowe) musi być podana w złotych polskich (PLN)</w:t>
      </w:r>
      <w:r w:rsidR="00C7015A">
        <w:rPr>
          <w:rFonts w:ascii="Times New Roman" w:hAnsi="Times New Roman"/>
          <w:sz w:val="24"/>
          <w:szCs w:val="24"/>
        </w:rPr>
        <w:br/>
      </w:r>
      <w:r w:rsidRPr="00FC62B6">
        <w:rPr>
          <w:rFonts w:ascii="Times New Roman" w:hAnsi="Times New Roman"/>
          <w:sz w:val="24"/>
          <w:szCs w:val="24"/>
        </w:rPr>
        <w:t xml:space="preserve">w kwocie brutto, cyfrowo i słownie z dokładnością do dwóch miejsc po przecinku oraz </w:t>
      </w:r>
      <w:r w:rsidRPr="00FC62B6">
        <w:rPr>
          <w:rFonts w:ascii="Times New Roman" w:hAnsi="Times New Roman"/>
          <w:sz w:val="24"/>
          <w:szCs w:val="24"/>
        </w:rPr>
        <w:lastRenderedPageBreak/>
        <w:t>uwzględniać całość ponoszonego przez Zamawiającego wydatku na sfinansowanie zamówienia.</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Podana przez Wykonawcę cena oferty stanowi maksymalny koszt Zamawiającego</w:t>
      </w:r>
      <w:r w:rsidR="00E166A7">
        <w:rPr>
          <w:rFonts w:ascii="Times New Roman" w:hAnsi="Times New Roman"/>
          <w:sz w:val="24"/>
          <w:szCs w:val="24"/>
        </w:rPr>
        <w:t>.</w:t>
      </w:r>
      <w:r w:rsidRPr="00FC62B6">
        <w:rPr>
          <w:rFonts w:ascii="Times New Roman" w:hAnsi="Times New Roman"/>
          <w:sz w:val="24"/>
          <w:szCs w:val="24"/>
        </w:rPr>
        <w:t xml:space="preserve"> </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 xml:space="preserve">w związku z realizacją zamówienia. Cena ta nie podlega negocjacji czy zmianie w toku postępowania z zastrzeżeniem art. 87 ust. 2 ustawy </w:t>
      </w:r>
      <w:proofErr w:type="spellStart"/>
      <w:r w:rsidRPr="00FC62B6">
        <w:rPr>
          <w:rFonts w:ascii="Times New Roman" w:hAnsi="Times New Roman"/>
          <w:sz w:val="24"/>
          <w:szCs w:val="24"/>
        </w:rPr>
        <w:t>Pzp</w:t>
      </w:r>
      <w:proofErr w:type="spellEnd"/>
      <w:r w:rsidRPr="00FC62B6">
        <w:rPr>
          <w:rFonts w:ascii="Times New Roman" w:hAnsi="Times New Roman"/>
          <w:sz w:val="24"/>
          <w:szCs w:val="24"/>
        </w:rPr>
        <w:t>.</w:t>
      </w:r>
    </w:p>
    <w:p w:rsidR="00285D80" w:rsidRPr="00FC62B6" w:rsidRDefault="00285D80" w:rsidP="007C6D31">
      <w:pPr>
        <w:numPr>
          <w:ilvl w:val="1"/>
          <w:numId w:val="22"/>
        </w:numPr>
        <w:tabs>
          <w:tab w:val="clear" w:pos="1800"/>
          <w:tab w:val="left" w:pos="426"/>
          <w:tab w:val="left" w:pos="709"/>
          <w:tab w:val="num" w:pos="1985"/>
        </w:tabs>
        <w:spacing w:after="0"/>
        <w:ind w:left="993" w:hanging="426"/>
        <w:jc w:val="both"/>
        <w:rPr>
          <w:rFonts w:ascii="Times New Roman" w:hAnsi="Times New Roman"/>
          <w:sz w:val="24"/>
          <w:szCs w:val="24"/>
        </w:rPr>
      </w:pPr>
      <w:r w:rsidRPr="00FC62B6">
        <w:rPr>
          <w:rFonts w:ascii="Times New Roman" w:hAnsi="Times New Roman"/>
          <w:sz w:val="24"/>
          <w:szCs w:val="24"/>
        </w:rPr>
        <w:t>Wynagrodzenie ryczałtowe obejmuje wszystkie koszty związane z realizacją robót objętych dokumentacją wykonawczą oraz specyfikacjami technicznymi wykonania i odbioru robót budowlanych, w tym ryzyko Wykonawcy z tytułu oszacowania wszelkich kosztów związanych z realizacją zamówienia, a także oddziaływania innych czynników mających lub mogących mieć wpływ na koszty. Niedoszacowanie, pominięcie oraz brak rozpoznania przedmiotu i zakresu zamówienia nie może być podstawą do żądania zmiany wynagrodzenia ryczałtowego określonego w umowie. Cena ofertowa musi obejmować wszystkie prace, jakie z technicznego punktu widzenia są konieczne do prawidłowego wykonania przedmiotu zamówienia.</w:t>
      </w:r>
    </w:p>
    <w:p w:rsidR="00ED6655" w:rsidRPr="00FC62B6"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Default="00ED6655" w:rsidP="007C6D31">
      <w:pPr>
        <w:numPr>
          <w:ilvl w:val="1"/>
          <w:numId w:val="22"/>
        </w:numPr>
        <w:tabs>
          <w:tab w:val="left" w:pos="426"/>
          <w:tab w:val="left" w:pos="709"/>
        </w:tabs>
        <w:spacing w:after="0"/>
        <w:ind w:left="993" w:hanging="426"/>
        <w:jc w:val="both"/>
        <w:rPr>
          <w:rFonts w:ascii="Times New Roman" w:hAnsi="Times New Roman"/>
          <w:sz w:val="24"/>
          <w:szCs w:val="24"/>
        </w:rPr>
      </w:pPr>
      <w:r w:rsidRPr="00FC62B6">
        <w:rPr>
          <w:rFonts w:ascii="Times New Roman" w:hAnsi="Times New Roman"/>
          <w:sz w:val="24"/>
          <w:szCs w:val="24"/>
        </w:rPr>
        <w:t>Rozliczenia między Zamawiającym a Wykonawcą prowadzone będą w walucie polskiej. Zamawiający nie dopuszcza możliwości prowadzenia rozliczeń w walucie obcej.</w:t>
      </w:r>
    </w:p>
    <w:p w:rsidR="00ED6655" w:rsidRPr="00FC62B6" w:rsidRDefault="00ED6655" w:rsidP="00285D80">
      <w:pPr>
        <w:tabs>
          <w:tab w:val="left" w:pos="426"/>
        </w:tabs>
        <w:spacing w:after="0"/>
        <w:ind w:left="567"/>
        <w:jc w:val="center"/>
        <w:rPr>
          <w:rFonts w:ascii="Times New Roman" w:hAnsi="Times New Roman"/>
          <w:b/>
          <w:sz w:val="24"/>
          <w:szCs w:val="24"/>
        </w:rPr>
      </w:pPr>
    </w:p>
    <w:p w:rsidR="00ED6655" w:rsidRPr="00FC62B6" w:rsidRDefault="00ED6655" w:rsidP="00285D80">
      <w:pPr>
        <w:tabs>
          <w:tab w:val="left" w:pos="426"/>
        </w:tabs>
        <w:spacing w:after="0"/>
        <w:ind w:left="567"/>
        <w:jc w:val="center"/>
        <w:rPr>
          <w:rFonts w:ascii="Times New Roman" w:hAnsi="Times New Roman"/>
          <w:b/>
          <w:sz w:val="24"/>
          <w:szCs w:val="24"/>
        </w:rPr>
      </w:pPr>
      <w:r w:rsidRPr="00FC62B6">
        <w:rPr>
          <w:rFonts w:ascii="Times New Roman" w:hAnsi="Times New Roman"/>
          <w:b/>
          <w:sz w:val="24"/>
          <w:szCs w:val="24"/>
        </w:rPr>
        <w:t>§19</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Postępowanie po otwarciu, ocena ofert i wybór najkorzystniejszej oferty</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w:t>
      </w:r>
      <w:r w:rsidR="00C7015A">
        <w:rPr>
          <w:rFonts w:ascii="Times New Roman" w:hAnsi="Times New Roman"/>
          <w:sz w:val="24"/>
          <w:szCs w:val="24"/>
        </w:rPr>
        <w:br/>
      </w:r>
      <w:r w:rsidRPr="00FC62B6">
        <w:rPr>
          <w:rFonts w:ascii="Times New Roman" w:hAnsi="Times New Roman"/>
          <w:sz w:val="24"/>
          <w:szCs w:val="24"/>
        </w:rPr>
        <w:t>w postępowaniu o udzielenie zamówienia.</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lastRenderedPageBreak/>
        <w:t>Przed udzieleniem zamówienia Wykonawca, którego oferta została oceniona jako najkorzystniejsza zostanie wezwany do złożenia w wyznaczonym terminie aktualnych dokumentów potwierdzających okoliczności, o których mowa w art. 25 ustęp 1 ustawy</w:t>
      </w:r>
      <w:r w:rsidR="00C7015A">
        <w:rPr>
          <w:rFonts w:ascii="Times New Roman" w:hAnsi="Times New Roman"/>
          <w:sz w:val="24"/>
          <w:szCs w:val="24"/>
        </w:rPr>
        <w:br/>
      </w:r>
      <w:r w:rsidRPr="00FC62B6">
        <w:rPr>
          <w:rFonts w:ascii="Times New Roman" w:hAnsi="Times New Roman"/>
          <w:sz w:val="24"/>
          <w:szCs w:val="24"/>
        </w:rPr>
        <w:t>w zakresie wynikającym z treści SIWZ oraz ogłoszenia o zamówieniu.</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Jeżeli wykonawca nie złożył oświadczenia</w:t>
      </w:r>
      <w:r w:rsidR="00BF7340" w:rsidRPr="00FC62B6">
        <w:t xml:space="preserve"> </w:t>
      </w:r>
      <w:r w:rsidR="00BF7340" w:rsidRPr="00FC62B6">
        <w:rPr>
          <w:rFonts w:ascii="Times New Roman" w:hAnsi="Times New Roman"/>
          <w:sz w:val="24"/>
          <w:szCs w:val="24"/>
        </w:rPr>
        <w:t>przedkładanego celem wstępnego potwierdzenia spełnienia warunków udziału oraz braku podstaw do wykluczenia albo</w:t>
      </w:r>
      <w:r w:rsidRPr="00FC62B6">
        <w:rPr>
          <w:rFonts w:ascii="Times New Roman" w:hAnsi="Times New Roman"/>
          <w:sz w:val="24"/>
          <w:szCs w:val="24"/>
        </w:rPr>
        <w:t xml:space="preserve"> </w:t>
      </w:r>
      <w:r w:rsidR="00B6344E" w:rsidRPr="00FC62B6">
        <w:rPr>
          <w:rFonts w:ascii="Times New Roman" w:hAnsi="Times New Roman"/>
          <w:sz w:val="24"/>
          <w:szCs w:val="24"/>
        </w:rPr>
        <w:t xml:space="preserve">innych </w:t>
      </w:r>
      <w:r w:rsidRPr="00FC62B6">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FC62B6">
        <w:rPr>
          <w:rFonts w:ascii="Times New Roman" w:hAnsi="Times New Roman"/>
          <w:b/>
          <w:sz w:val="24"/>
          <w:szCs w:val="24"/>
        </w:rPr>
        <w:t>wezwie</w:t>
      </w:r>
      <w:r w:rsidR="00805359" w:rsidRPr="00FC62B6">
        <w:rPr>
          <w:rFonts w:ascii="Times New Roman" w:hAnsi="Times New Roman"/>
          <w:sz w:val="24"/>
          <w:szCs w:val="24"/>
        </w:rPr>
        <w:t xml:space="preserve"> do ich złożenia, uzupełnienia lub</w:t>
      </w:r>
      <w:r w:rsidRPr="00FC62B6">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w:t>
      </w:r>
      <w:r w:rsidR="00165D8A">
        <w:rPr>
          <w:rFonts w:ascii="Times New Roman" w:hAnsi="Times New Roman"/>
          <w:sz w:val="24"/>
          <w:szCs w:val="24"/>
        </w:rPr>
        <w:br/>
      </w:r>
      <w:r w:rsidRPr="00FC62B6">
        <w:rPr>
          <w:rFonts w:ascii="Times New Roman" w:hAnsi="Times New Roman"/>
          <w:sz w:val="24"/>
          <w:szCs w:val="24"/>
        </w:rPr>
        <w:t>w rozumieniu ustawy z dnia 17 lutego 2005 r. o informatyzacji działalności podmiotów realizujących zadania publiczne (Dz. U. z 201</w:t>
      </w:r>
      <w:r w:rsidR="00165D8A">
        <w:rPr>
          <w:rFonts w:ascii="Times New Roman" w:hAnsi="Times New Roman"/>
          <w:sz w:val="24"/>
          <w:szCs w:val="24"/>
        </w:rPr>
        <w:t>7</w:t>
      </w:r>
      <w:r w:rsidRPr="00FC62B6">
        <w:rPr>
          <w:rFonts w:ascii="Times New Roman" w:hAnsi="Times New Roman"/>
          <w:sz w:val="24"/>
          <w:szCs w:val="24"/>
        </w:rPr>
        <w:t xml:space="preserve"> r. poz. </w:t>
      </w:r>
      <w:r w:rsidR="00165D8A">
        <w:rPr>
          <w:rFonts w:ascii="Times New Roman" w:hAnsi="Times New Roman"/>
          <w:sz w:val="24"/>
          <w:szCs w:val="24"/>
        </w:rPr>
        <w:t>570</w:t>
      </w:r>
      <w:r w:rsidRPr="00FC62B6">
        <w:rPr>
          <w:rFonts w:ascii="Times New Roman" w:hAnsi="Times New Roman"/>
          <w:sz w:val="24"/>
          <w:szCs w:val="24"/>
        </w:rPr>
        <w:t>).</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 xml:space="preserve">Z postępowania o udzielenie zamówienia wyklucza się wykonawców, o których mowa </w:t>
      </w:r>
      <w:r w:rsidRPr="00FC62B6">
        <w:rPr>
          <w:rFonts w:ascii="Times New Roman" w:hAnsi="Times New Roman"/>
          <w:sz w:val="24"/>
          <w:szCs w:val="24"/>
        </w:rPr>
        <w:br/>
        <w:t>w art. 24 ustawy.</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Ofertę wykonawcy wykluczonego uznaje się za odrzuconą.</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 xml:space="preserve">Zamawiający zawiadamia niezwłocznie wykonawcę o wykluczeniu z postępowania </w:t>
      </w:r>
      <w:r w:rsidRPr="00FC62B6">
        <w:rPr>
          <w:rFonts w:ascii="Times New Roman" w:hAnsi="Times New Roman"/>
          <w:sz w:val="24"/>
          <w:szCs w:val="24"/>
        </w:rPr>
        <w:br/>
        <w:t>o udzielenie zamówienia, podając uzasadnienie faktyczne i prawne.</w:t>
      </w:r>
    </w:p>
    <w:p w:rsidR="00ED6655" w:rsidRPr="00FC62B6" w:rsidRDefault="00ED6655" w:rsidP="003D07D2">
      <w:pPr>
        <w:numPr>
          <w:ilvl w:val="0"/>
          <w:numId w:val="40"/>
        </w:numPr>
        <w:spacing w:after="0"/>
        <w:jc w:val="both"/>
        <w:rPr>
          <w:rFonts w:ascii="Times New Roman" w:hAnsi="Times New Roman"/>
          <w:strike/>
          <w:sz w:val="24"/>
          <w:szCs w:val="24"/>
        </w:rPr>
      </w:pPr>
      <w:r w:rsidRPr="00FC62B6">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poprawia w ofercie, niezwłocznie zawiadamiając o tym wykonawcę, którego oferta została poprawiona:</w:t>
      </w:r>
    </w:p>
    <w:p w:rsidR="00ED6655" w:rsidRPr="00FC62B6" w:rsidRDefault="00ED6655" w:rsidP="003D07D2">
      <w:pPr>
        <w:numPr>
          <w:ilvl w:val="1"/>
          <w:numId w:val="40"/>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oczywiste omyłki pisarskie,</w:t>
      </w:r>
    </w:p>
    <w:p w:rsidR="00ED6655" w:rsidRPr="00FC62B6" w:rsidRDefault="00ED6655" w:rsidP="003D07D2">
      <w:pPr>
        <w:numPr>
          <w:ilvl w:val="1"/>
          <w:numId w:val="40"/>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lastRenderedPageBreak/>
        <w:t>oczywiste omyłki rachunkowe, z uwzględnieniem konsekwencji rachunkowych dokonanych poprawek,</w:t>
      </w:r>
    </w:p>
    <w:p w:rsidR="00ED6655" w:rsidRPr="00FC62B6" w:rsidRDefault="00ED6655" w:rsidP="003D07D2">
      <w:pPr>
        <w:numPr>
          <w:ilvl w:val="1"/>
          <w:numId w:val="40"/>
        </w:numPr>
        <w:autoSpaceDE w:val="0"/>
        <w:autoSpaceDN w:val="0"/>
        <w:adjustRightInd w:val="0"/>
        <w:spacing w:after="0"/>
        <w:jc w:val="both"/>
        <w:rPr>
          <w:rFonts w:ascii="Times New Roman" w:hAnsi="Times New Roman"/>
          <w:sz w:val="24"/>
          <w:szCs w:val="24"/>
        </w:rPr>
      </w:pPr>
      <w:r w:rsidRPr="00FC62B6">
        <w:rPr>
          <w:rFonts w:ascii="Times New Roman" w:hAnsi="Times New Roman"/>
          <w:sz w:val="24"/>
          <w:szCs w:val="24"/>
        </w:rPr>
        <w:t>inne omyłki polegające na niezgodności oferty ze specyfikacją istotnych warunków zamówienia, nie powodujące istotnych zmian w treści ofert</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Jeżeli zaoferowana cena lub koszt, lub ich istotne części składowe, wydają się rażąco niskie</w:t>
      </w:r>
      <w:r w:rsidR="00C7015A">
        <w:rPr>
          <w:rFonts w:ascii="Times New Roman" w:hAnsi="Times New Roman"/>
          <w:sz w:val="24"/>
          <w:szCs w:val="24"/>
        </w:rPr>
        <w:br/>
      </w:r>
      <w:r w:rsidRPr="00FC62B6">
        <w:rPr>
          <w:rFonts w:ascii="Times New Roman" w:hAnsi="Times New Roman"/>
          <w:sz w:val="24"/>
          <w:szCs w:val="24"/>
        </w:rPr>
        <w:t>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FC62B6" w:rsidRDefault="00ED6655" w:rsidP="003D07D2">
      <w:pPr>
        <w:numPr>
          <w:ilvl w:val="1"/>
          <w:numId w:val="40"/>
        </w:numPr>
        <w:spacing w:after="0"/>
        <w:jc w:val="both"/>
        <w:rPr>
          <w:rFonts w:ascii="Times New Roman" w:hAnsi="Times New Roman"/>
          <w:sz w:val="24"/>
          <w:szCs w:val="24"/>
        </w:rPr>
      </w:pPr>
      <w:r w:rsidRPr="00FC62B6">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FC62B6">
        <w:rPr>
          <w:rFonts w:ascii="Times New Roman" w:hAnsi="Times New Roman"/>
          <w:sz w:val="24"/>
          <w:szCs w:val="24"/>
        </w:rPr>
        <w:t xml:space="preserve"> albo minimalnej stawki godzinowej, </w:t>
      </w:r>
      <w:r w:rsidRPr="00FC62B6">
        <w:rPr>
          <w:rFonts w:ascii="Times New Roman" w:hAnsi="Times New Roman"/>
          <w:sz w:val="24"/>
          <w:szCs w:val="24"/>
        </w:rPr>
        <w:t xml:space="preserve"> </w:t>
      </w:r>
      <w:r w:rsidR="005241F5" w:rsidRPr="00FC62B6">
        <w:rPr>
          <w:rFonts w:ascii="Times New Roman" w:hAnsi="Times New Roman"/>
          <w:sz w:val="24"/>
          <w:szCs w:val="24"/>
        </w:rPr>
        <w:t>ustalonych</w:t>
      </w:r>
      <w:r w:rsidRPr="00FC62B6">
        <w:rPr>
          <w:rFonts w:ascii="Times New Roman" w:hAnsi="Times New Roman"/>
          <w:sz w:val="24"/>
          <w:szCs w:val="24"/>
        </w:rPr>
        <w:t xml:space="preserve"> na podstawie </w:t>
      </w:r>
      <w:r w:rsidR="005241F5" w:rsidRPr="00FC62B6">
        <w:rPr>
          <w:rFonts w:ascii="Times New Roman" w:hAnsi="Times New Roman"/>
          <w:sz w:val="24"/>
          <w:szCs w:val="24"/>
        </w:rPr>
        <w:t>przepisów</w:t>
      </w:r>
      <w:r w:rsidR="0006135E" w:rsidRPr="00FC62B6">
        <w:rPr>
          <w:rFonts w:ascii="Times New Roman" w:hAnsi="Times New Roman"/>
          <w:sz w:val="24"/>
          <w:szCs w:val="24"/>
        </w:rPr>
        <w:t xml:space="preserve"> </w:t>
      </w:r>
      <w:r w:rsidRPr="00FC62B6">
        <w:rPr>
          <w:rFonts w:ascii="Times New Roman" w:hAnsi="Times New Roman"/>
          <w:sz w:val="24"/>
          <w:szCs w:val="24"/>
        </w:rPr>
        <w:t xml:space="preserve">ustawy z dnia 10 października 2002 r. o minimalnym wynagrodzeniu za pracę (Dz. U. </w:t>
      </w:r>
      <w:r w:rsidR="005241F5" w:rsidRPr="00FC62B6">
        <w:rPr>
          <w:rFonts w:ascii="Times New Roman" w:hAnsi="Times New Roman"/>
          <w:sz w:val="24"/>
          <w:szCs w:val="24"/>
        </w:rPr>
        <w:t>z 201</w:t>
      </w:r>
      <w:r w:rsidR="00165D8A">
        <w:rPr>
          <w:rFonts w:ascii="Times New Roman" w:hAnsi="Times New Roman"/>
          <w:sz w:val="24"/>
          <w:szCs w:val="24"/>
        </w:rPr>
        <w:t>7</w:t>
      </w:r>
      <w:r w:rsidR="005241F5" w:rsidRPr="00FC62B6">
        <w:rPr>
          <w:rFonts w:ascii="Times New Roman" w:hAnsi="Times New Roman"/>
          <w:sz w:val="24"/>
          <w:szCs w:val="24"/>
        </w:rPr>
        <w:t xml:space="preserve"> r. poz. </w:t>
      </w:r>
      <w:r w:rsidR="00165D8A">
        <w:rPr>
          <w:rFonts w:ascii="Times New Roman" w:hAnsi="Times New Roman"/>
          <w:sz w:val="24"/>
          <w:szCs w:val="24"/>
        </w:rPr>
        <w:t>847</w:t>
      </w:r>
      <w:r w:rsidRPr="00FC62B6">
        <w:rPr>
          <w:rFonts w:ascii="Times New Roman" w:hAnsi="Times New Roman"/>
          <w:sz w:val="24"/>
          <w:szCs w:val="24"/>
        </w:rPr>
        <w:t>);</w:t>
      </w:r>
    </w:p>
    <w:p w:rsidR="00ED6655" w:rsidRPr="00FC62B6" w:rsidRDefault="00ED6655" w:rsidP="003D07D2">
      <w:pPr>
        <w:numPr>
          <w:ilvl w:val="1"/>
          <w:numId w:val="40"/>
        </w:numPr>
        <w:spacing w:after="0"/>
        <w:jc w:val="both"/>
        <w:rPr>
          <w:rFonts w:ascii="Times New Roman" w:hAnsi="Times New Roman"/>
          <w:sz w:val="24"/>
          <w:szCs w:val="24"/>
        </w:rPr>
      </w:pPr>
      <w:r w:rsidRPr="00FC62B6">
        <w:rPr>
          <w:rFonts w:ascii="Times New Roman" w:hAnsi="Times New Roman"/>
          <w:sz w:val="24"/>
          <w:szCs w:val="24"/>
        </w:rPr>
        <w:t>pomocy publicznej udzielonej na podstawie odrębnych przepisów</w:t>
      </w:r>
      <w:r w:rsidR="00E166A7">
        <w:rPr>
          <w:rFonts w:ascii="Times New Roman" w:hAnsi="Times New Roman"/>
          <w:sz w:val="24"/>
          <w:szCs w:val="24"/>
        </w:rPr>
        <w:t>;</w:t>
      </w:r>
    </w:p>
    <w:p w:rsidR="00ED6655" w:rsidRPr="00FC62B6" w:rsidRDefault="00ED6655" w:rsidP="003D07D2">
      <w:pPr>
        <w:numPr>
          <w:ilvl w:val="1"/>
          <w:numId w:val="40"/>
        </w:numPr>
        <w:spacing w:after="0"/>
        <w:jc w:val="both"/>
        <w:rPr>
          <w:rFonts w:ascii="Times New Roman" w:hAnsi="Times New Roman"/>
          <w:sz w:val="24"/>
          <w:szCs w:val="24"/>
        </w:rPr>
      </w:pPr>
      <w:r w:rsidRPr="00FC62B6">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FC62B6" w:rsidRDefault="00ED6655" w:rsidP="003D07D2">
      <w:pPr>
        <w:numPr>
          <w:ilvl w:val="1"/>
          <w:numId w:val="40"/>
        </w:numPr>
        <w:spacing w:after="0"/>
        <w:jc w:val="both"/>
        <w:rPr>
          <w:rFonts w:ascii="Times New Roman" w:hAnsi="Times New Roman"/>
          <w:sz w:val="24"/>
          <w:szCs w:val="24"/>
        </w:rPr>
      </w:pPr>
      <w:r w:rsidRPr="00FC62B6">
        <w:rPr>
          <w:rFonts w:ascii="Times New Roman" w:hAnsi="Times New Roman"/>
          <w:sz w:val="24"/>
          <w:szCs w:val="24"/>
        </w:rPr>
        <w:t>wynikającym z przepisów prawa ochrony środowiska;</w:t>
      </w:r>
    </w:p>
    <w:p w:rsidR="00ED6655" w:rsidRPr="00FC62B6" w:rsidRDefault="00ED6655" w:rsidP="003D07D2">
      <w:pPr>
        <w:numPr>
          <w:ilvl w:val="1"/>
          <w:numId w:val="40"/>
        </w:numPr>
        <w:spacing w:after="0"/>
        <w:jc w:val="both"/>
        <w:rPr>
          <w:rFonts w:ascii="Times New Roman" w:hAnsi="Times New Roman"/>
          <w:sz w:val="24"/>
          <w:szCs w:val="24"/>
        </w:rPr>
      </w:pPr>
      <w:r w:rsidRPr="00FC62B6">
        <w:rPr>
          <w:rFonts w:ascii="Times New Roman" w:hAnsi="Times New Roman"/>
          <w:sz w:val="24"/>
          <w:szCs w:val="24"/>
        </w:rPr>
        <w:t>powierzenia wykonania części zamówienia podwykonawcy;</w:t>
      </w:r>
    </w:p>
    <w:p w:rsidR="004434BA" w:rsidRPr="00FC62B6" w:rsidRDefault="004434BA"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W przypadku gdy cena całkowita oferty jest niższa o co najmniej 30% od:</w:t>
      </w:r>
    </w:p>
    <w:p w:rsidR="004434BA" w:rsidRPr="00FC62B6" w:rsidRDefault="004434BA" w:rsidP="003D07D2">
      <w:pPr>
        <w:pStyle w:val="Akapitzlist"/>
        <w:numPr>
          <w:ilvl w:val="0"/>
          <w:numId w:val="64"/>
        </w:numPr>
        <w:spacing w:line="276" w:lineRule="auto"/>
        <w:ind w:left="1560"/>
        <w:jc w:val="both"/>
      </w:pPr>
      <w:r w:rsidRPr="00FC62B6">
        <w:t>wartości zamówienia powiększonej o należny podatek od towarów i usług, lub średniej arytmetycznej cen wszystkich złożonych ofert, zamawiający zwraca się</w:t>
      </w:r>
      <w:r w:rsidR="00C7015A">
        <w:br/>
      </w:r>
      <w:r w:rsidRPr="00FC62B6">
        <w:t>o udzielenie wyjaśnień, chyba że rozbieżność wynika z okoliczności oczywistych, które nie wymagają wyjaśnienia;</w:t>
      </w:r>
    </w:p>
    <w:p w:rsidR="004434BA" w:rsidRPr="00FC62B6" w:rsidRDefault="004434BA" w:rsidP="003D07D2">
      <w:pPr>
        <w:pStyle w:val="Akapitzlist"/>
        <w:numPr>
          <w:ilvl w:val="0"/>
          <w:numId w:val="64"/>
        </w:numPr>
        <w:spacing w:line="276" w:lineRule="auto"/>
        <w:ind w:left="1560"/>
        <w:jc w:val="both"/>
      </w:pPr>
      <w:r w:rsidRPr="00FC62B6">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Obowiązek wykazania, że oferta nie zawiera rażąco niskiej ceny lub kosztu, spoczywa na wykonawcy.</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r w:rsidR="00E166A7">
        <w:rPr>
          <w:rFonts w:ascii="Times New Roman" w:hAnsi="Times New Roman"/>
          <w:sz w:val="24"/>
          <w:szCs w:val="24"/>
        </w:rPr>
        <w:t>.</w:t>
      </w:r>
    </w:p>
    <w:p w:rsidR="00ED6655" w:rsidRPr="00FC62B6" w:rsidRDefault="00ED6655" w:rsidP="003D07D2">
      <w:pPr>
        <w:numPr>
          <w:ilvl w:val="0"/>
          <w:numId w:val="40"/>
        </w:numPr>
        <w:tabs>
          <w:tab w:val="num" w:pos="851"/>
        </w:tabs>
        <w:spacing w:after="0"/>
        <w:jc w:val="both"/>
        <w:rPr>
          <w:rFonts w:ascii="Times New Roman" w:hAnsi="Times New Roman"/>
          <w:sz w:val="24"/>
          <w:szCs w:val="24"/>
        </w:rPr>
      </w:pPr>
      <w:r w:rsidRPr="00FC62B6">
        <w:rPr>
          <w:rFonts w:ascii="Times New Roman" w:hAnsi="Times New Roman"/>
          <w:sz w:val="24"/>
          <w:szCs w:val="24"/>
        </w:rPr>
        <w:t>Zamawiający odrzuca ofertę, jeżeli:</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lastRenderedPageBreak/>
        <w:t xml:space="preserve">1) jest niezgodna z ustawą;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2) jej treść nie odpowiada treści specyfikacji istotnych warunków zamówienia, w sposób nie podlegający poprawieniu;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3) jej złożenie stanowi czyn nieuczciwej konkurencji w rozumieniu przepisów</w:t>
      </w:r>
      <w:r w:rsidR="00C7015A">
        <w:rPr>
          <w:rFonts w:ascii="Times New Roman" w:hAnsi="Times New Roman"/>
          <w:sz w:val="24"/>
          <w:szCs w:val="24"/>
        </w:rPr>
        <w:br/>
      </w:r>
      <w:r w:rsidRPr="00FC62B6">
        <w:rPr>
          <w:rFonts w:ascii="Times New Roman" w:hAnsi="Times New Roman"/>
          <w:sz w:val="24"/>
          <w:szCs w:val="24"/>
        </w:rPr>
        <w:t xml:space="preserve">o zwalczaniu nieuczciwej konkurencji;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4) jest ofertą, która zawiera rażąco niska cenę lub koszt w stosunku do przedmiotu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5) została złożona przez wykonawcę wykluczonego z udziału w postępowaniu o udzielenie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6) zawiera błędy w obliczeniu ceny lub kosztu;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7) wykonawca w terminie 3 dni od dnia doręczenia zawiadomienia nie zgodził się na poprawienie innej omyłki polegającej na niezgodności oferty ze specyfikacją istotnych warunków zamówienia;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8) jest nieważna na podstawie odrębnych przepisów;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9) wykonawca nie wyraził zgody, na przedłużenie terminu związania ofertą po uprzednim wniosku Zamawiaj</w:t>
      </w:r>
      <w:r w:rsidR="00E166A7">
        <w:rPr>
          <w:rFonts w:ascii="Times New Roman" w:hAnsi="Times New Roman"/>
          <w:sz w:val="24"/>
          <w:szCs w:val="24"/>
        </w:rPr>
        <w:t>ącego o wykonanie tej czynności;</w:t>
      </w:r>
      <w:r w:rsidRPr="00FC62B6">
        <w:rPr>
          <w:rFonts w:ascii="Times New Roman" w:hAnsi="Times New Roman"/>
          <w:sz w:val="24"/>
          <w:szCs w:val="24"/>
        </w:rPr>
        <w:t xml:space="preserve"> </w:t>
      </w:r>
    </w:p>
    <w:p w:rsidR="00D457B2"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 xml:space="preserve">10) wadium nie zostało wniesione lub zostało wniesione w sposób nieprawidłowy, jeżeli zamawiający żądał wniesienia wadium; </w:t>
      </w:r>
    </w:p>
    <w:p w:rsidR="00D457B2" w:rsidRPr="00FC62B6" w:rsidRDefault="00D457B2" w:rsidP="00B973E3">
      <w:pPr>
        <w:autoSpaceDE w:val="0"/>
        <w:autoSpaceDN w:val="0"/>
        <w:adjustRightInd w:val="0"/>
        <w:spacing w:after="0"/>
        <w:ind w:left="1418" w:hanging="284"/>
        <w:jc w:val="both"/>
        <w:rPr>
          <w:rFonts w:ascii="Times New Roman" w:hAnsi="Times New Roman"/>
          <w:strike/>
          <w:sz w:val="24"/>
          <w:szCs w:val="24"/>
        </w:rPr>
      </w:pPr>
      <w:r w:rsidRPr="00FC62B6">
        <w:rPr>
          <w:rFonts w:ascii="Times New Roman" w:hAnsi="Times New Roman"/>
          <w:sz w:val="24"/>
          <w:szCs w:val="24"/>
        </w:rPr>
        <w:t xml:space="preserve">11) oferta wariantowa nie spełnia minimalnych wymagań określonych przez Zamawiającego; </w:t>
      </w:r>
    </w:p>
    <w:p w:rsidR="00ED6655" w:rsidRPr="00FC62B6" w:rsidRDefault="00D457B2" w:rsidP="00B973E3">
      <w:pPr>
        <w:autoSpaceDE w:val="0"/>
        <w:autoSpaceDN w:val="0"/>
        <w:adjustRightInd w:val="0"/>
        <w:spacing w:after="0"/>
        <w:ind w:left="1418" w:hanging="284"/>
        <w:jc w:val="both"/>
        <w:rPr>
          <w:rFonts w:ascii="Times New Roman" w:hAnsi="Times New Roman"/>
          <w:sz w:val="24"/>
          <w:szCs w:val="24"/>
        </w:rPr>
      </w:pPr>
      <w:r w:rsidRPr="00FC62B6">
        <w:rPr>
          <w:rFonts w:ascii="Times New Roman" w:hAnsi="Times New Roman"/>
          <w:sz w:val="24"/>
          <w:szCs w:val="24"/>
        </w:rPr>
        <w:t>12) jej przyjęcie naruszałoby bezpieczeństwo publiczne lub istotny interes bezpieczeństwa państwa, a tego bezpieczeństwa lub interesu, nie może zostać zagwarantowana w inny sposób.</w:t>
      </w:r>
    </w:p>
    <w:p w:rsidR="00ED6655" w:rsidRPr="00FC62B6" w:rsidRDefault="00ED6655" w:rsidP="003D07D2">
      <w:pPr>
        <w:numPr>
          <w:ilvl w:val="0"/>
          <w:numId w:val="40"/>
        </w:numPr>
        <w:spacing w:after="0"/>
        <w:jc w:val="both"/>
        <w:rPr>
          <w:rFonts w:ascii="Times New Roman" w:hAnsi="Times New Roman"/>
          <w:sz w:val="24"/>
          <w:szCs w:val="24"/>
        </w:rPr>
      </w:pPr>
      <w:r w:rsidRPr="00FC62B6">
        <w:rPr>
          <w:rFonts w:ascii="Times New Roman" w:hAnsi="Times New Roman"/>
          <w:sz w:val="24"/>
          <w:szCs w:val="24"/>
        </w:rPr>
        <w:t>Zamawiający, podając uzasadnienie faktyczne i prawne, powiadamia niezwłocznie wszystkich wykonawców oraz udostępnia informacje na stronie internetowej</w:t>
      </w:r>
      <w:r w:rsidRPr="00FC62B6">
        <w:rPr>
          <w:rFonts w:ascii="Times New Roman" w:hAnsi="Times New Roman"/>
          <w:b/>
          <w:sz w:val="24"/>
          <w:szCs w:val="24"/>
        </w:rPr>
        <w:t xml:space="preserve"> </w:t>
      </w:r>
      <w:r w:rsidRPr="00FC62B6">
        <w:rPr>
          <w:rFonts w:ascii="Times New Roman" w:hAnsi="Times New Roman"/>
          <w:sz w:val="24"/>
          <w:szCs w:val="24"/>
        </w:rPr>
        <w:t>o:</w:t>
      </w:r>
    </w:p>
    <w:p w:rsidR="00ED6655" w:rsidRPr="00FC62B6" w:rsidRDefault="00ED6655" w:rsidP="003D07D2">
      <w:pPr>
        <w:numPr>
          <w:ilvl w:val="0"/>
          <w:numId w:val="41"/>
        </w:numPr>
        <w:spacing w:after="0"/>
        <w:jc w:val="both"/>
        <w:rPr>
          <w:rFonts w:ascii="Times New Roman" w:hAnsi="Times New Roman"/>
          <w:sz w:val="24"/>
          <w:szCs w:val="24"/>
        </w:rPr>
      </w:pPr>
      <w:r w:rsidRPr="00FC62B6">
        <w:rPr>
          <w:rFonts w:ascii="Times New Roman" w:hAnsi="Times New Roman"/>
          <w:sz w:val="24"/>
          <w:szCs w:val="24"/>
        </w:rPr>
        <w:t>wyborze ofe</w:t>
      </w:r>
      <w:r w:rsidR="00E166A7">
        <w:rPr>
          <w:rFonts w:ascii="Times New Roman" w:hAnsi="Times New Roman"/>
          <w:sz w:val="24"/>
          <w:szCs w:val="24"/>
        </w:rPr>
        <w:t>rty najkorzystniejszej, podając:</w:t>
      </w:r>
    </w:p>
    <w:p w:rsidR="00ED6655" w:rsidRPr="00FC62B6" w:rsidRDefault="00ED6655" w:rsidP="003D07D2">
      <w:pPr>
        <w:numPr>
          <w:ilvl w:val="0"/>
          <w:numId w:val="42"/>
        </w:numPr>
        <w:spacing w:after="0"/>
        <w:ind w:left="1843" w:hanging="283"/>
        <w:jc w:val="both"/>
        <w:rPr>
          <w:rFonts w:ascii="Times New Roman" w:hAnsi="Times New Roman"/>
          <w:sz w:val="24"/>
          <w:szCs w:val="24"/>
        </w:rPr>
      </w:pPr>
      <w:r w:rsidRPr="00FC62B6">
        <w:rPr>
          <w:rFonts w:ascii="Times New Roman" w:hAnsi="Times New Roman"/>
          <w:sz w:val="24"/>
          <w:szCs w:val="24"/>
        </w:rPr>
        <w:t>nazwę (firmę) albo imię i nazwisko, siedzibę albo miejsce zamieszkania i adres wykonawcy, którego ofertę wybrano</w:t>
      </w:r>
      <w:r w:rsidR="00E166A7">
        <w:rPr>
          <w:rFonts w:ascii="Times New Roman" w:hAnsi="Times New Roman"/>
          <w:sz w:val="24"/>
          <w:szCs w:val="24"/>
        </w:rPr>
        <w:t>,</w:t>
      </w:r>
    </w:p>
    <w:p w:rsidR="00ED6655" w:rsidRPr="00FC62B6" w:rsidRDefault="00ED6655" w:rsidP="003D07D2">
      <w:pPr>
        <w:numPr>
          <w:ilvl w:val="0"/>
          <w:numId w:val="42"/>
        </w:numPr>
        <w:spacing w:after="0"/>
        <w:ind w:left="1843" w:hanging="283"/>
        <w:jc w:val="both"/>
        <w:rPr>
          <w:rFonts w:ascii="Times New Roman" w:hAnsi="Times New Roman"/>
          <w:sz w:val="24"/>
          <w:szCs w:val="24"/>
        </w:rPr>
      </w:pPr>
      <w:r w:rsidRPr="00FC62B6">
        <w:rPr>
          <w:rFonts w:ascii="Times New Roman" w:hAnsi="Times New Roman"/>
          <w:sz w:val="24"/>
          <w:szCs w:val="24"/>
        </w:rPr>
        <w:t>oraz nazwę (firmę) albo imiona i nazwiska, siedzibę albo miejsce zamieszkania</w:t>
      </w:r>
      <w:r w:rsidR="00C7015A">
        <w:rPr>
          <w:rFonts w:ascii="Times New Roman" w:hAnsi="Times New Roman"/>
          <w:sz w:val="24"/>
          <w:szCs w:val="24"/>
        </w:rPr>
        <w:br/>
      </w:r>
      <w:r w:rsidRPr="00FC62B6">
        <w:rPr>
          <w:rFonts w:ascii="Times New Roman" w:hAnsi="Times New Roman"/>
          <w:sz w:val="24"/>
          <w:szCs w:val="24"/>
        </w:rPr>
        <w:t>i adres wykonawców, którzy złożyli oferty,</w:t>
      </w:r>
    </w:p>
    <w:p w:rsidR="00ED6655" w:rsidRPr="00FC62B6" w:rsidRDefault="00ED6655" w:rsidP="003D07D2">
      <w:pPr>
        <w:numPr>
          <w:ilvl w:val="0"/>
          <w:numId w:val="42"/>
        </w:numPr>
        <w:spacing w:after="0"/>
        <w:ind w:left="1843" w:hanging="283"/>
        <w:jc w:val="both"/>
        <w:rPr>
          <w:rFonts w:ascii="Times New Roman" w:hAnsi="Times New Roman"/>
          <w:sz w:val="24"/>
          <w:szCs w:val="24"/>
        </w:rPr>
      </w:pPr>
      <w:r w:rsidRPr="00FC62B6">
        <w:rPr>
          <w:rFonts w:ascii="Times New Roman" w:hAnsi="Times New Roman"/>
          <w:sz w:val="24"/>
          <w:szCs w:val="24"/>
        </w:rPr>
        <w:t>a także punktację przyznaną ofertom w każdym kryterium oceny ofert i łączną punktację,</w:t>
      </w:r>
    </w:p>
    <w:p w:rsidR="00ED6655" w:rsidRPr="00FC62B6" w:rsidRDefault="00ED6655" w:rsidP="003D07D2">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wykonawcach, którzy zostali wykluczeni;</w:t>
      </w:r>
    </w:p>
    <w:p w:rsidR="00ED6655" w:rsidRPr="00FC62B6" w:rsidRDefault="00ED6655" w:rsidP="003D07D2">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wykonawcach, którzy nie spełniają warunków udziału w postępowaniu lub kryteriów selekcji, jeżeli zostały określone,</w:t>
      </w:r>
    </w:p>
    <w:p w:rsidR="00ED6655" w:rsidRPr="00FC62B6" w:rsidRDefault="00ED6655" w:rsidP="003D07D2">
      <w:pPr>
        <w:numPr>
          <w:ilvl w:val="0"/>
          <w:numId w:val="41"/>
        </w:numPr>
        <w:spacing w:after="0"/>
        <w:jc w:val="both"/>
        <w:rPr>
          <w:rFonts w:ascii="Times New Roman" w:hAnsi="Times New Roman"/>
          <w:sz w:val="24"/>
          <w:szCs w:val="24"/>
        </w:rPr>
      </w:pPr>
      <w:r w:rsidRPr="00FC62B6">
        <w:rPr>
          <w:rFonts w:ascii="Times New Roman" w:hAnsi="Times New Roman"/>
          <w:sz w:val="24"/>
          <w:szCs w:val="24"/>
        </w:rPr>
        <w:t>wykonawcach, których oferty zostały odrzucone, o powodach odrzucenia oferty,</w:t>
      </w:r>
    </w:p>
    <w:p w:rsidR="00ED6655" w:rsidRPr="00FC62B6" w:rsidRDefault="00ED6655" w:rsidP="003D07D2">
      <w:pPr>
        <w:numPr>
          <w:ilvl w:val="0"/>
          <w:numId w:val="41"/>
        </w:numPr>
        <w:spacing w:after="0"/>
        <w:jc w:val="both"/>
        <w:rPr>
          <w:rFonts w:ascii="Times New Roman" w:hAnsi="Times New Roman"/>
          <w:strike/>
          <w:sz w:val="24"/>
          <w:szCs w:val="24"/>
        </w:rPr>
      </w:pPr>
      <w:r w:rsidRPr="00FC62B6">
        <w:rPr>
          <w:rFonts w:ascii="Times New Roman" w:hAnsi="Times New Roman"/>
          <w:sz w:val="24"/>
          <w:szCs w:val="24"/>
        </w:rPr>
        <w:t>unieważnieniu postępowania,</w:t>
      </w:r>
    </w:p>
    <w:p w:rsidR="00685747" w:rsidRDefault="00685747" w:rsidP="00B973E3">
      <w:pPr>
        <w:spacing w:after="0"/>
        <w:rPr>
          <w:rFonts w:ascii="Times New Roman" w:hAnsi="Times New Roman"/>
          <w:b/>
          <w:sz w:val="24"/>
          <w:szCs w:val="24"/>
        </w:rPr>
      </w:pPr>
    </w:p>
    <w:p w:rsidR="0092470E" w:rsidRPr="00FC62B6" w:rsidRDefault="0092470E"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lastRenderedPageBreak/>
        <w:t>§20</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Przesłanki unieważnianie postępowania</w:t>
      </w:r>
    </w:p>
    <w:p w:rsidR="00ED6655" w:rsidRPr="00FC62B6"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unieważni postępowanie w przypadkach, jeżeli:</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nie złożono żadnej oferty nie podlegającej odrzuceniu,</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w:t>
      </w:r>
      <w:r w:rsidR="00E166A7">
        <w:rPr>
          <w:rFonts w:ascii="Times New Roman" w:eastAsia="Times New Roman" w:hAnsi="Times New Roman"/>
          <w:sz w:val="24"/>
          <w:szCs w:val="24"/>
          <w:lang w:eastAsia="pl-PL"/>
        </w:rPr>
        <w:t xml:space="preserve"> ceny najkorzystniejszej oferty,</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zostały złożone oferty dodatkowe o takiej samej cenie,</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FC62B6" w:rsidRDefault="00ED6655" w:rsidP="00B973E3">
      <w:pPr>
        <w:numPr>
          <w:ilvl w:val="1"/>
          <w:numId w:val="10"/>
        </w:numPr>
        <w:tabs>
          <w:tab w:val="num" w:pos="567"/>
        </w:tabs>
        <w:spacing w:after="0"/>
        <w:ind w:left="567" w:hanging="283"/>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postępowanie obarczone jest wadą uniemożliwiającą zawarcie ważnej umowy w sprawie zamówienia publicznego.</w:t>
      </w:r>
    </w:p>
    <w:p w:rsidR="00ED6655" w:rsidRDefault="00ED6655" w:rsidP="00B973E3">
      <w:pPr>
        <w:numPr>
          <w:ilvl w:val="0"/>
          <w:numId w:val="10"/>
        </w:numPr>
        <w:tabs>
          <w:tab w:val="num" w:pos="284"/>
        </w:tabs>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Jeżeli dopuszczono możliwość składania ofert częściowych unieważnienie może dotyczyć jednej lub kilku części.</w:t>
      </w:r>
    </w:p>
    <w:p w:rsidR="00ED6655" w:rsidRPr="00FC62B6" w:rsidRDefault="00ED6655" w:rsidP="00B973E3">
      <w:pPr>
        <w:spacing w:after="0"/>
        <w:rPr>
          <w:rFonts w:ascii="Times New Roman" w:hAnsi="Times New Roman"/>
          <w:b/>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§21</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Zawarcie umowy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W przypadku dokonania wyboru oferty najkorzystniejszej z Wykonawcą zostanie zawarta umowa o udzielenie zamówienia publicznego.</w:t>
      </w:r>
    </w:p>
    <w:p w:rsidR="00ED6655" w:rsidRPr="00FC62B6" w:rsidRDefault="00ED6655" w:rsidP="007C6D31">
      <w:pPr>
        <w:numPr>
          <w:ilvl w:val="0"/>
          <w:numId w:val="21"/>
        </w:numPr>
        <w:tabs>
          <w:tab w:val="num" w:pos="426"/>
        </w:tabs>
        <w:autoSpaceDE w:val="0"/>
        <w:autoSpaceDN w:val="0"/>
        <w:adjustRightInd w:val="0"/>
        <w:spacing w:after="0"/>
        <w:ind w:left="360"/>
        <w:jc w:val="both"/>
        <w:rPr>
          <w:rFonts w:ascii="Times New Roman" w:hAnsi="Times New Roman"/>
          <w:sz w:val="24"/>
          <w:szCs w:val="24"/>
        </w:rPr>
      </w:pPr>
      <w:r w:rsidRPr="00FC62B6">
        <w:rPr>
          <w:rFonts w:ascii="Times New Roman" w:hAnsi="Times New Roman"/>
          <w:sz w:val="24"/>
          <w:szCs w:val="24"/>
        </w:rPr>
        <w:t>Zamawiający zawiera umowę w sprawie zamówienia publicznego, z zastrzeżeniem art. 183 ustawy w terminie:</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10 dni od dnia przesłania zawiadomienia o wyborze najkorzystniejszej oferty, w przypadku zamówień, których wartość jest równa lub przekracza kwoty określone</w:t>
      </w:r>
      <w:r w:rsidR="00C7015A">
        <w:rPr>
          <w:rFonts w:ascii="Times New Roman" w:hAnsi="Times New Roman"/>
          <w:sz w:val="24"/>
          <w:szCs w:val="24"/>
        </w:rPr>
        <w:br/>
      </w:r>
      <w:r w:rsidRPr="00FC62B6">
        <w:rPr>
          <w:rFonts w:ascii="Times New Roman" w:hAnsi="Times New Roman"/>
          <w:sz w:val="24"/>
          <w:szCs w:val="24"/>
        </w:rPr>
        <w:t>w przepisach wydanych na podstawie art. 11 ust. 8;</w:t>
      </w:r>
    </w:p>
    <w:p w:rsidR="00ED6655" w:rsidRPr="00FC62B6" w:rsidRDefault="00ED6655" w:rsidP="00B973E3">
      <w:pPr>
        <w:numPr>
          <w:ilvl w:val="1"/>
          <w:numId w:val="3"/>
        </w:numPr>
        <w:tabs>
          <w:tab w:val="num" w:pos="851"/>
        </w:tabs>
        <w:spacing w:after="0"/>
        <w:ind w:left="851"/>
        <w:jc w:val="both"/>
        <w:rPr>
          <w:rFonts w:ascii="Times New Roman" w:hAnsi="Times New Roman"/>
          <w:sz w:val="24"/>
          <w:szCs w:val="24"/>
        </w:rPr>
      </w:pPr>
      <w:r w:rsidRPr="00FC62B6">
        <w:rPr>
          <w:rFonts w:ascii="Times New Roman" w:hAnsi="Times New Roman"/>
          <w:sz w:val="24"/>
          <w:szCs w:val="24"/>
        </w:rPr>
        <w:t>nie krótszym niż 5 dni od dnia przesłania zawiadomienia o wyborze najkorzystniejszej oferty, w przypadku zamówień, których wartość jest mniejsza niż kwoty określone w przepisach wydanych na podstawie art. 11 ust. 8.</w:t>
      </w:r>
    </w:p>
    <w:p w:rsidR="00ED6655" w:rsidRPr="00FC62B6" w:rsidRDefault="00ED6655" w:rsidP="007C6D31">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Zamawiający może zawrzeć umowę w sprawie zamówienia publicznego przed upływem terminów, o których mowa w ust. 1, jeżeli:</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złożono tylko jedną ofertę,</w:t>
      </w:r>
    </w:p>
    <w:p w:rsidR="00ED6655" w:rsidRPr="00FC62B6" w:rsidRDefault="00ED6655" w:rsidP="00B973E3">
      <w:pPr>
        <w:numPr>
          <w:ilvl w:val="1"/>
          <w:numId w:val="10"/>
        </w:numPr>
        <w:tabs>
          <w:tab w:val="num" w:pos="851"/>
        </w:tabs>
        <w:spacing w:after="0"/>
        <w:ind w:left="851"/>
        <w:contextualSpacing/>
        <w:jc w:val="both"/>
        <w:rPr>
          <w:rFonts w:ascii="Times New Roman" w:hAnsi="Times New Roman"/>
          <w:sz w:val="24"/>
          <w:szCs w:val="24"/>
          <w:lang w:eastAsia="pl-PL"/>
        </w:rPr>
      </w:pPr>
      <w:r w:rsidRPr="00FC62B6">
        <w:rPr>
          <w:rFonts w:ascii="Times New Roman" w:hAnsi="Times New Roman"/>
          <w:sz w:val="24"/>
          <w:szCs w:val="24"/>
          <w:lang w:eastAsia="pl-PL"/>
        </w:rPr>
        <w:t>w postępowaniu o udzielenie zamówienia o wartości mniejszej niż kwoty określone</w:t>
      </w:r>
      <w:r w:rsidR="00C7015A">
        <w:rPr>
          <w:rFonts w:ascii="Times New Roman" w:hAnsi="Times New Roman"/>
          <w:sz w:val="24"/>
          <w:szCs w:val="24"/>
          <w:lang w:eastAsia="pl-PL"/>
        </w:rPr>
        <w:br/>
      </w:r>
      <w:r w:rsidRPr="00FC62B6">
        <w:rPr>
          <w:rFonts w:ascii="Times New Roman" w:hAnsi="Times New Roman"/>
          <w:sz w:val="24"/>
          <w:szCs w:val="24"/>
          <w:lang w:eastAsia="pl-PL"/>
        </w:rPr>
        <w:t>w przepisach wydanych na podstawie art. 11 ust. 8 nie odrzucono żadnej oferty oraz nie wykluczono żadnego wykonawcy,</w:t>
      </w:r>
    </w:p>
    <w:p w:rsidR="00ED6655" w:rsidRDefault="00ED6655" w:rsidP="00B973E3">
      <w:pPr>
        <w:numPr>
          <w:ilvl w:val="0"/>
          <w:numId w:val="21"/>
        </w:numPr>
        <w:tabs>
          <w:tab w:val="num" w:pos="284"/>
        </w:tabs>
        <w:autoSpaceDE w:val="0"/>
        <w:autoSpaceDN w:val="0"/>
        <w:adjustRightInd w:val="0"/>
        <w:spacing w:after="0"/>
        <w:ind w:left="284" w:hanging="284"/>
        <w:jc w:val="both"/>
        <w:rPr>
          <w:rFonts w:ascii="Times New Roman" w:hAnsi="Times New Roman"/>
          <w:sz w:val="24"/>
          <w:szCs w:val="24"/>
        </w:rPr>
      </w:pPr>
      <w:r w:rsidRPr="00FC62B6">
        <w:rPr>
          <w:rFonts w:ascii="Times New Roman" w:hAnsi="Times New Roman"/>
          <w:sz w:val="24"/>
          <w:szCs w:val="24"/>
        </w:rPr>
        <w:t xml:space="preserve">Jeżeli wykonawca, którego oferta została wybrana, uchyla się od zawarcia umowy </w:t>
      </w:r>
      <w:r w:rsidRPr="00FC62B6">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w:t>
      </w:r>
      <w:r w:rsidR="0042196D">
        <w:rPr>
          <w:rFonts w:ascii="Times New Roman" w:hAnsi="Times New Roman"/>
          <w:sz w:val="24"/>
          <w:szCs w:val="24"/>
        </w:rPr>
        <w:t xml:space="preserve">ownego badania i oceny, chyba, </w:t>
      </w:r>
      <w:r w:rsidRPr="00FC62B6">
        <w:rPr>
          <w:rFonts w:ascii="Times New Roman" w:hAnsi="Times New Roman"/>
          <w:sz w:val="24"/>
          <w:szCs w:val="24"/>
        </w:rPr>
        <w:t>że zachodzą przesłanki unieważnienia postępowania.</w:t>
      </w:r>
    </w:p>
    <w:p w:rsidR="00685747" w:rsidRPr="0042196D" w:rsidRDefault="00685747" w:rsidP="00685747">
      <w:pPr>
        <w:autoSpaceDE w:val="0"/>
        <w:autoSpaceDN w:val="0"/>
        <w:adjustRightInd w:val="0"/>
        <w:spacing w:after="0"/>
        <w:ind w:left="284"/>
        <w:jc w:val="both"/>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lastRenderedPageBreak/>
        <w:t>§22</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Środki ochrony prawnej przysługujące Wykonawcom.</w:t>
      </w:r>
    </w:p>
    <w:p w:rsidR="00ED6655" w:rsidRPr="00FC62B6" w:rsidRDefault="00ED6655" w:rsidP="00B973E3">
      <w:pPr>
        <w:numPr>
          <w:ilvl w:val="0"/>
          <w:numId w:val="11"/>
        </w:numPr>
        <w:spacing w:after="0"/>
        <w:jc w:val="both"/>
        <w:rPr>
          <w:rFonts w:ascii="Times New Roman" w:hAnsi="Times New Roman"/>
          <w:strike/>
          <w:sz w:val="24"/>
          <w:szCs w:val="24"/>
        </w:rPr>
      </w:pPr>
      <w:r w:rsidRPr="00FC62B6">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FC62B6" w:rsidRDefault="00ED6655" w:rsidP="00B973E3">
      <w:pPr>
        <w:numPr>
          <w:ilvl w:val="0"/>
          <w:numId w:val="11"/>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Jeżeli wartość zamówienia jest mniejsza niż kwoty określone w przepisach wydanych </w:t>
      </w:r>
      <w:r w:rsidRPr="00FC62B6">
        <w:rPr>
          <w:rFonts w:ascii="Times New Roman" w:eastAsia="Times New Roman" w:hAnsi="Times New Roman"/>
          <w:sz w:val="24"/>
          <w:szCs w:val="24"/>
          <w:lang w:eastAsia="pl-PL"/>
        </w:rPr>
        <w:br/>
        <w:t>na podstawie art. 11 ust. 8, odwołanie przysługuje wyłącznie wobec czynności:</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wyboru trybu negocjacji bez ogłoszenia, zamówienia z wolnej ręki lub zapytania </w:t>
      </w:r>
      <w:r w:rsidRPr="00FC62B6">
        <w:rPr>
          <w:rFonts w:ascii="Times New Roman" w:eastAsia="Times New Roman" w:hAnsi="Times New Roman"/>
          <w:sz w:val="24"/>
          <w:szCs w:val="24"/>
          <w:lang w:eastAsia="pl-PL"/>
        </w:rPr>
        <w:br/>
        <w:t>o cenę;</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sposobu dokonywania oceny spełniania warunków udziału w postępowaniu;</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wykluczenia odwołującego z postępowania o udzielenie zamówienia;</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odrzucenia oferty odwołującego,</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opisu przedmiotu zamówienia,</w:t>
      </w:r>
    </w:p>
    <w:p w:rsidR="00ED6655" w:rsidRPr="00FC62B6" w:rsidRDefault="00ED6655" w:rsidP="003D07D2">
      <w:pPr>
        <w:numPr>
          <w:ilvl w:val="1"/>
          <w:numId w:val="37"/>
        </w:numPr>
        <w:spacing w:after="0"/>
        <w:ind w:left="851"/>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wyboru oferty najkorzystniejszej.</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FC62B6" w:rsidRDefault="00ED6655" w:rsidP="005626AE">
      <w:pPr>
        <w:numPr>
          <w:ilvl w:val="0"/>
          <w:numId w:val="24"/>
        </w:numPr>
        <w:spacing w:after="0"/>
        <w:ind w:left="357" w:hanging="357"/>
        <w:jc w:val="both"/>
        <w:rPr>
          <w:rFonts w:ascii="Times New Roman" w:eastAsia="Times New Roman" w:hAnsi="Times New Roman"/>
          <w:strike/>
          <w:sz w:val="24"/>
          <w:szCs w:val="24"/>
          <w:lang w:eastAsia="pl-PL"/>
        </w:rPr>
      </w:pPr>
      <w:r w:rsidRPr="00FC62B6">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FC62B6" w:rsidRDefault="00ED6655" w:rsidP="005626AE">
      <w:pPr>
        <w:numPr>
          <w:ilvl w:val="0"/>
          <w:numId w:val="24"/>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FC62B6" w:rsidRDefault="00ED6655" w:rsidP="005626AE">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C15689" w:rsidRPr="00FC62B6" w:rsidRDefault="00ED6655" w:rsidP="00C15689">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0F5268" w:rsidRDefault="00ED6655" w:rsidP="00B973E3">
      <w:pPr>
        <w:numPr>
          <w:ilvl w:val="0"/>
          <w:numId w:val="24"/>
        </w:numPr>
        <w:spacing w:after="0"/>
        <w:ind w:left="357" w:hanging="357"/>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W przypadku uznania zasadności przekazanej informacji zamawiający powtarza czynność albo dokonuje czynności zaniechanej, informując o tym wykonawców w sposób przewidziany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ustawie dla tej czynności. Na czynności, o których mowa w ust. 2, nie przysługuje odwołanie,</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zastrzeżeniem art. 180 ust. 2. ustawy.</w:t>
      </w:r>
    </w:p>
    <w:p w:rsidR="00D55754" w:rsidRPr="00FC62B6" w:rsidRDefault="00D55754" w:rsidP="00B973E3">
      <w:pPr>
        <w:spacing w:after="0"/>
        <w:rPr>
          <w:rFonts w:ascii="Times New Roman" w:hAnsi="Times New Roman"/>
          <w:sz w:val="24"/>
          <w:szCs w:val="24"/>
        </w:rPr>
      </w:pPr>
    </w:p>
    <w:p w:rsidR="00ED6655" w:rsidRPr="00FC62B6" w:rsidRDefault="00ED6655" w:rsidP="00B973E3">
      <w:pPr>
        <w:spacing w:after="0"/>
        <w:jc w:val="center"/>
        <w:rPr>
          <w:rFonts w:ascii="Times New Roman" w:hAnsi="Times New Roman"/>
          <w:b/>
          <w:sz w:val="24"/>
          <w:szCs w:val="24"/>
        </w:rPr>
      </w:pPr>
      <w:r w:rsidRPr="00B6760E">
        <w:rPr>
          <w:rFonts w:ascii="Times New Roman" w:hAnsi="Times New Roman"/>
          <w:b/>
          <w:sz w:val="24"/>
          <w:szCs w:val="24"/>
        </w:rPr>
        <w:t>§23</w:t>
      </w:r>
    </w:p>
    <w:p w:rsidR="00ED6655" w:rsidRPr="00AA4661" w:rsidRDefault="00ED6655" w:rsidP="00B973E3">
      <w:pPr>
        <w:spacing w:after="0"/>
        <w:jc w:val="center"/>
        <w:rPr>
          <w:rFonts w:ascii="Times New Roman" w:hAnsi="Times New Roman"/>
          <w:b/>
          <w:sz w:val="24"/>
          <w:szCs w:val="24"/>
        </w:rPr>
      </w:pPr>
      <w:r w:rsidRPr="00AA4661">
        <w:rPr>
          <w:rFonts w:ascii="Times New Roman" w:hAnsi="Times New Roman"/>
          <w:b/>
          <w:sz w:val="24"/>
          <w:szCs w:val="24"/>
        </w:rPr>
        <w:t>Termin wykonania zamówienia</w:t>
      </w:r>
    </w:p>
    <w:p w:rsidR="000F5268" w:rsidRPr="00435A3D" w:rsidRDefault="008A475D" w:rsidP="00523FD9">
      <w:pPr>
        <w:numPr>
          <w:ilvl w:val="0"/>
          <w:numId w:val="29"/>
        </w:numPr>
        <w:spacing w:after="0"/>
        <w:ind w:left="284" w:hanging="284"/>
        <w:jc w:val="both"/>
        <w:rPr>
          <w:rFonts w:ascii="Times New Roman" w:hAnsi="Times New Roman"/>
          <w:color w:val="FF0000"/>
          <w:sz w:val="24"/>
          <w:szCs w:val="24"/>
        </w:rPr>
      </w:pPr>
      <w:r w:rsidRPr="00AA4661">
        <w:rPr>
          <w:rFonts w:ascii="Times New Roman" w:hAnsi="Times New Roman"/>
          <w:sz w:val="24"/>
          <w:szCs w:val="24"/>
        </w:rPr>
        <w:t xml:space="preserve">Zamawiający </w:t>
      </w:r>
      <w:r w:rsidR="007736D8" w:rsidRPr="00AA4661">
        <w:rPr>
          <w:rFonts w:ascii="Times New Roman" w:hAnsi="Times New Roman"/>
          <w:sz w:val="24"/>
          <w:szCs w:val="24"/>
        </w:rPr>
        <w:t xml:space="preserve">informuje, że </w:t>
      </w:r>
      <w:r w:rsidR="00BC01D9" w:rsidRPr="00AA4661">
        <w:rPr>
          <w:rFonts w:ascii="Times New Roman" w:hAnsi="Times New Roman"/>
          <w:sz w:val="24"/>
          <w:szCs w:val="24"/>
        </w:rPr>
        <w:t xml:space="preserve">termin realizacji Zamówienia nie może być krótszy niż </w:t>
      </w:r>
      <w:r w:rsidR="001D45FA">
        <w:rPr>
          <w:rFonts w:ascii="Times New Roman" w:hAnsi="Times New Roman"/>
          <w:sz w:val="24"/>
          <w:szCs w:val="24"/>
        </w:rPr>
        <w:t>19</w:t>
      </w:r>
      <w:r w:rsidR="003941CF">
        <w:rPr>
          <w:rFonts w:ascii="Times New Roman" w:hAnsi="Times New Roman"/>
          <w:sz w:val="24"/>
          <w:szCs w:val="24"/>
        </w:rPr>
        <w:t>0</w:t>
      </w:r>
      <w:r w:rsidR="00BC01D9" w:rsidRPr="00AA4661">
        <w:rPr>
          <w:rFonts w:ascii="Times New Roman" w:hAnsi="Times New Roman"/>
          <w:sz w:val="24"/>
          <w:szCs w:val="24"/>
        </w:rPr>
        <w:t xml:space="preserve"> dni i nie dłuższ</w:t>
      </w:r>
      <w:r w:rsidR="00BC01D9" w:rsidRPr="0081642C">
        <w:rPr>
          <w:rFonts w:ascii="Times New Roman" w:hAnsi="Times New Roman"/>
          <w:sz w:val="24"/>
          <w:szCs w:val="24"/>
        </w:rPr>
        <w:t xml:space="preserve">y niż </w:t>
      </w:r>
      <w:r w:rsidR="003941CF">
        <w:rPr>
          <w:rFonts w:ascii="Times New Roman" w:hAnsi="Times New Roman"/>
          <w:sz w:val="24"/>
          <w:szCs w:val="24"/>
        </w:rPr>
        <w:t>210</w:t>
      </w:r>
      <w:r w:rsidR="00D4698C" w:rsidRPr="0081642C">
        <w:rPr>
          <w:rFonts w:ascii="Times New Roman" w:hAnsi="Times New Roman"/>
          <w:sz w:val="24"/>
          <w:szCs w:val="24"/>
        </w:rPr>
        <w:t xml:space="preserve"> </w:t>
      </w:r>
      <w:r w:rsidR="00BC01D9" w:rsidRPr="0081642C">
        <w:rPr>
          <w:rFonts w:ascii="Times New Roman" w:hAnsi="Times New Roman"/>
          <w:sz w:val="24"/>
          <w:szCs w:val="24"/>
        </w:rPr>
        <w:t>dni</w:t>
      </w:r>
      <w:r w:rsidR="00B231ED" w:rsidRPr="0081642C">
        <w:rPr>
          <w:rFonts w:ascii="Times New Roman" w:hAnsi="Times New Roman"/>
          <w:sz w:val="24"/>
          <w:szCs w:val="24"/>
        </w:rPr>
        <w:t xml:space="preserve"> </w:t>
      </w:r>
      <w:r w:rsidR="00B231ED" w:rsidRPr="00AA4661">
        <w:rPr>
          <w:rFonts w:ascii="Times New Roman" w:hAnsi="Times New Roman"/>
          <w:color w:val="000000" w:themeColor="text1"/>
          <w:sz w:val="24"/>
          <w:szCs w:val="24"/>
        </w:rPr>
        <w:t>licząc od dnia przekazania frontu robót.</w:t>
      </w:r>
      <w:r w:rsidR="009A5FC6" w:rsidRPr="00AA4661">
        <w:rPr>
          <w:rFonts w:ascii="Times New Roman" w:hAnsi="Times New Roman"/>
          <w:color w:val="000000" w:themeColor="text1"/>
          <w:sz w:val="24"/>
          <w:szCs w:val="24"/>
        </w:rPr>
        <w:t xml:space="preserve"> </w:t>
      </w:r>
      <w:r w:rsidR="00B231ED" w:rsidRPr="00AA4661">
        <w:rPr>
          <w:rFonts w:ascii="Times New Roman" w:hAnsi="Times New Roman"/>
          <w:color w:val="000000" w:themeColor="text1"/>
          <w:sz w:val="24"/>
          <w:szCs w:val="24"/>
        </w:rPr>
        <w:t xml:space="preserve"> </w:t>
      </w:r>
    </w:p>
    <w:p w:rsidR="000F5268" w:rsidRPr="00ED51BC" w:rsidRDefault="000F5268" w:rsidP="00523FD9">
      <w:pPr>
        <w:spacing w:after="0"/>
        <w:jc w:val="both"/>
        <w:rPr>
          <w:rFonts w:ascii="Times New Roman" w:hAnsi="Times New Roman"/>
          <w:color w:val="FF0000"/>
          <w:sz w:val="24"/>
          <w:szCs w:val="24"/>
        </w:rPr>
      </w:pPr>
    </w:p>
    <w:p w:rsidR="00ED6655" w:rsidRPr="00FC62B6" w:rsidRDefault="00ED6655" w:rsidP="00B973E3">
      <w:pPr>
        <w:spacing w:after="0"/>
        <w:jc w:val="center"/>
        <w:rPr>
          <w:rFonts w:ascii="Times New Roman" w:hAnsi="Times New Roman"/>
          <w:b/>
          <w:strike/>
          <w:sz w:val="24"/>
          <w:szCs w:val="24"/>
        </w:rPr>
      </w:pPr>
      <w:r w:rsidRPr="00FC62B6">
        <w:rPr>
          <w:rFonts w:ascii="Times New Roman" w:hAnsi="Times New Roman"/>
          <w:b/>
          <w:sz w:val="24"/>
          <w:szCs w:val="24"/>
        </w:rPr>
        <w:t>§24</w:t>
      </w:r>
    </w:p>
    <w:p w:rsidR="00ED6655" w:rsidRPr="00FC62B6" w:rsidRDefault="00ED6655" w:rsidP="00B973E3">
      <w:pPr>
        <w:spacing w:after="0"/>
        <w:jc w:val="center"/>
        <w:rPr>
          <w:rFonts w:ascii="Times New Roman" w:hAnsi="Times New Roman"/>
          <w:b/>
          <w:sz w:val="24"/>
          <w:szCs w:val="24"/>
        </w:rPr>
      </w:pPr>
      <w:r w:rsidRPr="00FC62B6">
        <w:rPr>
          <w:rFonts w:ascii="Times New Roman" w:hAnsi="Times New Roman"/>
          <w:b/>
          <w:sz w:val="24"/>
          <w:szCs w:val="24"/>
        </w:rPr>
        <w:t>Zabezpieczanie należytego wykonania umowy</w:t>
      </w:r>
    </w:p>
    <w:p w:rsidR="00ED6655" w:rsidRPr="00FC62B6" w:rsidRDefault="00ED6655" w:rsidP="005626AE">
      <w:pPr>
        <w:numPr>
          <w:ilvl w:val="0"/>
          <w:numId w:val="28"/>
        </w:numPr>
        <w:spacing w:after="0"/>
        <w:ind w:left="284" w:hanging="284"/>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FC62B6">
        <w:rPr>
          <w:rFonts w:ascii="Times New Roman" w:eastAsia="Times New Roman" w:hAnsi="Times New Roman"/>
          <w:b/>
          <w:sz w:val="24"/>
          <w:szCs w:val="24"/>
          <w:lang w:eastAsia="pl-PL"/>
        </w:rPr>
        <w:t xml:space="preserve">10% </w:t>
      </w:r>
      <w:r w:rsidRPr="00FC62B6">
        <w:rPr>
          <w:rFonts w:ascii="Times New Roman" w:eastAsia="Times New Roman" w:hAnsi="Times New Roman"/>
          <w:sz w:val="24"/>
          <w:szCs w:val="24"/>
          <w:lang w:eastAsia="pl-PL"/>
        </w:rPr>
        <w:t>wartości nominalnej zobowiązania wynikającego z umowy, w następujących formach: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pieniądzu,</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bankowych,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gwarancjach ubezpieczeniowych,</w:t>
      </w:r>
    </w:p>
    <w:p w:rsidR="00ED6655" w:rsidRPr="00FC62B6" w:rsidRDefault="00ED6655" w:rsidP="005626AE">
      <w:pPr>
        <w:numPr>
          <w:ilvl w:val="0"/>
          <w:numId w:val="27"/>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poręczeniach udzielanych przez podmioty, o których mowa w art. 6b ust. 5 pkt 2 ustawy</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z dnia 9 listopada 2000r. o utworzeniu Polskiej Agencji Rozwoju Przedsiębiorc</w:t>
      </w:r>
      <w:r w:rsidR="00523D3F">
        <w:rPr>
          <w:rFonts w:ascii="Times New Roman" w:eastAsia="Times New Roman" w:hAnsi="Times New Roman"/>
          <w:sz w:val="24"/>
          <w:szCs w:val="24"/>
          <w:lang w:eastAsia="pl-PL"/>
        </w:rPr>
        <w:t>zości</w:t>
      </w:r>
      <w:r w:rsidR="00523D3F">
        <w:rPr>
          <w:rFonts w:ascii="Times New Roman" w:eastAsia="Times New Roman" w:hAnsi="Times New Roman"/>
          <w:sz w:val="24"/>
          <w:szCs w:val="24"/>
          <w:lang w:eastAsia="pl-PL"/>
        </w:rPr>
        <w:br/>
        <w:t>(Dz. U. z 2016 poz. 359</w:t>
      </w:r>
      <w:r w:rsidRPr="00FC62B6">
        <w:rPr>
          <w:rFonts w:ascii="Times New Roman" w:eastAsia="Times New Roman" w:hAnsi="Times New Roman"/>
          <w:sz w:val="24"/>
          <w:szCs w:val="24"/>
          <w:lang w:eastAsia="pl-PL"/>
        </w:rPr>
        <w:t>, ze zm.).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FC62B6">
        <w:rPr>
          <w:rFonts w:ascii="Times New Roman" w:eastAsia="Times New Roman" w:hAnsi="Times New Roman"/>
          <w:b/>
          <w:sz w:val="24"/>
          <w:szCs w:val="24"/>
          <w:u w:val="single"/>
          <w:lang w:eastAsia="pl-PL"/>
        </w:rPr>
        <w:t>bezwarunkowym i nieodwołalnym</w:t>
      </w:r>
      <w:r w:rsidRPr="00FC62B6">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w:t>
      </w:r>
      <w:r w:rsidR="00C7015A">
        <w:rPr>
          <w:rFonts w:ascii="Times New Roman" w:eastAsia="Times New Roman" w:hAnsi="Times New Roman"/>
          <w:sz w:val="24"/>
          <w:szCs w:val="24"/>
          <w:lang w:eastAsia="pl-PL"/>
        </w:rPr>
        <w:br/>
      </w:r>
      <w:r w:rsidRPr="00FC62B6">
        <w:rPr>
          <w:rFonts w:ascii="Times New Roman" w:eastAsia="Times New Roman" w:hAnsi="Times New Roman"/>
          <w:sz w:val="24"/>
          <w:szCs w:val="24"/>
          <w:lang w:eastAsia="pl-PL"/>
        </w:rPr>
        <w:t>w wyegzekwowaniu roszczeń z gwarancji lub powstanie dodatkowych kosztów po stronie Zamawiającego.</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W przypadku należytego wykonania przedmiotu umowy 70% wartości wniesionego zabezpieczenia zostanie zwrócone lub zwolnione w terminie 30 dni od dnia ostatecznego odbioru potwierdzon</w:t>
      </w:r>
      <w:r w:rsidR="005F1740">
        <w:rPr>
          <w:rFonts w:ascii="Times New Roman" w:eastAsia="Times New Roman" w:hAnsi="Times New Roman"/>
          <w:sz w:val="24"/>
          <w:szCs w:val="24"/>
          <w:lang w:eastAsia="pl-PL"/>
        </w:rPr>
        <w:t xml:space="preserve">ym </w:t>
      </w:r>
      <w:r w:rsidRPr="00FC62B6">
        <w:rPr>
          <w:rFonts w:ascii="Times New Roman" w:eastAsia="Times New Roman" w:hAnsi="Times New Roman"/>
          <w:sz w:val="24"/>
          <w:szCs w:val="24"/>
          <w:lang w:eastAsia="pl-PL"/>
        </w:rPr>
        <w:t xml:space="preserve">protokołem zdawczo-odbiorczym bez uwag. Pozostała kwota zostanie zwrócona lub zwolniona w terminie 15 dni po upływie okresu rękojmi. </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t>Zabezpieczenie należytego wykonania umowy wniesione w pieniądzu przechowywane jest na rachunku bankowym.</w:t>
      </w:r>
    </w:p>
    <w:p w:rsidR="00ED6655" w:rsidRPr="00FC62B6" w:rsidRDefault="00ED6655" w:rsidP="005626AE">
      <w:pPr>
        <w:numPr>
          <w:ilvl w:val="0"/>
          <w:numId w:val="28"/>
        </w:numPr>
        <w:spacing w:after="0"/>
        <w:jc w:val="both"/>
        <w:rPr>
          <w:rFonts w:ascii="Times New Roman" w:eastAsia="Times New Roman" w:hAnsi="Times New Roman"/>
          <w:sz w:val="24"/>
          <w:szCs w:val="24"/>
          <w:lang w:eastAsia="pl-PL"/>
        </w:rPr>
      </w:pPr>
      <w:r w:rsidRPr="00FC62B6">
        <w:rPr>
          <w:rFonts w:ascii="Times New Roman" w:eastAsia="Times New Roman" w:hAnsi="Times New Roman"/>
          <w:sz w:val="24"/>
          <w:szCs w:val="24"/>
          <w:lang w:eastAsia="pl-PL"/>
        </w:rPr>
        <w:lastRenderedPageBreak/>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C80CCE" w:rsidRDefault="00C80CCE" w:rsidP="00435A3D">
      <w:pPr>
        <w:tabs>
          <w:tab w:val="left" w:pos="4990"/>
        </w:tabs>
        <w:suppressAutoHyphens/>
        <w:spacing w:after="0"/>
        <w:rPr>
          <w:rFonts w:ascii="Times New Roman" w:hAnsi="Times New Roman"/>
          <w:b/>
          <w:sz w:val="24"/>
          <w:szCs w:val="24"/>
        </w:rPr>
      </w:pPr>
    </w:p>
    <w:p w:rsidR="00ED6655" w:rsidRPr="00FC62B6" w:rsidRDefault="00ED6655" w:rsidP="00B973E3">
      <w:pPr>
        <w:tabs>
          <w:tab w:val="left" w:pos="567"/>
        </w:tabs>
        <w:suppressAutoHyphens/>
        <w:spacing w:after="0"/>
        <w:jc w:val="right"/>
        <w:rPr>
          <w:rFonts w:ascii="Times New Roman" w:hAnsi="Times New Roman"/>
          <w:b/>
          <w:sz w:val="24"/>
          <w:szCs w:val="24"/>
        </w:rPr>
      </w:pPr>
      <w:r w:rsidRPr="00FC62B6">
        <w:rPr>
          <w:rFonts w:ascii="Times New Roman" w:hAnsi="Times New Roman"/>
          <w:b/>
          <w:sz w:val="24"/>
          <w:szCs w:val="24"/>
        </w:rPr>
        <w:t>ZAŁĄCZNIK NR 1 DO SIWZ</w:t>
      </w:r>
    </w:p>
    <w:p w:rsidR="00ED6655" w:rsidRPr="00FC62B6" w:rsidRDefault="00ED6655" w:rsidP="00B973E3">
      <w:pPr>
        <w:keepNext/>
        <w:spacing w:after="0"/>
        <w:jc w:val="center"/>
        <w:outlineLvl w:val="1"/>
        <w:rPr>
          <w:rFonts w:ascii="Times New Roman" w:hAnsi="Times New Roman"/>
          <w:b/>
          <w:sz w:val="24"/>
          <w:szCs w:val="24"/>
        </w:rPr>
      </w:pPr>
    </w:p>
    <w:p w:rsidR="00ED6655" w:rsidRPr="00FC62B6" w:rsidRDefault="00ED6655" w:rsidP="00B973E3">
      <w:pPr>
        <w:keepNext/>
        <w:spacing w:after="0"/>
        <w:jc w:val="center"/>
        <w:outlineLvl w:val="1"/>
        <w:rPr>
          <w:rFonts w:ascii="Times New Roman" w:hAnsi="Times New Roman"/>
          <w:b/>
          <w:i/>
          <w:strike/>
          <w:sz w:val="28"/>
          <w:szCs w:val="28"/>
        </w:rPr>
      </w:pPr>
      <w:r w:rsidRPr="00FC62B6">
        <w:rPr>
          <w:rFonts w:ascii="Times New Roman" w:hAnsi="Times New Roman"/>
          <w:b/>
          <w:sz w:val="28"/>
          <w:szCs w:val="28"/>
        </w:rPr>
        <w:t>OFERTA W POSTĘPOWANIU O UDZIELENIE ZAMÓWIENIA PUBLICZNEGO</w:t>
      </w:r>
    </w:p>
    <w:p w:rsidR="00ED6655" w:rsidRPr="00FC62B6" w:rsidRDefault="00ED6655" w:rsidP="00B973E3">
      <w:pPr>
        <w:spacing w:after="0"/>
        <w:jc w:val="center"/>
        <w:rPr>
          <w:rFonts w:ascii="Times New Roman" w:hAnsi="Times New Roman"/>
          <w:b/>
          <w:sz w:val="16"/>
          <w:szCs w:val="16"/>
        </w:rPr>
      </w:pP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OGŁOSZONYM PRZEZ</w:t>
      </w:r>
    </w:p>
    <w:p w:rsidR="00ED6655" w:rsidRPr="00FC62B6" w:rsidRDefault="00ED6655" w:rsidP="00B973E3">
      <w:pPr>
        <w:keepNext/>
        <w:spacing w:after="0"/>
        <w:jc w:val="center"/>
        <w:outlineLvl w:val="1"/>
        <w:rPr>
          <w:rFonts w:ascii="Times New Roman" w:hAnsi="Times New Roman"/>
          <w:b/>
          <w:sz w:val="24"/>
          <w:szCs w:val="24"/>
        </w:rPr>
      </w:pPr>
      <w:r w:rsidRPr="00FC62B6">
        <w:rPr>
          <w:rFonts w:ascii="Times New Roman" w:hAnsi="Times New Roman"/>
          <w:b/>
          <w:sz w:val="24"/>
          <w:szCs w:val="24"/>
        </w:rPr>
        <w:t>POMORSKI UNIWERSYTET MEDYCZNY W SZCZECINIE</w:t>
      </w:r>
    </w:p>
    <w:p w:rsidR="00ED6655" w:rsidRPr="00FC62B6" w:rsidRDefault="00ED6655" w:rsidP="00B973E3">
      <w:pPr>
        <w:keepNext/>
        <w:spacing w:after="0"/>
        <w:jc w:val="right"/>
        <w:outlineLvl w:val="1"/>
        <w:rPr>
          <w:rFonts w:ascii="Times New Roman" w:hAnsi="Times New Roman"/>
          <w:b/>
          <w:sz w:val="24"/>
          <w:szCs w:val="24"/>
        </w:rPr>
      </w:pPr>
      <w:r w:rsidRPr="00FC62B6">
        <w:rPr>
          <w:rFonts w:ascii="Times New Roman" w:hAnsi="Times New Roman"/>
          <w:b/>
          <w:sz w:val="24"/>
          <w:szCs w:val="24"/>
        </w:rPr>
        <w:t xml:space="preserve">______________ </w:t>
      </w:r>
      <w:r w:rsidRPr="00FC62B6">
        <w:rPr>
          <w:rFonts w:ascii="Times New Roman" w:hAnsi="Times New Roman"/>
          <w:sz w:val="24"/>
          <w:szCs w:val="24"/>
        </w:rPr>
        <w:t>dnia ___.___. ______r.</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nazwa (firma)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Nr NIP ................................................</w:t>
      </w:r>
    </w:p>
    <w:p w:rsidR="00ED6655" w:rsidRPr="00A74BF0" w:rsidRDefault="00ED6655" w:rsidP="00B973E3">
      <w:pPr>
        <w:spacing w:after="0"/>
        <w:jc w:val="both"/>
        <w:rPr>
          <w:rFonts w:ascii="Times New Roman" w:hAnsi="Times New Roman"/>
          <w:sz w:val="24"/>
          <w:szCs w:val="24"/>
        </w:rPr>
      </w:pPr>
      <w:r w:rsidRPr="00FC62B6">
        <w:rPr>
          <w:rFonts w:ascii="Times New Roman" w:hAnsi="Times New Roman"/>
          <w:sz w:val="24"/>
          <w:szCs w:val="24"/>
        </w:rPr>
        <w:t>nr telefonu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nr</w:t>
      </w:r>
      <w:proofErr w:type="spellEnd"/>
      <w:r w:rsidRPr="00A74BF0">
        <w:rPr>
          <w:rFonts w:ascii="Times New Roman" w:hAnsi="Times New Roman"/>
          <w:sz w:val="24"/>
          <w:szCs w:val="24"/>
          <w:lang w:val="en-US"/>
        </w:rPr>
        <w:t xml:space="preserve"> </w:t>
      </w:r>
      <w:proofErr w:type="spellStart"/>
      <w:r w:rsidRPr="00A74BF0">
        <w:rPr>
          <w:rFonts w:ascii="Times New Roman" w:hAnsi="Times New Roman"/>
          <w:sz w:val="24"/>
          <w:szCs w:val="24"/>
          <w:lang w:val="en-US"/>
        </w:rPr>
        <w:t>faxu</w:t>
      </w:r>
      <w:proofErr w:type="spellEnd"/>
      <w:r w:rsidRPr="00A74BF0">
        <w:rPr>
          <w:rFonts w:ascii="Times New Roman" w:hAnsi="Times New Roman"/>
          <w:sz w:val="24"/>
          <w:szCs w:val="24"/>
          <w:lang w:val="en-US"/>
        </w:rPr>
        <w:t xml:space="preserve">  ..........................................</w:t>
      </w:r>
    </w:p>
    <w:p w:rsidR="00ED6655" w:rsidRPr="00A74BF0" w:rsidRDefault="00ED6655" w:rsidP="00B973E3">
      <w:pPr>
        <w:spacing w:after="0"/>
        <w:jc w:val="both"/>
        <w:rPr>
          <w:rFonts w:ascii="Times New Roman" w:hAnsi="Times New Roman"/>
          <w:sz w:val="24"/>
          <w:szCs w:val="24"/>
          <w:lang w:val="en-US"/>
        </w:rPr>
      </w:pPr>
      <w:proofErr w:type="spellStart"/>
      <w:r w:rsidRPr="00A74BF0">
        <w:rPr>
          <w:rFonts w:ascii="Times New Roman" w:hAnsi="Times New Roman"/>
          <w:sz w:val="24"/>
          <w:szCs w:val="24"/>
          <w:lang w:val="en-US"/>
        </w:rPr>
        <w:t>adres</w:t>
      </w:r>
      <w:proofErr w:type="spellEnd"/>
      <w:r w:rsidRPr="00A74BF0">
        <w:rPr>
          <w:rFonts w:ascii="Times New Roman" w:hAnsi="Times New Roman"/>
          <w:sz w:val="24"/>
          <w:szCs w:val="24"/>
          <w:lang w:val="en-US"/>
        </w:rPr>
        <w:t xml:space="preserve"> e-mail: …………………………....</w:t>
      </w:r>
    </w:p>
    <w:p w:rsidR="00D4698C" w:rsidRPr="00D4698C" w:rsidRDefault="00D4698C" w:rsidP="00D4698C">
      <w:pPr>
        <w:spacing w:after="0"/>
        <w:jc w:val="both"/>
        <w:rPr>
          <w:rFonts w:ascii="Times New Roman" w:hAnsi="Times New Roman"/>
          <w:b/>
          <w:i/>
          <w:color w:val="0000CC"/>
          <w:sz w:val="24"/>
          <w:szCs w:val="24"/>
          <w:u w:val="single"/>
        </w:rPr>
      </w:pPr>
      <w:r w:rsidRPr="00D4698C">
        <w:rPr>
          <w:rFonts w:ascii="Times New Roman" w:hAnsi="Times New Roman"/>
          <w:color w:val="0000CC"/>
          <w:sz w:val="24"/>
          <w:szCs w:val="24"/>
        </w:rPr>
        <w:t>Wykonawca jest małym lub średnim przedsiębiorcą: *tak/nie (</w:t>
      </w:r>
      <w:r w:rsidRPr="00D4698C">
        <w:rPr>
          <w:rFonts w:ascii="Times New Roman" w:hAnsi="Times New Roman"/>
          <w:b/>
          <w:color w:val="0000CC"/>
          <w:sz w:val="24"/>
          <w:szCs w:val="24"/>
        </w:rPr>
        <w:t xml:space="preserve">* </w:t>
      </w:r>
      <w:r w:rsidRPr="00D4698C">
        <w:rPr>
          <w:rFonts w:ascii="Times New Roman" w:hAnsi="Times New Roman"/>
          <w:b/>
          <w:i/>
          <w:color w:val="0000CC"/>
          <w:sz w:val="24"/>
          <w:szCs w:val="24"/>
          <w:u w:val="single"/>
        </w:rPr>
        <w:t>niepotrzebne skreślić)</w:t>
      </w:r>
    </w:p>
    <w:p w:rsidR="00ED6655" w:rsidRPr="00D4698C" w:rsidRDefault="00ED6655" w:rsidP="00B973E3">
      <w:pPr>
        <w:spacing w:after="0"/>
        <w:jc w:val="both"/>
        <w:rPr>
          <w:rFonts w:ascii="Times New Roman" w:hAnsi="Times New Roman"/>
          <w:sz w:val="24"/>
          <w:szCs w:val="24"/>
        </w:rPr>
      </w:pPr>
      <w:r w:rsidRPr="00D4698C">
        <w:rPr>
          <w:rFonts w:ascii="Times New Roman" w:hAnsi="Times New Roman"/>
          <w:sz w:val="24"/>
          <w:szCs w:val="24"/>
        </w:rPr>
        <w:tab/>
      </w:r>
      <w:r w:rsidRPr="00D4698C">
        <w:rPr>
          <w:rFonts w:ascii="Times New Roman" w:hAnsi="Times New Roman"/>
          <w:sz w:val="24"/>
          <w:szCs w:val="24"/>
        </w:rPr>
        <w:tab/>
      </w:r>
    </w:p>
    <w:p w:rsidR="00ED6655" w:rsidRPr="00A74BF0" w:rsidRDefault="00ED6655" w:rsidP="00634616">
      <w:pPr>
        <w:spacing w:after="0"/>
        <w:contextualSpacing/>
        <w:jc w:val="both"/>
        <w:rPr>
          <w:rFonts w:ascii="Times New Roman" w:hAnsi="Times New Roman"/>
          <w:b/>
          <w:i/>
          <w:sz w:val="24"/>
          <w:szCs w:val="24"/>
        </w:rPr>
      </w:pPr>
      <w:r w:rsidRPr="00A74BF0">
        <w:rPr>
          <w:rFonts w:ascii="Times New Roman" w:hAnsi="Times New Roman"/>
          <w:sz w:val="24"/>
          <w:szCs w:val="24"/>
        </w:rPr>
        <w:t>W odpowiedzi na publiczne ogłoszenie o zamówieniu pn</w:t>
      </w:r>
      <w:r w:rsidR="008A2D74">
        <w:rPr>
          <w:rFonts w:ascii="Times New Roman" w:hAnsi="Times New Roman"/>
          <w:sz w:val="24"/>
          <w:szCs w:val="24"/>
        </w:rPr>
        <w:t>.</w:t>
      </w:r>
      <w:r w:rsidRPr="00A74BF0">
        <w:rPr>
          <w:rFonts w:ascii="Times New Roman" w:hAnsi="Times New Roman"/>
          <w:sz w:val="24"/>
          <w:szCs w:val="24"/>
        </w:rPr>
        <w:t>:</w:t>
      </w:r>
    </w:p>
    <w:p w:rsidR="00D4698C" w:rsidRDefault="00B17BCF" w:rsidP="00D4698C">
      <w:pPr>
        <w:spacing w:after="0"/>
        <w:ind w:left="426"/>
        <w:contextualSpacing/>
        <w:jc w:val="center"/>
        <w:rPr>
          <w:rFonts w:ascii="Times New Roman" w:hAnsi="Times New Roman"/>
          <w:b/>
          <w:bCs/>
          <w:i/>
          <w:sz w:val="30"/>
          <w:szCs w:val="30"/>
        </w:rPr>
      </w:pPr>
      <w:r w:rsidRPr="00B17BCF">
        <w:rPr>
          <w:rFonts w:ascii="Times New Roman" w:hAnsi="Times New Roman"/>
          <w:b/>
          <w:i/>
          <w:sz w:val="30"/>
          <w:szCs w:val="30"/>
        </w:rPr>
        <w:t>,,</w:t>
      </w:r>
      <w:r w:rsidR="00D4698C" w:rsidRPr="00D4698C">
        <w:t xml:space="preserve"> </w:t>
      </w:r>
      <w:r w:rsidR="00025EC1" w:rsidRPr="00025EC1">
        <w:rPr>
          <w:rFonts w:ascii="Times New Roman" w:eastAsia="Times New Roman" w:hAnsi="Times New Roman"/>
          <w:b/>
          <w:bCs/>
          <w:i/>
          <w:sz w:val="32"/>
          <w:szCs w:val="32"/>
          <w:lang w:eastAsia="pl-PL"/>
        </w:rPr>
        <w:t>Rozbudowa budynków nr 6 i 18 o zewnętrzny dźwig osobowy na terenie Samodzielnego Publicznego Szpitala nr 2 PUM w Szczecinie</w:t>
      </w:r>
      <w:r w:rsidR="00D4698C">
        <w:rPr>
          <w:rFonts w:ascii="Times New Roman" w:hAnsi="Times New Roman"/>
          <w:b/>
          <w:bCs/>
          <w:i/>
          <w:sz w:val="30"/>
          <w:szCs w:val="30"/>
        </w:rPr>
        <w:t xml:space="preserve">” </w:t>
      </w:r>
    </w:p>
    <w:p w:rsidR="00ED6655" w:rsidRPr="00A74BF0" w:rsidRDefault="00ED6655" w:rsidP="00D4698C">
      <w:pPr>
        <w:spacing w:after="0"/>
        <w:ind w:left="426"/>
        <w:contextualSpacing/>
        <w:jc w:val="center"/>
        <w:rPr>
          <w:rFonts w:ascii="Times New Roman" w:hAnsi="Times New Roman"/>
          <w:b/>
          <w:sz w:val="24"/>
          <w:szCs w:val="24"/>
        </w:rPr>
      </w:pPr>
      <w:r w:rsidRPr="00D404A6">
        <w:rPr>
          <w:rFonts w:ascii="Times New Roman" w:hAnsi="Times New Roman"/>
          <w:b/>
          <w:sz w:val="24"/>
          <w:szCs w:val="24"/>
        </w:rPr>
        <w:t xml:space="preserve">Znak: </w:t>
      </w:r>
      <w:r w:rsidR="00F36F4F">
        <w:rPr>
          <w:rFonts w:ascii="Times New Roman" w:hAnsi="Times New Roman"/>
          <w:b/>
          <w:sz w:val="24"/>
          <w:szCs w:val="24"/>
        </w:rPr>
        <w:t>DZ</w:t>
      </w:r>
      <w:r w:rsidR="007B03FB">
        <w:rPr>
          <w:rFonts w:ascii="Times New Roman" w:hAnsi="Times New Roman"/>
          <w:b/>
          <w:sz w:val="24"/>
          <w:szCs w:val="24"/>
        </w:rPr>
        <w:t>P</w:t>
      </w:r>
      <w:r w:rsidR="000A2065" w:rsidRPr="00D404A6">
        <w:rPr>
          <w:rFonts w:ascii="Times New Roman" w:hAnsi="Times New Roman"/>
          <w:b/>
          <w:sz w:val="24"/>
          <w:szCs w:val="24"/>
        </w:rPr>
        <w:t>-</w:t>
      </w:r>
      <w:r w:rsidR="00A16BA2">
        <w:rPr>
          <w:rFonts w:ascii="Times New Roman" w:hAnsi="Times New Roman"/>
          <w:b/>
          <w:sz w:val="24"/>
          <w:szCs w:val="24"/>
        </w:rPr>
        <w:t>262</w:t>
      </w:r>
      <w:r w:rsidR="000A2065" w:rsidRPr="00D404A6">
        <w:rPr>
          <w:rFonts w:ascii="Times New Roman" w:hAnsi="Times New Roman"/>
          <w:b/>
          <w:sz w:val="24"/>
          <w:szCs w:val="24"/>
        </w:rPr>
        <w:t>-</w:t>
      </w:r>
      <w:r w:rsidR="00025EC1">
        <w:rPr>
          <w:rFonts w:ascii="Times New Roman" w:hAnsi="Times New Roman"/>
          <w:b/>
          <w:sz w:val="24"/>
          <w:szCs w:val="24"/>
        </w:rPr>
        <w:t>04</w:t>
      </w:r>
      <w:r w:rsidR="000A2065" w:rsidRPr="00D404A6">
        <w:rPr>
          <w:rFonts w:ascii="Times New Roman" w:hAnsi="Times New Roman"/>
          <w:b/>
          <w:sz w:val="24"/>
          <w:szCs w:val="24"/>
        </w:rPr>
        <w:t>/201</w:t>
      </w:r>
      <w:r w:rsidR="00025EC1">
        <w:rPr>
          <w:rFonts w:ascii="Times New Roman" w:hAnsi="Times New Roman"/>
          <w:b/>
          <w:sz w:val="24"/>
          <w:szCs w:val="24"/>
        </w:rPr>
        <w:t>9</w:t>
      </w:r>
    </w:p>
    <w:p w:rsidR="00FE5D10" w:rsidRDefault="00FE5D10" w:rsidP="00634616">
      <w:pPr>
        <w:spacing w:after="60"/>
        <w:contextualSpacing/>
        <w:jc w:val="both"/>
        <w:rPr>
          <w:rFonts w:ascii="Times New Roman" w:hAnsi="Times New Roman"/>
          <w:snapToGrid w:val="0"/>
          <w:sz w:val="24"/>
          <w:szCs w:val="24"/>
          <w:lang w:eastAsia="pl-PL"/>
        </w:rPr>
      </w:pPr>
      <w:r w:rsidRPr="00A74BF0">
        <w:rPr>
          <w:rFonts w:ascii="Times New Roman" w:hAnsi="Times New Roman"/>
          <w:snapToGrid w:val="0"/>
          <w:sz w:val="24"/>
          <w:szCs w:val="24"/>
          <w:lang w:eastAsia="pl-PL"/>
        </w:rPr>
        <w:t>oferujemy wykonanie przedmiotu zamówienia za łączną ryczałtową kwotę:</w:t>
      </w:r>
    </w:p>
    <w:p w:rsidR="00634616" w:rsidRPr="00A74BF0" w:rsidRDefault="00634616" w:rsidP="00FE5D10">
      <w:pPr>
        <w:spacing w:after="60"/>
        <w:ind w:left="360"/>
        <w:contextualSpacing/>
        <w:jc w:val="both"/>
        <w:rPr>
          <w:rFonts w:ascii="Times New Roman" w:hAnsi="Times New Roman"/>
          <w:b/>
          <w:i/>
          <w:sz w:val="24"/>
          <w:szCs w:val="24"/>
        </w:rPr>
      </w:pPr>
    </w:p>
    <w:p w:rsidR="00FE5D10" w:rsidRPr="00A74BF0" w:rsidRDefault="00FE5D10" w:rsidP="00FE5D10">
      <w:pPr>
        <w:spacing w:after="0" w:line="360" w:lineRule="auto"/>
        <w:rPr>
          <w:rFonts w:ascii="Times New Roman" w:eastAsia="Times New Roman" w:hAnsi="Times New Roman"/>
          <w:snapToGrid w:val="0"/>
          <w:sz w:val="8"/>
          <w:szCs w:val="8"/>
          <w:lang w:eastAsia="pl-PL"/>
        </w:rPr>
      </w:pPr>
    </w:p>
    <w:p w:rsidR="00634616" w:rsidRPr="00971437" w:rsidRDefault="00634616" w:rsidP="00634616">
      <w:pPr>
        <w:numPr>
          <w:ilvl w:val="1"/>
          <w:numId w:val="23"/>
        </w:numPr>
        <w:tabs>
          <w:tab w:val="num" w:pos="709"/>
        </w:tabs>
        <w:spacing w:after="60" w:line="360" w:lineRule="auto"/>
        <w:ind w:left="709" w:hanging="283"/>
        <w:contextualSpacing/>
        <w:jc w:val="both"/>
        <w:rPr>
          <w:rFonts w:ascii="Times New Roman" w:hAnsi="Times New Roman"/>
          <w:b/>
          <w:i/>
          <w:snapToGrid w:val="0"/>
          <w:sz w:val="23"/>
          <w:szCs w:val="23"/>
          <w:lang w:eastAsia="pl-PL"/>
        </w:rPr>
      </w:pPr>
      <w:r w:rsidRPr="00971437">
        <w:rPr>
          <w:rFonts w:ascii="Times New Roman" w:hAnsi="Times New Roman"/>
          <w:b/>
          <w:snapToGrid w:val="0"/>
          <w:sz w:val="23"/>
          <w:szCs w:val="23"/>
          <w:lang w:eastAsia="pl-PL"/>
        </w:rPr>
        <w:t>*w zakresie Zadania nr 1</w:t>
      </w:r>
      <w:r w:rsidRPr="00971437">
        <w:rPr>
          <w:rFonts w:ascii="Times New Roman" w:hAnsi="Times New Roman"/>
          <w:snapToGrid w:val="0"/>
          <w:sz w:val="23"/>
          <w:szCs w:val="23"/>
          <w:lang w:eastAsia="pl-PL"/>
        </w:rPr>
        <w:t xml:space="preserve"> </w:t>
      </w:r>
    </w:p>
    <w:p w:rsidR="00634616" w:rsidRPr="00971437" w:rsidRDefault="00634616" w:rsidP="003D07D2">
      <w:pPr>
        <w:pStyle w:val="Akapitzlist"/>
        <w:numPr>
          <w:ilvl w:val="0"/>
          <w:numId w:val="73"/>
        </w:numPr>
        <w:rPr>
          <w:snapToGrid w:val="0"/>
          <w:sz w:val="23"/>
          <w:szCs w:val="23"/>
        </w:rPr>
      </w:pPr>
      <w:r w:rsidRPr="00971437">
        <w:rPr>
          <w:snapToGrid w:val="0"/>
          <w:sz w:val="23"/>
          <w:szCs w:val="23"/>
        </w:rPr>
        <w:t>za łączną kwotę:</w:t>
      </w:r>
    </w:p>
    <w:p w:rsidR="00634616" w:rsidRPr="00971437" w:rsidRDefault="00634616" w:rsidP="00634616">
      <w:pPr>
        <w:spacing w:after="0"/>
        <w:ind w:firstLine="360"/>
        <w:rPr>
          <w:rFonts w:ascii="Times New Roman" w:hAnsi="Times New Roman"/>
          <w:b/>
          <w:snapToGrid w:val="0"/>
          <w:sz w:val="23"/>
          <w:szCs w:val="23"/>
        </w:rPr>
      </w:pPr>
      <w:r w:rsidRPr="00971437">
        <w:rPr>
          <w:rFonts w:ascii="Times New Roman" w:hAnsi="Times New Roman"/>
          <w:b/>
          <w:snapToGrid w:val="0"/>
          <w:sz w:val="23"/>
          <w:szCs w:val="23"/>
        </w:rPr>
        <w:t>netto: ............................................. zł</w:t>
      </w:r>
    </w:p>
    <w:p w:rsidR="00634616" w:rsidRPr="00971437" w:rsidRDefault="00634616" w:rsidP="00634616">
      <w:pPr>
        <w:spacing w:after="0"/>
        <w:ind w:firstLine="360"/>
        <w:rPr>
          <w:rFonts w:ascii="Times New Roman" w:hAnsi="Times New Roman"/>
          <w:b/>
          <w:snapToGrid w:val="0"/>
          <w:sz w:val="23"/>
          <w:szCs w:val="23"/>
        </w:rPr>
      </w:pPr>
      <w:r w:rsidRPr="00971437">
        <w:rPr>
          <w:rFonts w:ascii="Times New Roman" w:hAnsi="Times New Roman"/>
          <w:b/>
          <w:snapToGrid w:val="0"/>
          <w:sz w:val="23"/>
          <w:szCs w:val="23"/>
        </w:rPr>
        <w:t>brutto: ........................................... zł,</w:t>
      </w:r>
    </w:p>
    <w:p w:rsidR="00634616" w:rsidRPr="00971437" w:rsidRDefault="00634616" w:rsidP="00634616">
      <w:pPr>
        <w:spacing w:after="0"/>
        <w:ind w:firstLine="360"/>
        <w:rPr>
          <w:rFonts w:ascii="Times New Roman" w:hAnsi="Times New Roman"/>
          <w:snapToGrid w:val="0"/>
          <w:sz w:val="23"/>
          <w:szCs w:val="23"/>
        </w:rPr>
      </w:pPr>
      <w:r w:rsidRPr="00971437">
        <w:rPr>
          <w:rFonts w:ascii="Times New Roman" w:hAnsi="Times New Roman"/>
          <w:snapToGrid w:val="0"/>
          <w:sz w:val="23"/>
          <w:szCs w:val="23"/>
        </w:rPr>
        <w:t>brutto (słownie złotych: .................................................................................................</w:t>
      </w:r>
    </w:p>
    <w:p w:rsidR="00634616" w:rsidRPr="00971437" w:rsidRDefault="00634616" w:rsidP="00634616">
      <w:pPr>
        <w:spacing w:after="0"/>
        <w:ind w:firstLine="360"/>
        <w:rPr>
          <w:rFonts w:ascii="Times New Roman" w:hAnsi="Times New Roman"/>
          <w:snapToGrid w:val="0"/>
          <w:sz w:val="23"/>
          <w:szCs w:val="23"/>
        </w:rPr>
      </w:pPr>
      <w:r w:rsidRPr="00971437">
        <w:rPr>
          <w:rFonts w:ascii="Times New Roman" w:hAnsi="Times New Roman"/>
          <w:snapToGrid w:val="0"/>
          <w:sz w:val="23"/>
          <w:szCs w:val="23"/>
        </w:rPr>
        <w:t>………..............................................................................................................  ..../100)</w:t>
      </w:r>
    </w:p>
    <w:p w:rsidR="00634616" w:rsidRPr="00971437" w:rsidRDefault="00634616" w:rsidP="00634616">
      <w:pPr>
        <w:spacing w:after="0"/>
        <w:ind w:firstLine="360"/>
        <w:rPr>
          <w:rFonts w:ascii="Times New Roman" w:hAnsi="Times New Roman"/>
          <w:snapToGrid w:val="0"/>
          <w:sz w:val="23"/>
          <w:szCs w:val="23"/>
        </w:rPr>
      </w:pPr>
      <w:r w:rsidRPr="00971437">
        <w:rPr>
          <w:rFonts w:ascii="Times New Roman" w:hAnsi="Times New Roman"/>
          <w:snapToGrid w:val="0"/>
          <w:sz w:val="23"/>
          <w:szCs w:val="23"/>
        </w:rPr>
        <w:t>W tym podatek VAT według obowiązującej stawki ..... %, na kwotę: .....................zł</w:t>
      </w:r>
    </w:p>
    <w:p w:rsidR="00E77FE9" w:rsidRPr="00E77FE9" w:rsidRDefault="00E77FE9" w:rsidP="003D07D2">
      <w:pPr>
        <w:pStyle w:val="Akapitzlist"/>
        <w:numPr>
          <w:ilvl w:val="0"/>
          <w:numId w:val="73"/>
        </w:numPr>
        <w:rPr>
          <w:b/>
          <w:sz w:val="23"/>
          <w:szCs w:val="23"/>
        </w:rPr>
      </w:pPr>
      <w:r>
        <w:rPr>
          <w:sz w:val="23"/>
          <w:szCs w:val="23"/>
        </w:rPr>
        <w:lastRenderedPageBreak/>
        <w:t xml:space="preserve">Zamówienie zrealizujemy w terminie ……. </w:t>
      </w:r>
      <w:r w:rsidRPr="00E77FE9">
        <w:rPr>
          <w:b/>
          <w:sz w:val="23"/>
          <w:szCs w:val="23"/>
        </w:rPr>
        <w:t>dni od daty</w:t>
      </w:r>
      <w:r w:rsidR="00D57F81">
        <w:rPr>
          <w:b/>
          <w:sz w:val="23"/>
          <w:szCs w:val="23"/>
        </w:rPr>
        <w:t xml:space="preserve"> przekazania frontu robót.</w:t>
      </w:r>
    </w:p>
    <w:p w:rsidR="00634616" w:rsidRDefault="00634616" w:rsidP="003D07D2">
      <w:pPr>
        <w:pStyle w:val="Akapitzlist"/>
        <w:numPr>
          <w:ilvl w:val="0"/>
          <w:numId w:val="73"/>
        </w:numPr>
        <w:rPr>
          <w:sz w:val="23"/>
          <w:szCs w:val="23"/>
        </w:rPr>
      </w:pPr>
      <w:r w:rsidRPr="00971437">
        <w:rPr>
          <w:sz w:val="23"/>
          <w:szCs w:val="23"/>
        </w:rPr>
        <w:t xml:space="preserve">Na przedmiot zamówienia oferujemy ……. </w:t>
      </w:r>
      <w:r>
        <w:rPr>
          <w:b/>
          <w:sz w:val="23"/>
          <w:szCs w:val="23"/>
        </w:rPr>
        <w:t>miesięczny okres gwarancji i rękojmi</w:t>
      </w:r>
      <w:r w:rsidRPr="00971437">
        <w:rPr>
          <w:sz w:val="23"/>
          <w:szCs w:val="23"/>
        </w:rPr>
        <w:t>.</w:t>
      </w:r>
    </w:p>
    <w:p w:rsidR="00634616" w:rsidRDefault="00634616" w:rsidP="003D07D2">
      <w:pPr>
        <w:pStyle w:val="Akapitzlist"/>
        <w:numPr>
          <w:ilvl w:val="0"/>
          <w:numId w:val="73"/>
        </w:numPr>
        <w:rPr>
          <w:sz w:val="23"/>
          <w:szCs w:val="23"/>
        </w:rPr>
      </w:pPr>
      <w:r w:rsidRPr="00971437">
        <w:rPr>
          <w:sz w:val="23"/>
          <w:szCs w:val="23"/>
        </w:rPr>
        <w:t xml:space="preserve">Na przedmiot zamówienia oferujemy ……. </w:t>
      </w:r>
      <w:r>
        <w:rPr>
          <w:b/>
          <w:sz w:val="23"/>
          <w:szCs w:val="23"/>
        </w:rPr>
        <w:t xml:space="preserve">miesięczny okres </w:t>
      </w:r>
      <w:r w:rsidR="00D75E69">
        <w:rPr>
          <w:b/>
          <w:sz w:val="23"/>
          <w:szCs w:val="23"/>
        </w:rPr>
        <w:t xml:space="preserve">serwisu </w:t>
      </w:r>
      <w:r>
        <w:rPr>
          <w:b/>
          <w:sz w:val="23"/>
          <w:szCs w:val="23"/>
        </w:rPr>
        <w:t>i pogotowia</w:t>
      </w:r>
      <w:r w:rsidR="00F4121A">
        <w:rPr>
          <w:b/>
          <w:sz w:val="23"/>
          <w:szCs w:val="23"/>
        </w:rPr>
        <w:t xml:space="preserve"> urządzenia</w:t>
      </w:r>
      <w:r>
        <w:rPr>
          <w:b/>
          <w:sz w:val="23"/>
          <w:szCs w:val="23"/>
        </w:rPr>
        <w:t xml:space="preserve"> dźwigowego.</w:t>
      </w:r>
    </w:p>
    <w:p w:rsidR="00634616" w:rsidRDefault="00634616" w:rsidP="00634616">
      <w:pPr>
        <w:pStyle w:val="Akapitzlist"/>
        <w:ind w:left="360"/>
        <w:rPr>
          <w:sz w:val="23"/>
          <w:szCs w:val="23"/>
        </w:rPr>
      </w:pPr>
    </w:p>
    <w:p w:rsidR="00634616" w:rsidRDefault="00634616" w:rsidP="00634616">
      <w:pPr>
        <w:pStyle w:val="Akapitzlist"/>
        <w:ind w:left="360"/>
        <w:rPr>
          <w:sz w:val="23"/>
          <w:szCs w:val="23"/>
        </w:rPr>
      </w:pPr>
    </w:p>
    <w:p w:rsidR="00634616" w:rsidRPr="00971437" w:rsidRDefault="00634616" w:rsidP="00634616">
      <w:pPr>
        <w:numPr>
          <w:ilvl w:val="1"/>
          <w:numId w:val="23"/>
        </w:numPr>
        <w:tabs>
          <w:tab w:val="num" w:pos="709"/>
        </w:tabs>
        <w:spacing w:after="60" w:line="360" w:lineRule="auto"/>
        <w:ind w:left="709" w:hanging="283"/>
        <w:contextualSpacing/>
        <w:jc w:val="both"/>
        <w:rPr>
          <w:rFonts w:ascii="Times New Roman" w:hAnsi="Times New Roman"/>
          <w:b/>
          <w:i/>
          <w:snapToGrid w:val="0"/>
          <w:sz w:val="23"/>
          <w:szCs w:val="23"/>
          <w:lang w:eastAsia="pl-PL"/>
        </w:rPr>
      </w:pPr>
      <w:r w:rsidRPr="00804772">
        <w:rPr>
          <w:rFonts w:ascii="Times New Roman" w:hAnsi="Times New Roman"/>
          <w:b/>
          <w:snapToGrid w:val="0"/>
          <w:sz w:val="24"/>
          <w:szCs w:val="24"/>
          <w:lang w:eastAsia="pl-PL"/>
        </w:rPr>
        <w:t>*</w:t>
      </w:r>
      <w:r w:rsidRPr="00971437">
        <w:rPr>
          <w:rFonts w:ascii="Times New Roman" w:hAnsi="Times New Roman"/>
          <w:b/>
          <w:snapToGrid w:val="0"/>
          <w:sz w:val="23"/>
          <w:szCs w:val="23"/>
          <w:lang w:eastAsia="pl-PL"/>
        </w:rPr>
        <w:t>w zakresie Zadania nr 2</w:t>
      </w:r>
    </w:p>
    <w:p w:rsidR="00634616" w:rsidRPr="00971437" w:rsidRDefault="00634616" w:rsidP="003D07D2">
      <w:pPr>
        <w:pStyle w:val="Akapitzlist"/>
        <w:numPr>
          <w:ilvl w:val="0"/>
          <w:numId w:val="74"/>
        </w:numPr>
        <w:rPr>
          <w:snapToGrid w:val="0"/>
          <w:sz w:val="23"/>
          <w:szCs w:val="23"/>
        </w:rPr>
      </w:pPr>
      <w:r w:rsidRPr="00971437">
        <w:rPr>
          <w:snapToGrid w:val="0"/>
          <w:sz w:val="23"/>
          <w:szCs w:val="23"/>
        </w:rPr>
        <w:t>za łączną kwotę:</w:t>
      </w:r>
    </w:p>
    <w:p w:rsidR="00634616" w:rsidRPr="00971437" w:rsidRDefault="00634616" w:rsidP="00634616">
      <w:pPr>
        <w:pStyle w:val="Akapitzlist"/>
        <w:ind w:left="360"/>
        <w:rPr>
          <w:b/>
          <w:snapToGrid w:val="0"/>
          <w:sz w:val="23"/>
          <w:szCs w:val="23"/>
        </w:rPr>
      </w:pPr>
      <w:r w:rsidRPr="00971437">
        <w:rPr>
          <w:b/>
          <w:snapToGrid w:val="0"/>
          <w:sz w:val="23"/>
          <w:szCs w:val="23"/>
        </w:rPr>
        <w:t>netto: ............................................. zł</w:t>
      </w:r>
    </w:p>
    <w:p w:rsidR="00634616" w:rsidRPr="00971437" w:rsidRDefault="00634616" w:rsidP="00634616">
      <w:pPr>
        <w:pStyle w:val="Akapitzlist"/>
        <w:ind w:left="360"/>
        <w:rPr>
          <w:b/>
          <w:snapToGrid w:val="0"/>
          <w:sz w:val="23"/>
          <w:szCs w:val="23"/>
        </w:rPr>
      </w:pPr>
      <w:r w:rsidRPr="00971437">
        <w:rPr>
          <w:b/>
          <w:snapToGrid w:val="0"/>
          <w:sz w:val="23"/>
          <w:szCs w:val="23"/>
        </w:rPr>
        <w:t>brutto: ........................................... zł,</w:t>
      </w:r>
    </w:p>
    <w:p w:rsidR="00634616" w:rsidRPr="00971437" w:rsidRDefault="00634616" w:rsidP="00634616">
      <w:pPr>
        <w:pStyle w:val="Akapitzlist"/>
        <w:ind w:left="360"/>
        <w:rPr>
          <w:snapToGrid w:val="0"/>
          <w:sz w:val="23"/>
          <w:szCs w:val="23"/>
        </w:rPr>
      </w:pPr>
      <w:r w:rsidRPr="00971437">
        <w:rPr>
          <w:snapToGrid w:val="0"/>
          <w:sz w:val="23"/>
          <w:szCs w:val="23"/>
        </w:rPr>
        <w:t>brutto (słownie złotych: .................................................................................................</w:t>
      </w:r>
    </w:p>
    <w:p w:rsidR="00634616" w:rsidRPr="00971437" w:rsidRDefault="00634616" w:rsidP="00634616">
      <w:pPr>
        <w:pStyle w:val="Akapitzlist"/>
        <w:ind w:left="360"/>
        <w:rPr>
          <w:snapToGrid w:val="0"/>
          <w:sz w:val="23"/>
          <w:szCs w:val="23"/>
        </w:rPr>
      </w:pPr>
      <w:r w:rsidRPr="00971437">
        <w:rPr>
          <w:snapToGrid w:val="0"/>
          <w:sz w:val="23"/>
          <w:szCs w:val="23"/>
        </w:rPr>
        <w:t>………..............................................................................................................  ..../100)</w:t>
      </w:r>
    </w:p>
    <w:p w:rsidR="00634616" w:rsidRPr="00971437" w:rsidRDefault="00634616" w:rsidP="00634616">
      <w:pPr>
        <w:pStyle w:val="Akapitzlist"/>
        <w:ind w:left="360"/>
        <w:rPr>
          <w:snapToGrid w:val="0"/>
          <w:sz w:val="23"/>
          <w:szCs w:val="23"/>
        </w:rPr>
      </w:pPr>
      <w:r w:rsidRPr="00971437">
        <w:rPr>
          <w:snapToGrid w:val="0"/>
          <w:sz w:val="23"/>
          <w:szCs w:val="23"/>
        </w:rPr>
        <w:t>W tym podatek VAT według obowiązującej stawki ..... %, na kwotę: .....................zł</w:t>
      </w:r>
    </w:p>
    <w:p w:rsidR="00E77FE9" w:rsidRPr="00E77FE9" w:rsidRDefault="00E77FE9" w:rsidP="00E77FE9">
      <w:pPr>
        <w:pStyle w:val="Akapitzlist"/>
        <w:numPr>
          <w:ilvl w:val="0"/>
          <w:numId w:val="74"/>
        </w:numPr>
        <w:rPr>
          <w:b/>
          <w:sz w:val="23"/>
          <w:szCs w:val="23"/>
        </w:rPr>
      </w:pPr>
      <w:r>
        <w:rPr>
          <w:sz w:val="23"/>
          <w:szCs w:val="23"/>
        </w:rPr>
        <w:t xml:space="preserve">Zamówienie zrealizujemy w terminie ……. </w:t>
      </w:r>
      <w:r w:rsidRPr="00E77FE9">
        <w:rPr>
          <w:b/>
          <w:sz w:val="23"/>
          <w:szCs w:val="23"/>
        </w:rPr>
        <w:t xml:space="preserve">dni od daty </w:t>
      </w:r>
      <w:r w:rsidR="00D57F81">
        <w:rPr>
          <w:b/>
          <w:sz w:val="23"/>
          <w:szCs w:val="23"/>
        </w:rPr>
        <w:t>przekazania frontu robót.</w:t>
      </w:r>
    </w:p>
    <w:p w:rsidR="00634616" w:rsidRDefault="00634616" w:rsidP="003D07D2">
      <w:pPr>
        <w:pStyle w:val="Akapitzlist"/>
        <w:numPr>
          <w:ilvl w:val="0"/>
          <w:numId w:val="74"/>
        </w:numPr>
        <w:rPr>
          <w:b/>
          <w:sz w:val="23"/>
          <w:szCs w:val="23"/>
        </w:rPr>
      </w:pPr>
      <w:r w:rsidRPr="00971437">
        <w:rPr>
          <w:sz w:val="23"/>
          <w:szCs w:val="23"/>
        </w:rPr>
        <w:t xml:space="preserve">Na przedmiot zamówienia oferujemy </w:t>
      </w:r>
      <w:r w:rsidR="00D75E69">
        <w:rPr>
          <w:b/>
          <w:sz w:val="23"/>
          <w:szCs w:val="23"/>
        </w:rPr>
        <w:t>……. miesięczny okres gwarancji i rękojmi</w:t>
      </w:r>
      <w:r w:rsidRPr="00971437">
        <w:rPr>
          <w:b/>
          <w:sz w:val="23"/>
          <w:szCs w:val="23"/>
        </w:rPr>
        <w:t>.</w:t>
      </w:r>
    </w:p>
    <w:p w:rsidR="00D75E69" w:rsidRPr="00D75E69" w:rsidRDefault="00D75E69" w:rsidP="003D07D2">
      <w:pPr>
        <w:pStyle w:val="Akapitzlist"/>
        <w:numPr>
          <w:ilvl w:val="0"/>
          <w:numId w:val="74"/>
        </w:numPr>
        <w:rPr>
          <w:b/>
          <w:sz w:val="23"/>
          <w:szCs w:val="23"/>
        </w:rPr>
      </w:pPr>
      <w:r w:rsidRPr="00971437">
        <w:rPr>
          <w:sz w:val="23"/>
          <w:szCs w:val="23"/>
        </w:rPr>
        <w:t xml:space="preserve">Na przedmiot zamówienia oferujemy </w:t>
      </w:r>
      <w:r>
        <w:rPr>
          <w:b/>
          <w:sz w:val="23"/>
          <w:szCs w:val="23"/>
        </w:rPr>
        <w:t>……. miesięczny okres</w:t>
      </w:r>
      <w:r w:rsidRPr="00971437">
        <w:rPr>
          <w:b/>
          <w:sz w:val="23"/>
          <w:szCs w:val="23"/>
        </w:rPr>
        <w:t xml:space="preserve"> </w:t>
      </w:r>
      <w:r>
        <w:rPr>
          <w:b/>
          <w:sz w:val="23"/>
          <w:szCs w:val="23"/>
        </w:rPr>
        <w:t>serwisu i pogotowia</w:t>
      </w:r>
      <w:r w:rsidR="00F4121A">
        <w:rPr>
          <w:b/>
          <w:sz w:val="23"/>
          <w:szCs w:val="23"/>
        </w:rPr>
        <w:t xml:space="preserve"> urządzenia</w:t>
      </w:r>
      <w:r>
        <w:rPr>
          <w:b/>
          <w:sz w:val="23"/>
          <w:szCs w:val="23"/>
        </w:rPr>
        <w:t xml:space="preserve"> dźwigowego. </w:t>
      </w:r>
    </w:p>
    <w:p w:rsidR="00ED6655" w:rsidRDefault="00D75E69" w:rsidP="00B973E3">
      <w:pPr>
        <w:spacing w:after="0"/>
        <w:contextualSpacing/>
        <w:jc w:val="both"/>
        <w:rPr>
          <w:rFonts w:ascii="Times New Roman" w:hAnsi="Times New Roman"/>
          <w:b/>
          <w:i/>
          <w:color w:val="0000CC"/>
          <w:sz w:val="24"/>
          <w:szCs w:val="24"/>
          <w:u w:val="single"/>
        </w:rPr>
      </w:pPr>
      <w:r w:rsidRPr="00D4698C">
        <w:rPr>
          <w:rFonts w:ascii="Times New Roman" w:hAnsi="Times New Roman"/>
          <w:b/>
          <w:color w:val="0000CC"/>
          <w:sz w:val="24"/>
          <w:szCs w:val="24"/>
        </w:rPr>
        <w:t xml:space="preserve">* </w:t>
      </w:r>
      <w:r>
        <w:rPr>
          <w:rFonts w:ascii="Times New Roman" w:hAnsi="Times New Roman"/>
          <w:b/>
          <w:i/>
          <w:color w:val="0000CC"/>
          <w:sz w:val="24"/>
          <w:szCs w:val="24"/>
          <w:u w:val="single"/>
        </w:rPr>
        <w:t>niepotrzebne skreślić</w:t>
      </w:r>
    </w:p>
    <w:p w:rsidR="00D75E69" w:rsidRPr="00FC62B6" w:rsidRDefault="00D75E69" w:rsidP="00B973E3">
      <w:pPr>
        <w:spacing w:after="0"/>
        <w:contextualSpacing/>
        <w:jc w:val="both"/>
        <w:rPr>
          <w:rFonts w:ascii="Times New Roman" w:hAnsi="Times New Roman"/>
          <w:sz w:val="8"/>
          <w:szCs w:val="8"/>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zapoznaliśmy się ze specyfikacją istotnych warunków zamówienia </w:t>
      </w:r>
      <w:r w:rsidRPr="00FC62B6">
        <w:rPr>
          <w:rFonts w:ascii="Times New Roman" w:hAnsi="Times New Roman"/>
          <w:sz w:val="24"/>
          <w:szCs w:val="24"/>
        </w:rPr>
        <w:br/>
        <w:t>i uznajemy się za związanych określonymi w niej wymaganiami i zasadami postępowania.</w:t>
      </w: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Oświadczamy, że jesteśmy związani niniejszą ofertą przez okres 30 dni od daty, </w:t>
      </w:r>
      <w:r w:rsidRPr="00FC62B6">
        <w:rPr>
          <w:rFonts w:ascii="Times New Roman" w:hAnsi="Times New Roman"/>
          <w:sz w:val="24"/>
          <w:szCs w:val="24"/>
        </w:rPr>
        <w:br/>
        <w:t>w której upływa termin składania ofert.</w:t>
      </w:r>
    </w:p>
    <w:p w:rsidR="00ED6655" w:rsidRPr="00FC62B6" w:rsidRDefault="00ED6655" w:rsidP="00B973E3">
      <w:pPr>
        <w:spacing w:after="0"/>
        <w:contextualSpacing/>
        <w:jc w:val="both"/>
        <w:rPr>
          <w:rFonts w:ascii="Times New Roman" w:hAnsi="Times New Roman"/>
          <w:sz w:val="16"/>
          <w:szCs w:val="16"/>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FC62B6" w:rsidRDefault="00ED6655" w:rsidP="00B973E3">
      <w:pPr>
        <w:spacing w:after="0"/>
        <w:contextualSpacing/>
        <w:jc w:val="both"/>
        <w:rPr>
          <w:rFonts w:ascii="Times New Roman" w:hAnsi="Times New Roman"/>
          <w:sz w:val="24"/>
          <w:szCs w:val="24"/>
        </w:rPr>
      </w:pPr>
    </w:p>
    <w:p w:rsidR="00ED6655" w:rsidRPr="00FC62B6" w:rsidRDefault="00ED6655" w:rsidP="007C6D31">
      <w:pPr>
        <w:numPr>
          <w:ilvl w:val="0"/>
          <w:numId w:val="23"/>
        </w:numPr>
        <w:spacing w:after="0"/>
        <w:contextualSpacing/>
        <w:jc w:val="both"/>
        <w:rPr>
          <w:rFonts w:ascii="Times New Roman" w:hAnsi="Times New Roman"/>
          <w:sz w:val="24"/>
          <w:szCs w:val="24"/>
        </w:rPr>
      </w:pPr>
      <w:r w:rsidRPr="00FC62B6">
        <w:rPr>
          <w:rFonts w:ascii="Times New Roman" w:hAnsi="Times New Roman"/>
          <w:sz w:val="24"/>
          <w:szCs w:val="24"/>
        </w:rPr>
        <w:t xml:space="preserve">Wadium w kwocie: </w:t>
      </w:r>
      <w:r w:rsidRPr="00FC62B6">
        <w:rPr>
          <w:rFonts w:ascii="Times New Roman" w:hAnsi="Times New Roman"/>
          <w:b/>
          <w:sz w:val="24"/>
          <w:szCs w:val="24"/>
        </w:rPr>
        <w:t>…………… zł</w:t>
      </w:r>
      <w:r w:rsidRPr="00FC62B6">
        <w:rPr>
          <w:rFonts w:ascii="Times New Roman" w:hAnsi="Times New Roman"/>
          <w:sz w:val="24"/>
          <w:szCs w:val="24"/>
        </w:rPr>
        <w:t xml:space="preserve"> </w:t>
      </w:r>
      <w:r w:rsidRPr="00FC62B6">
        <w:rPr>
          <w:rFonts w:ascii="Times New Roman" w:hAnsi="Times New Roman"/>
          <w:snapToGrid w:val="0"/>
          <w:sz w:val="24"/>
          <w:szCs w:val="24"/>
        </w:rPr>
        <w:t xml:space="preserve">zostało wniesione w formie </w:t>
      </w:r>
    </w:p>
    <w:p w:rsidR="00ED6655" w:rsidRPr="00FC62B6" w:rsidRDefault="00ED6655" w:rsidP="00B973E3">
      <w:pPr>
        <w:spacing w:after="0"/>
        <w:ind w:left="426"/>
        <w:jc w:val="both"/>
        <w:rPr>
          <w:rFonts w:ascii="Times New Roman" w:hAnsi="Times New Roman"/>
          <w:snapToGrid w:val="0"/>
          <w:sz w:val="24"/>
          <w:szCs w:val="24"/>
        </w:rPr>
      </w:pPr>
      <w:r w:rsidRPr="00FC62B6">
        <w:rPr>
          <w:rFonts w:ascii="Times New Roman" w:hAnsi="Times New Roman"/>
          <w:snapToGrid w:val="0"/>
          <w:sz w:val="24"/>
          <w:szCs w:val="24"/>
        </w:rPr>
        <w:t>......................................................................................................................</w:t>
      </w:r>
    </w:p>
    <w:p w:rsidR="00D03211" w:rsidRPr="00E75A8D" w:rsidRDefault="00D03211" w:rsidP="00D03211">
      <w:pPr>
        <w:spacing w:after="0"/>
        <w:ind w:left="426"/>
        <w:jc w:val="both"/>
        <w:rPr>
          <w:rFonts w:ascii="Times New Roman" w:hAnsi="Times New Roman"/>
          <w:i/>
          <w:snapToGrid w:val="0"/>
          <w:sz w:val="24"/>
          <w:szCs w:val="24"/>
          <w:u w:val="single"/>
        </w:rPr>
      </w:pPr>
      <w:r w:rsidRPr="00E75A8D">
        <w:rPr>
          <w:rFonts w:ascii="Times New Roman" w:hAnsi="Times New Roman"/>
          <w:b/>
          <w:snapToGrid w:val="0"/>
          <w:sz w:val="24"/>
          <w:szCs w:val="24"/>
        </w:rPr>
        <w:t>Wadium wniesione przelewem zostanie zwrócone na rachunek bankowy, z którego przelew</w:t>
      </w:r>
      <w:r w:rsidRPr="00E75A8D">
        <w:rPr>
          <w:rFonts w:ascii="Times New Roman" w:hAnsi="Times New Roman"/>
          <w:snapToGrid w:val="0"/>
          <w:sz w:val="24"/>
          <w:szCs w:val="24"/>
        </w:rPr>
        <w:t xml:space="preserve"> </w:t>
      </w:r>
      <w:r w:rsidRPr="00E75A8D">
        <w:rPr>
          <w:rFonts w:ascii="Times New Roman" w:hAnsi="Times New Roman"/>
          <w:b/>
          <w:snapToGrid w:val="0"/>
          <w:sz w:val="24"/>
          <w:szCs w:val="24"/>
        </w:rPr>
        <w:t xml:space="preserve">wykonano </w:t>
      </w:r>
      <w:r w:rsidRPr="00E75A8D">
        <w:rPr>
          <w:rFonts w:ascii="Times New Roman" w:hAnsi="Times New Roman"/>
          <w:snapToGrid w:val="0"/>
          <w:sz w:val="24"/>
          <w:szCs w:val="24"/>
        </w:rPr>
        <w:t xml:space="preserve">lub na niżej wskazany rachunek </w:t>
      </w:r>
      <w:r w:rsidRPr="00E75A8D">
        <w:rPr>
          <w:rFonts w:ascii="Times New Roman" w:hAnsi="Times New Roman"/>
          <w:i/>
          <w:snapToGrid w:val="0"/>
          <w:sz w:val="24"/>
          <w:szCs w:val="24"/>
          <w:u w:val="single"/>
        </w:rPr>
        <w:t>(wypełnić wyłącznie wtedy, gdy Wykonawca deklaruje zmianę konta bankowego)</w:t>
      </w:r>
    </w:p>
    <w:p w:rsidR="00D03211" w:rsidRPr="00E75A8D" w:rsidRDefault="00D03211" w:rsidP="00D03211">
      <w:pPr>
        <w:tabs>
          <w:tab w:val="num" w:pos="360"/>
          <w:tab w:val="left" w:pos="15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Nazwa i adres odbiorcy: ............................................................................</w:t>
      </w:r>
    </w:p>
    <w:p w:rsidR="00D03211" w:rsidRPr="00E75A8D" w:rsidRDefault="00D03211" w:rsidP="00D03211">
      <w:pPr>
        <w:tabs>
          <w:tab w:val="num" w:pos="360"/>
        </w:tabs>
        <w:spacing w:after="0"/>
        <w:ind w:left="360" w:firstLine="66"/>
        <w:rPr>
          <w:rFonts w:ascii="Times New Roman" w:eastAsia="Times New Roman" w:hAnsi="Times New Roman"/>
          <w:snapToGrid w:val="0"/>
          <w:sz w:val="24"/>
          <w:szCs w:val="24"/>
          <w:lang w:eastAsia="pl-PL"/>
        </w:rPr>
      </w:pPr>
      <w:r w:rsidRPr="00E75A8D">
        <w:rPr>
          <w:rFonts w:ascii="Times New Roman" w:eastAsia="Times New Roman" w:hAnsi="Times New Roman"/>
          <w:snapToGrid w:val="0"/>
          <w:sz w:val="24"/>
          <w:szCs w:val="24"/>
          <w:lang w:eastAsia="pl-PL"/>
        </w:rPr>
        <w:t>Bank: .........................................................................................................</w:t>
      </w:r>
    </w:p>
    <w:p w:rsidR="00ED6655" w:rsidRPr="00FC62B6" w:rsidRDefault="00ED6655" w:rsidP="00B973E3">
      <w:pPr>
        <w:spacing w:after="0"/>
        <w:ind w:firstLine="426"/>
        <w:rPr>
          <w:rFonts w:ascii="Times New Roman" w:eastAsia="Times New Roman" w:hAnsi="Times New Roman"/>
          <w:snapToGrid w:val="0"/>
          <w:sz w:val="24"/>
          <w:szCs w:val="24"/>
          <w:lang w:eastAsia="pl-PL"/>
        </w:rPr>
      </w:pPr>
      <w:r w:rsidRPr="00FC62B6">
        <w:rPr>
          <w:rFonts w:ascii="Times New Roman" w:eastAsia="Times New Roman" w:hAnsi="Times New Roman"/>
          <w:b/>
          <w:snapToGrid w:val="0"/>
          <w:sz w:val="24"/>
          <w:szCs w:val="24"/>
          <w:lang w:eastAsia="pl-PL"/>
        </w:rPr>
        <w:t>Nr konta:</w:t>
      </w:r>
      <w:r w:rsidRPr="00FC62B6">
        <w:rPr>
          <w:rFonts w:ascii="Times New Roman" w:eastAsia="Times New Roman" w:hAnsi="Times New Roman"/>
          <w:snapToGrid w:val="0"/>
          <w:sz w:val="24"/>
          <w:szCs w:val="24"/>
          <w:lang w:eastAsia="pl-PL"/>
        </w:rPr>
        <w:t xml:space="preserve"> ...................................................................................................</w:t>
      </w:r>
    </w:p>
    <w:p w:rsidR="00ED6655" w:rsidRPr="00FC62B6" w:rsidRDefault="00ED6655" w:rsidP="007C6D31">
      <w:pPr>
        <w:numPr>
          <w:ilvl w:val="0"/>
          <w:numId w:val="23"/>
        </w:numPr>
        <w:tabs>
          <w:tab w:val="clear" w:pos="360"/>
          <w:tab w:val="num" w:pos="426"/>
        </w:tabs>
        <w:spacing w:after="0"/>
        <w:ind w:left="426" w:hanging="426"/>
        <w:contextualSpacing/>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nie zawiera informacji</w:t>
      </w:r>
      <w:r w:rsidRPr="00FC62B6">
        <w:rPr>
          <w:rFonts w:ascii="Times New Roman" w:hAnsi="Times New Roman"/>
          <w:sz w:val="24"/>
          <w:szCs w:val="24"/>
        </w:rPr>
        <w:t xml:space="preserve"> stanowiących tajemnicę przedsiębiorstwa</w:t>
      </w:r>
      <w:r w:rsidR="00C7015A">
        <w:rPr>
          <w:rFonts w:ascii="Times New Roman" w:hAnsi="Times New Roman"/>
          <w:sz w:val="24"/>
          <w:szCs w:val="24"/>
        </w:rPr>
        <w:br/>
      </w:r>
      <w:r w:rsidRPr="00FC62B6">
        <w:rPr>
          <w:rFonts w:ascii="Times New Roman" w:hAnsi="Times New Roman"/>
          <w:sz w:val="24"/>
          <w:szCs w:val="24"/>
        </w:rPr>
        <w:t>w rozumieniu przepisów o zwalczaniu nieuczciwej konkurencji.*</w:t>
      </w:r>
    </w:p>
    <w:p w:rsidR="00ED6655" w:rsidRPr="00FC62B6" w:rsidRDefault="00ED6655" w:rsidP="00B973E3">
      <w:pPr>
        <w:spacing w:after="0"/>
        <w:ind w:left="426"/>
        <w:jc w:val="both"/>
        <w:rPr>
          <w:rFonts w:ascii="Times New Roman" w:hAnsi="Times New Roman"/>
          <w:sz w:val="24"/>
          <w:szCs w:val="24"/>
        </w:rPr>
      </w:pPr>
      <w:r w:rsidRPr="00FC62B6">
        <w:rPr>
          <w:rFonts w:ascii="Times New Roman" w:hAnsi="Times New Roman"/>
          <w:sz w:val="24"/>
          <w:szCs w:val="24"/>
        </w:rPr>
        <w:t xml:space="preserve">Oświadczamy, że oferta </w:t>
      </w:r>
      <w:r w:rsidRPr="00FC62B6">
        <w:rPr>
          <w:rFonts w:ascii="Times New Roman" w:hAnsi="Times New Roman"/>
          <w:b/>
          <w:sz w:val="24"/>
          <w:szCs w:val="24"/>
        </w:rPr>
        <w:t>zawiera informacje</w:t>
      </w:r>
      <w:r w:rsidRPr="00FC62B6">
        <w:rPr>
          <w:rFonts w:ascii="Times New Roman" w:hAnsi="Times New Roman"/>
          <w:sz w:val="24"/>
          <w:szCs w:val="24"/>
        </w:rPr>
        <w:t xml:space="preserve"> stanowiące tajemnicę przedsiębiorstwa </w:t>
      </w:r>
      <w:r w:rsidRPr="00FC62B6">
        <w:rPr>
          <w:rFonts w:ascii="Times New Roman" w:hAnsi="Times New Roman"/>
          <w:sz w:val="24"/>
          <w:szCs w:val="24"/>
        </w:rPr>
        <w:br/>
        <w:t>w rozumieniu przepisów o zwalczaniu nieuczciwej konkurencji. Informacje takie zawarte są</w:t>
      </w:r>
      <w:r w:rsidR="00C7015A">
        <w:rPr>
          <w:rFonts w:ascii="Times New Roman" w:hAnsi="Times New Roman"/>
          <w:sz w:val="24"/>
          <w:szCs w:val="24"/>
        </w:rPr>
        <w:br/>
      </w:r>
      <w:r w:rsidRPr="00FC62B6">
        <w:rPr>
          <w:rFonts w:ascii="Times New Roman" w:hAnsi="Times New Roman"/>
          <w:sz w:val="24"/>
          <w:szCs w:val="24"/>
        </w:rPr>
        <w:t>w następujących dokumentach * : ..……………………………………………………..</w:t>
      </w:r>
    </w:p>
    <w:p w:rsidR="00ED6655" w:rsidRDefault="00ED6655" w:rsidP="00B973E3">
      <w:pPr>
        <w:spacing w:after="0"/>
        <w:ind w:left="426"/>
        <w:jc w:val="both"/>
        <w:rPr>
          <w:rFonts w:ascii="Times New Roman" w:hAnsi="Times New Roman"/>
          <w:b/>
          <w:sz w:val="24"/>
          <w:szCs w:val="24"/>
          <w:u w:val="single"/>
        </w:rPr>
      </w:pPr>
      <w:r w:rsidRPr="00FC62B6">
        <w:rPr>
          <w:rFonts w:ascii="Times New Roman" w:hAnsi="Times New Roman"/>
          <w:b/>
          <w:sz w:val="24"/>
          <w:szCs w:val="24"/>
        </w:rPr>
        <w:lastRenderedPageBreak/>
        <w:t xml:space="preserve">* </w:t>
      </w:r>
      <w:r w:rsidRPr="00FC62B6">
        <w:rPr>
          <w:rFonts w:ascii="Times New Roman" w:hAnsi="Times New Roman"/>
          <w:b/>
          <w:sz w:val="24"/>
          <w:szCs w:val="24"/>
          <w:u w:val="single"/>
        </w:rPr>
        <w:t>niepotrzebne skreślić</w:t>
      </w:r>
    </w:p>
    <w:p w:rsidR="003941CF" w:rsidRPr="009625A7" w:rsidRDefault="003941CF" w:rsidP="003941CF">
      <w:pPr>
        <w:pStyle w:val="Akapitzlist"/>
        <w:numPr>
          <w:ilvl w:val="0"/>
          <w:numId w:val="23"/>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03211" w:rsidRPr="00FC62B6" w:rsidRDefault="00D03211" w:rsidP="00DD4514">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Oferta musi zawierać spis treści z podaniem stron na których znajdują się poszczególne dokumenty i załączniki.</w:t>
      </w:r>
      <w:r w:rsidRPr="00FC62B6">
        <w:rPr>
          <w:rFonts w:ascii="Times New Roman" w:hAnsi="Times New Roman"/>
          <w:b/>
          <w:sz w:val="24"/>
          <w:szCs w:val="24"/>
        </w:rPr>
        <w:tab/>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1........................................................</w:t>
      </w:r>
    </w:p>
    <w:p w:rsidR="00ED6655" w:rsidRPr="00FC62B6" w:rsidRDefault="00ED6655" w:rsidP="00B973E3">
      <w:pPr>
        <w:spacing w:after="0"/>
        <w:jc w:val="both"/>
        <w:rPr>
          <w:rFonts w:ascii="Times New Roman" w:hAnsi="Times New Roman"/>
          <w:sz w:val="20"/>
          <w:szCs w:val="20"/>
        </w:rPr>
      </w:pPr>
      <w:r w:rsidRPr="00FC62B6">
        <w:rPr>
          <w:rFonts w:ascii="Times New Roman" w:hAnsi="Times New Roman"/>
          <w:sz w:val="20"/>
          <w:szCs w:val="20"/>
        </w:rPr>
        <w:t>2........................................................</w:t>
      </w:r>
    </w:p>
    <w:p w:rsidR="00D03211" w:rsidRDefault="00ED6655" w:rsidP="00685747">
      <w:pPr>
        <w:spacing w:after="0"/>
        <w:jc w:val="both"/>
        <w:rPr>
          <w:rFonts w:ascii="Times New Roman" w:hAnsi="Times New Roman"/>
          <w:sz w:val="20"/>
          <w:szCs w:val="20"/>
        </w:rPr>
      </w:pPr>
      <w:r w:rsidRPr="00FC62B6">
        <w:rPr>
          <w:rFonts w:ascii="Times New Roman" w:hAnsi="Times New Roman"/>
          <w:sz w:val="20"/>
          <w:szCs w:val="20"/>
        </w:rPr>
        <w:t>3........................................................</w:t>
      </w:r>
    </w:p>
    <w:p w:rsidR="00685747" w:rsidRDefault="00685747" w:rsidP="00685747">
      <w:pPr>
        <w:spacing w:after="0"/>
        <w:jc w:val="both"/>
        <w:rPr>
          <w:rFonts w:ascii="Times New Roman" w:hAnsi="Times New Roman"/>
          <w:i/>
          <w:sz w:val="20"/>
          <w:szCs w:val="20"/>
        </w:rPr>
      </w:pPr>
    </w:p>
    <w:p w:rsidR="00ED6655" w:rsidRPr="00FC62B6" w:rsidRDefault="00ED6655" w:rsidP="00B973E3">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w:t>
      </w:r>
    </w:p>
    <w:p w:rsidR="00B17BCF" w:rsidRDefault="00ED6655" w:rsidP="001F516B">
      <w:pPr>
        <w:tabs>
          <w:tab w:val="left" w:pos="2268"/>
        </w:tabs>
        <w:spacing w:after="0"/>
        <w:ind w:left="5387"/>
        <w:jc w:val="center"/>
        <w:rPr>
          <w:rFonts w:ascii="Times New Roman" w:hAnsi="Times New Roman"/>
          <w:i/>
          <w:sz w:val="20"/>
          <w:szCs w:val="20"/>
        </w:rPr>
      </w:pPr>
      <w:r w:rsidRPr="00FC62B6">
        <w:rPr>
          <w:rFonts w:ascii="Times New Roman" w:hAnsi="Times New Roman"/>
          <w:i/>
          <w:sz w:val="20"/>
          <w:szCs w:val="20"/>
        </w:rPr>
        <w:t>podpis osoby/osób/upoważnionej</w:t>
      </w:r>
    </w:p>
    <w:p w:rsidR="003941CF" w:rsidRDefault="003941CF"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Default="00D75E69" w:rsidP="00DD4514">
      <w:pPr>
        <w:tabs>
          <w:tab w:val="left" w:pos="2268"/>
        </w:tabs>
        <w:spacing w:after="0"/>
        <w:rPr>
          <w:rFonts w:ascii="Times New Roman" w:hAnsi="Times New Roman"/>
          <w:i/>
          <w:sz w:val="20"/>
          <w:szCs w:val="20"/>
        </w:rPr>
      </w:pPr>
    </w:p>
    <w:p w:rsidR="00D75E69" w:rsidRPr="001F516B" w:rsidRDefault="00D75E69" w:rsidP="00DD4514">
      <w:pPr>
        <w:tabs>
          <w:tab w:val="left" w:pos="2268"/>
        </w:tabs>
        <w:spacing w:after="0"/>
        <w:rPr>
          <w:rFonts w:ascii="Times New Roman" w:hAnsi="Times New Roman"/>
          <w:i/>
          <w:sz w:val="20"/>
          <w:szCs w:val="20"/>
        </w:rPr>
      </w:pPr>
    </w:p>
    <w:p w:rsidR="00ED6655" w:rsidRDefault="00ED6655" w:rsidP="00B973E3">
      <w:pPr>
        <w:spacing w:after="0"/>
        <w:jc w:val="right"/>
        <w:rPr>
          <w:rFonts w:ascii="Times New Roman" w:hAnsi="Times New Roman"/>
          <w:b/>
          <w:sz w:val="24"/>
          <w:szCs w:val="24"/>
        </w:rPr>
      </w:pPr>
      <w:r w:rsidRPr="00FC62B6">
        <w:rPr>
          <w:rFonts w:ascii="Times New Roman" w:hAnsi="Times New Roman"/>
          <w:b/>
          <w:sz w:val="24"/>
          <w:szCs w:val="24"/>
        </w:rPr>
        <w:lastRenderedPageBreak/>
        <w:t>ZAŁĄCZNIK NR 3 DO SIWZ</w:t>
      </w:r>
    </w:p>
    <w:p w:rsidR="00CA7845" w:rsidRDefault="00CA7845" w:rsidP="00B973E3">
      <w:pPr>
        <w:spacing w:after="0"/>
        <w:jc w:val="right"/>
        <w:rPr>
          <w:rFonts w:ascii="Times New Roman" w:hAnsi="Times New Roman"/>
          <w:b/>
          <w:sz w:val="24"/>
          <w:szCs w:val="24"/>
        </w:rPr>
      </w:pPr>
    </w:p>
    <w:p w:rsidR="00CA7845" w:rsidRPr="00FC62B6" w:rsidRDefault="00CA7845" w:rsidP="00B973E3">
      <w:pPr>
        <w:spacing w:after="0"/>
        <w:jc w:val="right"/>
        <w:rPr>
          <w:rFonts w:ascii="Times New Roman" w:hAnsi="Times New Roman"/>
          <w:b/>
          <w:sz w:val="24"/>
          <w:szCs w:val="24"/>
        </w:rPr>
      </w:pPr>
    </w:p>
    <w:p w:rsidR="00ED6655" w:rsidRPr="00FC62B6" w:rsidRDefault="00ED6655" w:rsidP="00B973E3">
      <w:pPr>
        <w:spacing w:after="0"/>
        <w:rPr>
          <w:rFonts w:ascii="Times New Roman" w:hAnsi="Times New Roman"/>
          <w:b/>
          <w:sz w:val="28"/>
          <w:szCs w:val="28"/>
        </w:rPr>
      </w:pPr>
      <w:r w:rsidRPr="00FC62B6">
        <w:rPr>
          <w:rFonts w:ascii="Times New Roman" w:hAnsi="Times New Roman"/>
          <w:sz w:val="24"/>
          <w:szCs w:val="24"/>
        </w:rPr>
        <w:t>................................................................</w:t>
      </w:r>
    </w:p>
    <w:p w:rsidR="00ED6655" w:rsidRPr="00FC62B6" w:rsidRDefault="00ED6655" w:rsidP="00B973E3">
      <w:pPr>
        <w:spacing w:after="0"/>
        <w:ind w:left="425" w:firstLine="425"/>
        <w:rPr>
          <w:rFonts w:ascii="Times New Roman" w:hAnsi="Times New Roman"/>
          <w:sz w:val="18"/>
          <w:szCs w:val="18"/>
        </w:rPr>
      </w:pPr>
      <w:r w:rsidRPr="00FC62B6">
        <w:rPr>
          <w:rFonts w:ascii="Times New Roman" w:hAnsi="Times New Roman"/>
          <w:sz w:val="18"/>
          <w:szCs w:val="18"/>
        </w:rPr>
        <w:t>(pieczęć wykonawcy)</w:t>
      </w:r>
    </w:p>
    <w:p w:rsidR="00ED6655" w:rsidRPr="00FC62B6" w:rsidRDefault="00ED6655" w:rsidP="00B973E3">
      <w:pPr>
        <w:spacing w:after="0"/>
        <w:rPr>
          <w:rFonts w:ascii="Times New Roman" w:hAnsi="Times New Roman"/>
          <w:sz w:val="24"/>
          <w:szCs w:val="24"/>
        </w:rPr>
      </w:pPr>
    </w:p>
    <w:p w:rsidR="002B5C95" w:rsidRPr="00FC62B6" w:rsidRDefault="002B5C95" w:rsidP="00B973E3">
      <w:pPr>
        <w:keepNext/>
        <w:spacing w:after="0"/>
        <w:jc w:val="center"/>
        <w:outlineLvl w:val="0"/>
        <w:rPr>
          <w:rFonts w:ascii="Times New Roman" w:hAnsi="Times New Roman"/>
          <w:b/>
          <w:i/>
          <w:sz w:val="28"/>
          <w:szCs w:val="28"/>
        </w:rPr>
      </w:pPr>
      <w:r w:rsidRPr="00FC62B6">
        <w:rPr>
          <w:rFonts w:ascii="Times New Roman" w:hAnsi="Times New Roman"/>
          <w:b/>
          <w:i/>
          <w:sz w:val="28"/>
          <w:szCs w:val="28"/>
        </w:rPr>
        <w:t>OŚWIADCZENIE WYKONAWCY</w:t>
      </w:r>
      <w:r w:rsidR="00ED6655" w:rsidRPr="00FC62B6">
        <w:rPr>
          <w:rFonts w:ascii="Times New Roman" w:hAnsi="Times New Roman"/>
          <w:b/>
          <w:i/>
          <w:sz w:val="28"/>
          <w:szCs w:val="28"/>
        </w:rPr>
        <w:t xml:space="preserve"> O PRZYNALEŻNOŚCI </w:t>
      </w:r>
      <w:r w:rsidRPr="00FC62B6">
        <w:rPr>
          <w:rFonts w:ascii="Times New Roman" w:hAnsi="Times New Roman"/>
          <w:b/>
          <w:i/>
          <w:sz w:val="28"/>
          <w:szCs w:val="28"/>
        </w:rPr>
        <w:t xml:space="preserve">ALBO BRAKU PRZYNALEŻNOŚCI </w:t>
      </w:r>
      <w:r w:rsidR="00ED6655" w:rsidRPr="00FC62B6">
        <w:rPr>
          <w:rFonts w:ascii="Times New Roman" w:hAnsi="Times New Roman"/>
          <w:b/>
          <w:i/>
          <w:sz w:val="28"/>
          <w:szCs w:val="28"/>
        </w:rPr>
        <w:t xml:space="preserve">DO </w:t>
      </w:r>
      <w:r w:rsidRPr="00FC62B6">
        <w:rPr>
          <w:rFonts w:ascii="Times New Roman" w:hAnsi="Times New Roman"/>
          <w:b/>
          <w:i/>
          <w:sz w:val="28"/>
          <w:szCs w:val="28"/>
        </w:rPr>
        <w:t xml:space="preserve">TEJ SAMEJ </w:t>
      </w:r>
      <w:r w:rsidR="00ED6655" w:rsidRPr="00FC62B6">
        <w:rPr>
          <w:rFonts w:ascii="Times New Roman" w:hAnsi="Times New Roman"/>
          <w:b/>
          <w:i/>
          <w:sz w:val="28"/>
          <w:szCs w:val="28"/>
        </w:rPr>
        <w:t>GRUPY KAPITAŁOWEJ</w:t>
      </w:r>
      <w:r w:rsidRPr="00FC62B6">
        <w:rPr>
          <w:rFonts w:ascii="Times New Roman" w:hAnsi="Times New Roman"/>
          <w:b/>
          <w:i/>
          <w:sz w:val="28"/>
          <w:szCs w:val="28"/>
        </w:rPr>
        <w:t xml:space="preserve"> </w:t>
      </w:r>
    </w:p>
    <w:p w:rsidR="00ED6655" w:rsidRPr="00D248E0" w:rsidRDefault="00B17BCF" w:rsidP="00B973E3">
      <w:pPr>
        <w:keepNext/>
        <w:spacing w:after="0"/>
        <w:jc w:val="center"/>
        <w:outlineLvl w:val="1"/>
        <w:rPr>
          <w:rFonts w:ascii="Times New Roman" w:hAnsi="Times New Roman"/>
          <w:b/>
          <w:sz w:val="24"/>
          <w:szCs w:val="24"/>
        </w:rPr>
      </w:pPr>
      <w:r>
        <w:rPr>
          <w:rFonts w:ascii="Times New Roman" w:hAnsi="Times New Roman"/>
          <w:b/>
          <w:bCs/>
          <w:i/>
          <w:sz w:val="24"/>
          <w:szCs w:val="24"/>
        </w:rPr>
        <w:t>,,</w:t>
      </w:r>
      <w:r w:rsidR="00D4698C" w:rsidRPr="00D4698C">
        <w:t xml:space="preserve"> </w:t>
      </w:r>
      <w:r w:rsidR="00025EC1" w:rsidRPr="00025EC1">
        <w:rPr>
          <w:rFonts w:ascii="Times New Roman" w:eastAsia="Times New Roman" w:hAnsi="Times New Roman"/>
          <w:b/>
          <w:bCs/>
          <w:i/>
          <w:sz w:val="24"/>
          <w:szCs w:val="24"/>
          <w:lang w:eastAsia="pl-PL"/>
        </w:rPr>
        <w:t>Rozbudowa budynków nr 6 i 18 o zewnętrzny dźwig osobowy na terenie Samodzielnego Publicznego Szpitala nr 2 PUM w Szczecinie</w:t>
      </w:r>
      <w:r w:rsidR="007B527F" w:rsidRPr="00A74BF0">
        <w:rPr>
          <w:rFonts w:ascii="Times New Roman" w:hAnsi="Times New Roman"/>
          <w:sz w:val="24"/>
          <w:szCs w:val="24"/>
        </w:rPr>
        <w:t>”</w:t>
      </w:r>
    </w:p>
    <w:p w:rsidR="00ED6655" w:rsidRPr="00FC62B6" w:rsidRDefault="00ED6655"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Ja (My), niżej podpisany (ni)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działając w imieniu i na rzecz :</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jc w:val="center"/>
        <w:rPr>
          <w:rFonts w:ascii="Times New Roman" w:hAnsi="Times New Roman"/>
          <w:i/>
          <w:sz w:val="24"/>
          <w:szCs w:val="24"/>
        </w:rPr>
      </w:pPr>
      <w:r w:rsidRPr="00FC62B6">
        <w:rPr>
          <w:rFonts w:ascii="Times New Roman" w:hAnsi="Times New Roman"/>
          <w:i/>
          <w:sz w:val="24"/>
          <w:szCs w:val="24"/>
        </w:rPr>
        <w:t>(pełna nazwa wykonawcy)</w:t>
      </w:r>
    </w:p>
    <w:p w:rsidR="00BB167F" w:rsidRPr="00FC62B6" w:rsidRDefault="00ED6655" w:rsidP="00B973E3">
      <w:pPr>
        <w:spacing w:after="0"/>
        <w:rPr>
          <w:rFonts w:ascii="Times New Roman" w:hAnsi="Times New Roman"/>
          <w:sz w:val="24"/>
          <w:szCs w:val="24"/>
        </w:rPr>
      </w:pPr>
      <w:r w:rsidRPr="00FC62B6">
        <w:rPr>
          <w:rFonts w:ascii="Times New Roman" w:hAnsi="Times New Roman"/>
          <w:sz w:val="24"/>
          <w:szCs w:val="24"/>
        </w:rPr>
        <w:t>..................................................................................................................................................</w:t>
      </w:r>
    </w:p>
    <w:p w:rsidR="00ED6655" w:rsidRPr="00696EC2" w:rsidRDefault="00696EC2" w:rsidP="00696EC2">
      <w:pPr>
        <w:spacing w:after="0"/>
        <w:jc w:val="center"/>
        <w:rPr>
          <w:rFonts w:ascii="Times New Roman" w:hAnsi="Times New Roman"/>
          <w:i/>
          <w:sz w:val="24"/>
          <w:szCs w:val="24"/>
        </w:rPr>
      </w:pPr>
      <w:r>
        <w:rPr>
          <w:rFonts w:ascii="Times New Roman" w:hAnsi="Times New Roman"/>
          <w:i/>
          <w:sz w:val="24"/>
          <w:szCs w:val="24"/>
        </w:rPr>
        <w:t>(adres wykonawcy)</w:t>
      </w: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xml:space="preserve">niniejszym oświadczamy, że Wykonawca, którego </w:t>
      </w:r>
      <w:proofErr w:type="spellStart"/>
      <w:r w:rsidRPr="00FC62B6">
        <w:rPr>
          <w:rFonts w:ascii="Times New Roman" w:hAnsi="Times New Roman"/>
          <w:sz w:val="24"/>
          <w:szCs w:val="24"/>
        </w:rPr>
        <w:t>reprezentu-ję</w:t>
      </w:r>
      <w:proofErr w:type="spellEnd"/>
      <w:r w:rsidRPr="00FC62B6">
        <w:rPr>
          <w:rFonts w:ascii="Times New Roman" w:hAnsi="Times New Roman"/>
          <w:sz w:val="24"/>
          <w:szCs w:val="24"/>
        </w:rPr>
        <w:t xml:space="preserve"> (jemy):</w:t>
      </w:r>
    </w:p>
    <w:p w:rsidR="00ED6655" w:rsidRPr="0062687C" w:rsidRDefault="00F6196E" w:rsidP="00B973E3">
      <w:pPr>
        <w:spacing w:after="0"/>
        <w:jc w:val="both"/>
        <w:rPr>
          <w:rFonts w:ascii="Times New Roman" w:hAnsi="Times New Roman"/>
          <w:sz w:val="24"/>
          <w:szCs w:val="24"/>
        </w:rPr>
      </w:pPr>
      <w:r w:rsidRPr="0062687C">
        <w:rPr>
          <w:rFonts w:ascii="Times New Roman" w:hAnsi="Times New Roman"/>
          <w:b/>
          <w:sz w:val="24"/>
          <w:szCs w:val="24"/>
        </w:rPr>
        <w:t>*</w:t>
      </w:r>
      <w:r w:rsidRPr="0062687C">
        <w:rPr>
          <w:rFonts w:ascii="Times New Roman" w:hAnsi="Times New Roman"/>
          <w:sz w:val="24"/>
          <w:szCs w:val="24"/>
        </w:rPr>
        <w:t>nie należy do żadnej grupy kapitałowej</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nie należy do tej samej grupy kapitałowej </w:t>
      </w:r>
      <w:r w:rsidR="00ED6655" w:rsidRPr="00B17BCF">
        <w:rPr>
          <w:rFonts w:ascii="Times New Roman" w:hAnsi="Times New Roman"/>
          <w:sz w:val="24"/>
          <w:szCs w:val="24"/>
        </w:rPr>
        <w:t>z żadnym z podmiotów, które do upływu terminu składania ofert złożyły oferty</w:t>
      </w:r>
    </w:p>
    <w:p w:rsidR="00ED6655" w:rsidRPr="00B17BCF" w:rsidRDefault="00D03211" w:rsidP="00B973E3">
      <w:pPr>
        <w:spacing w:after="0"/>
        <w:jc w:val="both"/>
        <w:rPr>
          <w:rFonts w:ascii="Times New Roman" w:hAnsi="Times New Roman"/>
          <w:b/>
          <w:sz w:val="24"/>
          <w:szCs w:val="24"/>
        </w:rPr>
      </w:pPr>
      <w:r w:rsidRPr="00D03211">
        <w:rPr>
          <w:rFonts w:ascii="Times New Roman" w:hAnsi="Times New Roman"/>
          <w:b/>
          <w:sz w:val="24"/>
          <w:szCs w:val="24"/>
        </w:rPr>
        <w:t>*</w:t>
      </w:r>
      <w:r w:rsidR="00ED6655" w:rsidRPr="002C6D3F">
        <w:rPr>
          <w:rFonts w:ascii="Times New Roman" w:hAnsi="Times New Roman"/>
          <w:sz w:val="24"/>
          <w:szCs w:val="24"/>
        </w:rPr>
        <w:t xml:space="preserve">należy do tej samej grupy kapitałowej </w:t>
      </w:r>
      <w:r w:rsidR="00891639" w:rsidRPr="00B17BCF">
        <w:rPr>
          <w:rFonts w:ascii="Times New Roman" w:hAnsi="Times New Roman"/>
          <w:sz w:val="24"/>
          <w:szCs w:val="24"/>
        </w:rPr>
        <w:t xml:space="preserve">z </w:t>
      </w:r>
      <w:r w:rsidR="00ED6655" w:rsidRPr="00B17BCF">
        <w:rPr>
          <w:rFonts w:ascii="Times New Roman" w:hAnsi="Times New Roman"/>
          <w:sz w:val="24"/>
          <w:szCs w:val="24"/>
        </w:rPr>
        <w:t>następującymi podmiotami, które do upływu terminu składania ofert złożyły oferty:</w:t>
      </w:r>
    </w:p>
    <w:p w:rsidR="00ED6655" w:rsidRPr="00FC62B6" w:rsidRDefault="00ED6655" w:rsidP="00B973E3">
      <w:pPr>
        <w:spacing w:after="0"/>
        <w:jc w:val="both"/>
        <w:rPr>
          <w:rFonts w:ascii="Times New Roman" w:hAnsi="Times New Roman"/>
          <w:b/>
          <w:sz w:val="24"/>
          <w:szCs w:val="24"/>
          <w:u w:val="single"/>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3883"/>
        <w:gridCol w:w="3767"/>
      </w:tblGrid>
      <w:tr w:rsidR="00FC62B6" w:rsidRPr="00FC62B6" w:rsidTr="00ED6655">
        <w:tc>
          <w:tcPr>
            <w:tcW w:w="996"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Lp.</w:t>
            </w:r>
          </w:p>
        </w:tc>
        <w:tc>
          <w:tcPr>
            <w:tcW w:w="3883"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Nazwa</w:t>
            </w:r>
          </w:p>
        </w:tc>
        <w:tc>
          <w:tcPr>
            <w:tcW w:w="3767" w:type="dxa"/>
            <w:vAlign w:val="center"/>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Adres</w:t>
            </w:r>
          </w:p>
        </w:tc>
      </w:tr>
      <w:tr w:rsidR="00FC62B6"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1.</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r w:rsidR="00ED6655" w:rsidRPr="00FC62B6" w:rsidTr="00ED6655">
        <w:tc>
          <w:tcPr>
            <w:tcW w:w="996" w:type="dxa"/>
          </w:tcPr>
          <w:p w:rsidR="00ED6655" w:rsidRPr="00FC62B6" w:rsidRDefault="00ED6655" w:rsidP="00B973E3">
            <w:pPr>
              <w:spacing w:after="0"/>
              <w:jc w:val="both"/>
              <w:rPr>
                <w:rFonts w:ascii="Times New Roman" w:hAnsi="Times New Roman"/>
                <w:b/>
                <w:sz w:val="24"/>
                <w:szCs w:val="24"/>
              </w:rPr>
            </w:pPr>
            <w:r w:rsidRPr="00FC62B6">
              <w:rPr>
                <w:rFonts w:ascii="Times New Roman" w:hAnsi="Times New Roman"/>
                <w:b/>
                <w:sz w:val="24"/>
                <w:szCs w:val="24"/>
              </w:rPr>
              <w:t>2.</w:t>
            </w:r>
          </w:p>
        </w:tc>
        <w:tc>
          <w:tcPr>
            <w:tcW w:w="3883" w:type="dxa"/>
          </w:tcPr>
          <w:p w:rsidR="00ED6655" w:rsidRPr="00FC62B6" w:rsidRDefault="00ED6655" w:rsidP="00B973E3">
            <w:pPr>
              <w:spacing w:after="0"/>
              <w:jc w:val="both"/>
              <w:rPr>
                <w:rFonts w:ascii="Times New Roman" w:hAnsi="Times New Roman"/>
                <w:b/>
                <w:sz w:val="24"/>
                <w:szCs w:val="24"/>
              </w:rPr>
            </w:pPr>
          </w:p>
        </w:tc>
        <w:tc>
          <w:tcPr>
            <w:tcW w:w="3767" w:type="dxa"/>
          </w:tcPr>
          <w:p w:rsidR="00ED6655" w:rsidRPr="00FC62B6" w:rsidRDefault="00ED6655" w:rsidP="00B973E3">
            <w:pPr>
              <w:spacing w:after="0"/>
              <w:jc w:val="both"/>
              <w:rPr>
                <w:rFonts w:ascii="Times New Roman" w:hAnsi="Times New Roman"/>
                <w:b/>
                <w:sz w:val="24"/>
                <w:szCs w:val="24"/>
              </w:rPr>
            </w:pPr>
          </w:p>
        </w:tc>
      </w:tr>
    </w:tbl>
    <w:p w:rsidR="00ED6655" w:rsidRPr="00FC62B6" w:rsidRDefault="00ED6655" w:rsidP="00B973E3">
      <w:pPr>
        <w:spacing w:after="0"/>
        <w:jc w:val="both"/>
        <w:rPr>
          <w:rFonts w:ascii="Times New Roman" w:hAnsi="Times New Roman"/>
          <w:b/>
          <w:sz w:val="24"/>
          <w:szCs w:val="24"/>
          <w:u w:val="single"/>
        </w:rPr>
      </w:pPr>
    </w:p>
    <w:p w:rsidR="00ED6655" w:rsidRPr="00D03211" w:rsidRDefault="00D03211" w:rsidP="00B973E3">
      <w:pPr>
        <w:spacing w:after="0"/>
        <w:jc w:val="both"/>
        <w:rPr>
          <w:rFonts w:ascii="Times New Roman" w:hAnsi="Times New Roman"/>
          <w:b/>
          <w:i/>
          <w:sz w:val="24"/>
          <w:szCs w:val="24"/>
          <w:u w:val="single"/>
        </w:rPr>
      </w:pPr>
      <w:r w:rsidRPr="00D03211">
        <w:rPr>
          <w:rFonts w:ascii="Times New Roman" w:hAnsi="Times New Roman"/>
          <w:b/>
          <w:i/>
          <w:sz w:val="24"/>
          <w:szCs w:val="24"/>
          <w:u w:val="single"/>
        </w:rPr>
        <w:t>*</w:t>
      </w:r>
      <w:r w:rsidR="00ED6655" w:rsidRPr="00D03211">
        <w:rPr>
          <w:rFonts w:ascii="Times New Roman" w:hAnsi="Times New Roman"/>
          <w:b/>
          <w:i/>
          <w:sz w:val="24"/>
          <w:szCs w:val="24"/>
          <w:u w:val="single"/>
        </w:rPr>
        <w:t xml:space="preserve"> Niepotrzebne skreślić </w:t>
      </w:r>
    </w:p>
    <w:p w:rsidR="00ED6655" w:rsidRPr="00FC62B6" w:rsidRDefault="00ED6655" w:rsidP="00B973E3">
      <w:pPr>
        <w:spacing w:after="0"/>
        <w:jc w:val="both"/>
        <w:rPr>
          <w:rFonts w:ascii="Times New Roman" w:hAnsi="Times New Roman"/>
          <w:b/>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24"/>
          <w:szCs w:val="24"/>
        </w:rPr>
      </w:pPr>
      <w:r w:rsidRPr="00FC62B6">
        <w:rPr>
          <w:rFonts w:ascii="Times New Roman" w:hAnsi="Times New Roman"/>
          <w:i/>
          <w:sz w:val="18"/>
          <w:szCs w:val="18"/>
        </w:rPr>
        <w:t xml:space="preserve">                 (miejscowość)</w:t>
      </w: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D03211" w:rsidRDefault="00D03211" w:rsidP="00B973E3">
      <w:pPr>
        <w:spacing w:after="0"/>
        <w:ind w:left="5103" w:firstLine="2"/>
        <w:jc w:val="center"/>
        <w:rPr>
          <w:rFonts w:ascii="Times New Roman" w:hAnsi="Times New Roman"/>
          <w:i/>
          <w:sz w:val="18"/>
          <w:szCs w:val="24"/>
        </w:rPr>
      </w:pPr>
    </w:p>
    <w:p w:rsidR="00ED6655" w:rsidRPr="0014089F" w:rsidRDefault="00402666" w:rsidP="00B973E3">
      <w:pPr>
        <w:spacing w:after="0"/>
        <w:jc w:val="both"/>
        <w:rPr>
          <w:rFonts w:ascii="Times New Roman" w:hAnsi="Times New Roman"/>
          <w:b/>
          <w:color w:val="0000FF"/>
          <w:sz w:val="24"/>
          <w:szCs w:val="24"/>
        </w:rPr>
      </w:pPr>
      <w:r w:rsidRPr="0014089F">
        <w:rPr>
          <w:rFonts w:ascii="Times New Roman" w:hAnsi="Times New Roman"/>
          <w:b/>
          <w:color w:val="0000FF"/>
          <w:sz w:val="16"/>
          <w:szCs w:val="16"/>
        </w:rPr>
        <w:t xml:space="preserve">UWAGA - </w:t>
      </w:r>
      <w:r w:rsidR="00ED6655" w:rsidRPr="0014089F">
        <w:rPr>
          <w:rFonts w:ascii="Times New Roman" w:hAnsi="Times New Roman"/>
          <w:b/>
          <w:color w:val="0000FF"/>
          <w:sz w:val="16"/>
          <w:szCs w:val="16"/>
        </w:rPr>
        <w:t xml:space="preserve">Wykonawca, w terminie 3 dni </w:t>
      </w:r>
      <w:r w:rsidR="00ED6655" w:rsidRPr="0014089F">
        <w:rPr>
          <w:rFonts w:ascii="Times New Roman" w:hAnsi="Times New Roman"/>
          <w:b/>
          <w:color w:val="0000FF"/>
          <w:sz w:val="16"/>
          <w:szCs w:val="16"/>
          <w:u w:val="single"/>
        </w:rPr>
        <w:t>od zamieszczenia na stronie internetowej informacji z otwarcia</w:t>
      </w:r>
      <w:r w:rsidR="00D03211" w:rsidRPr="0014089F">
        <w:rPr>
          <w:rFonts w:ascii="Times New Roman" w:hAnsi="Times New Roman"/>
          <w:b/>
          <w:color w:val="0000FF"/>
          <w:sz w:val="16"/>
          <w:szCs w:val="16"/>
          <w:u w:val="single"/>
        </w:rPr>
        <w:t xml:space="preserve"> ofert</w:t>
      </w:r>
      <w:r w:rsidR="00ED6655" w:rsidRPr="0014089F">
        <w:rPr>
          <w:rFonts w:ascii="Times New Roman" w:hAnsi="Times New Roman"/>
          <w:b/>
          <w:color w:val="0000FF"/>
          <w:sz w:val="16"/>
          <w:szCs w:val="16"/>
        </w:rPr>
        <w:t xml:space="preserve">, przekazuje zamawiającemu </w:t>
      </w:r>
      <w:r w:rsidR="00ED6655" w:rsidRPr="0014089F">
        <w:rPr>
          <w:rFonts w:ascii="Times New Roman" w:hAnsi="Times New Roman"/>
          <w:b/>
          <w:bCs/>
          <w:color w:val="0000FF"/>
          <w:sz w:val="16"/>
          <w:szCs w:val="16"/>
        </w:rPr>
        <w:t xml:space="preserve">oświadczenie o przynależności lub braku przynależności do tej samej grupy kapitałowej w rozumieniu ustawy o ochronie konkurencji </w:t>
      </w:r>
      <w:r w:rsidRPr="0014089F">
        <w:rPr>
          <w:rFonts w:ascii="Times New Roman" w:hAnsi="Times New Roman"/>
          <w:b/>
          <w:bCs/>
          <w:color w:val="0000FF"/>
          <w:sz w:val="16"/>
          <w:szCs w:val="16"/>
        </w:rPr>
        <w:br/>
      </w:r>
      <w:r w:rsidR="00ED6655" w:rsidRPr="0014089F">
        <w:rPr>
          <w:rFonts w:ascii="Times New Roman" w:hAnsi="Times New Roman"/>
          <w:b/>
          <w:bCs/>
          <w:color w:val="0000FF"/>
          <w:sz w:val="16"/>
          <w:szCs w:val="16"/>
        </w:rPr>
        <w:t>i konsumentów.</w:t>
      </w:r>
    </w:p>
    <w:p w:rsidR="003941CF" w:rsidRDefault="003941CF">
      <w:pPr>
        <w:spacing w:after="120"/>
        <w:rPr>
          <w:rFonts w:ascii="Times New Roman" w:hAnsi="Times New Roman"/>
          <w:b/>
          <w:sz w:val="24"/>
          <w:szCs w:val="24"/>
        </w:rPr>
      </w:pPr>
    </w:p>
    <w:p w:rsidR="00E7259B" w:rsidRDefault="00E7259B">
      <w:pPr>
        <w:spacing w:after="120"/>
        <w:rPr>
          <w:rFonts w:ascii="Times New Roman" w:hAnsi="Times New Roman"/>
          <w:b/>
          <w:sz w:val="24"/>
          <w:szCs w:val="24"/>
        </w:rPr>
      </w:pPr>
    </w:p>
    <w:p w:rsidR="00ED6655" w:rsidRPr="00FC62B6" w:rsidRDefault="00ED6655" w:rsidP="00B973E3">
      <w:pPr>
        <w:spacing w:after="0"/>
        <w:jc w:val="right"/>
        <w:rPr>
          <w:rFonts w:ascii="Times New Roman" w:hAnsi="Times New Roman"/>
          <w:i/>
          <w:sz w:val="18"/>
          <w:szCs w:val="18"/>
        </w:rPr>
      </w:pPr>
      <w:r w:rsidRPr="00FC62B6">
        <w:rPr>
          <w:rFonts w:ascii="Times New Roman" w:hAnsi="Times New Roman"/>
          <w:b/>
          <w:sz w:val="24"/>
          <w:szCs w:val="24"/>
        </w:rPr>
        <w:lastRenderedPageBreak/>
        <w:t>ZAŁĄCZNIK NR 4 DO SIWZ</w:t>
      </w:r>
    </w:p>
    <w:p w:rsidR="00ED6655" w:rsidRPr="00FC62B6" w:rsidRDefault="00ED6655" w:rsidP="00674E72">
      <w:pPr>
        <w:spacing w:afterLines="20" w:after="48"/>
        <w:jc w:val="both"/>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bCs/>
          <w:sz w:val="24"/>
          <w:szCs w:val="24"/>
        </w:rPr>
      </w:pPr>
      <w:r w:rsidRPr="00FC62B6">
        <w:rPr>
          <w:rFonts w:ascii="Times New Roman" w:hAnsi="Times New Roman"/>
          <w:b/>
          <w:bCs/>
          <w:sz w:val="24"/>
          <w:szCs w:val="24"/>
        </w:rPr>
        <w:t>WYKAZ CZĘŚCI ZAMÓWIENIA, KTÓRĄ WYKONAWCA ZAMIERZA POWIERZYĆ PODWYKONAWCOM</w:t>
      </w:r>
    </w:p>
    <w:p w:rsidR="00ED6655" w:rsidRPr="00FC62B6" w:rsidRDefault="00391C49" w:rsidP="00B973E3">
      <w:pPr>
        <w:keepNext/>
        <w:spacing w:after="0"/>
        <w:jc w:val="center"/>
        <w:outlineLvl w:val="1"/>
        <w:rPr>
          <w:rFonts w:ascii="Times New Roman" w:hAnsi="Times New Roman"/>
          <w:b/>
          <w:sz w:val="24"/>
          <w:szCs w:val="24"/>
        </w:rPr>
      </w:pPr>
      <w:r>
        <w:rPr>
          <w:rFonts w:ascii="Times New Roman" w:hAnsi="Times New Roman"/>
          <w:b/>
          <w:sz w:val="24"/>
          <w:szCs w:val="24"/>
        </w:rPr>
        <w:t>DZ</w:t>
      </w:r>
      <w:r w:rsidR="00181F85">
        <w:rPr>
          <w:rFonts w:ascii="Times New Roman" w:hAnsi="Times New Roman"/>
          <w:b/>
          <w:sz w:val="24"/>
          <w:szCs w:val="24"/>
        </w:rPr>
        <w:t>P</w:t>
      </w:r>
      <w:r>
        <w:rPr>
          <w:rFonts w:ascii="Times New Roman" w:hAnsi="Times New Roman"/>
          <w:b/>
          <w:sz w:val="24"/>
          <w:szCs w:val="24"/>
        </w:rPr>
        <w:t>-</w:t>
      </w:r>
      <w:r w:rsidR="00A16BA2">
        <w:rPr>
          <w:rFonts w:ascii="Times New Roman" w:hAnsi="Times New Roman"/>
          <w:b/>
          <w:sz w:val="24"/>
          <w:szCs w:val="24"/>
        </w:rPr>
        <w:t>262</w:t>
      </w:r>
      <w:r>
        <w:rPr>
          <w:rFonts w:ascii="Times New Roman" w:hAnsi="Times New Roman"/>
          <w:b/>
          <w:sz w:val="24"/>
          <w:szCs w:val="24"/>
        </w:rPr>
        <w:t>-</w:t>
      </w:r>
      <w:r w:rsidR="00025EC1">
        <w:rPr>
          <w:rFonts w:ascii="Times New Roman" w:hAnsi="Times New Roman"/>
          <w:b/>
          <w:sz w:val="24"/>
          <w:szCs w:val="24"/>
        </w:rPr>
        <w:t>04</w:t>
      </w:r>
      <w:r w:rsidR="000A2065" w:rsidRPr="00FC62B6">
        <w:rPr>
          <w:rFonts w:ascii="Times New Roman" w:hAnsi="Times New Roman"/>
          <w:b/>
          <w:sz w:val="24"/>
          <w:szCs w:val="24"/>
        </w:rPr>
        <w:t>/</w:t>
      </w:r>
      <w:r w:rsidR="00025EC1">
        <w:rPr>
          <w:rFonts w:ascii="Times New Roman" w:hAnsi="Times New Roman"/>
          <w:b/>
          <w:sz w:val="24"/>
          <w:szCs w:val="24"/>
        </w:rPr>
        <w:t>2019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4761"/>
        <w:gridCol w:w="4761"/>
      </w:tblGrid>
      <w:tr w:rsidR="00FC62B6" w:rsidRPr="00FC62B6" w:rsidTr="00ED6655">
        <w:trPr>
          <w:trHeight w:val="814"/>
          <w:jc w:val="center"/>
        </w:trPr>
        <w:tc>
          <w:tcPr>
            <w:tcW w:w="268" w:type="pct"/>
            <w:vAlign w:val="center"/>
          </w:tcPr>
          <w:p w:rsidR="00ED6655" w:rsidRPr="00FC62B6" w:rsidRDefault="00ED6655" w:rsidP="00674E72">
            <w:pPr>
              <w:spacing w:afterLines="20" w:after="48"/>
              <w:jc w:val="center"/>
              <w:rPr>
                <w:rFonts w:ascii="Times New Roman" w:hAnsi="Times New Roman"/>
                <w:b/>
                <w:sz w:val="24"/>
                <w:szCs w:val="24"/>
              </w:rPr>
            </w:pPr>
            <w:r w:rsidRPr="00FC62B6">
              <w:rPr>
                <w:rFonts w:ascii="Times New Roman" w:hAnsi="Times New Roman"/>
                <w:b/>
                <w:sz w:val="24"/>
                <w:szCs w:val="24"/>
              </w:rPr>
              <w:t>Lp.</w:t>
            </w:r>
          </w:p>
        </w:tc>
        <w:tc>
          <w:tcPr>
            <w:tcW w:w="2366" w:type="pct"/>
            <w:vAlign w:val="center"/>
          </w:tcPr>
          <w:p w:rsidR="00ED6655" w:rsidRPr="00FC62B6" w:rsidRDefault="00ED6655" w:rsidP="00674E72">
            <w:pPr>
              <w:spacing w:afterLines="20" w:after="48"/>
              <w:jc w:val="center"/>
              <w:rPr>
                <w:rFonts w:ascii="Times New Roman" w:hAnsi="Times New Roman"/>
                <w:b/>
                <w:sz w:val="24"/>
                <w:szCs w:val="24"/>
              </w:rPr>
            </w:pPr>
            <w:r w:rsidRPr="00FC62B6">
              <w:rPr>
                <w:rFonts w:ascii="Times New Roman" w:hAnsi="Times New Roman"/>
                <w:b/>
                <w:sz w:val="24"/>
                <w:szCs w:val="24"/>
              </w:rPr>
              <w:t>Nazwa (Firma) Podwykonawcy</w:t>
            </w:r>
          </w:p>
          <w:p w:rsidR="00ED6655" w:rsidRPr="00FC62B6" w:rsidRDefault="00ED6655" w:rsidP="00674E72">
            <w:pPr>
              <w:spacing w:afterLines="20" w:after="48"/>
              <w:jc w:val="center"/>
              <w:rPr>
                <w:rFonts w:ascii="Times New Roman" w:hAnsi="Times New Roman"/>
                <w:b/>
                <w:sz w:val="18"/>
                <w:szCs w:val="18"/>
              </w:rPr>
            </w:pPr>
            <w:r w:rsidRPr="00FC62B6">
              <w:rPr>
                <w:rFonts w:ascii="Times New Roman" w:hAnsi="Times New Roman"/>
                <w:b/>
                <w:sz w:val="18"/>
                <w:szCs w:val="18"/>
              </w:rPr>
              <w:t>(jeśli dotyczy)</w:t>
            </w:r>
          </w:p>
        </w:tc>
        <w:tc>
          <w:tcPr>
            <w:tcW w:w="2366" w:type="pct"/>
            <w:vAlign w:val="center"/>
          </w:tcPr>
          <w:p w:rsidR="00ED6655" w:rsidRPr="00FC62B6" w:rsidRDefault="00ED6655" w:rsidP="00674E72">
            <w:pPr>
              <w:spacing w:afterLines="20" w:after="48"/>
              <w:jc w:val="center"/>
              <w:rPr>
                <w:rFonts w:ascii="Times New Roman" w:hAnsi="Times New Roman"/>
                <w:b/>
                <w:sz w:val="24"/>
                <w:szCs w:val="24"/>
              </w:rPr>
            </w:pPr>
            <w:r w:rsidRPr="00FC62B6">
              <w:rPr>
                <w:rFonts w:ascii="Times New Roman" w:hAnsi="Times New Roman"/>
                <w:b/>
                <w:sz w:val="24"/>
                <w:szCs w:val="24"/>
              </w:rPr>
              <w:t>Zakres zamówienia powierzony podwykonawcy</w:t>
            </w:r>
          </w:p>
        </w:tc>
      </w:tr>
      <w:tr w:rsidR="00FC62B6" w:rsidRPr="00FC62B6" w:rsidTr="00ED6655">
        <w:trPr>
          <w:trHeight w:val="1562"/>
          <w:jc w:val="center"/>
        </w:trPr>
        <w:tc>
          <w:tcPr>
            <w:tcW w:w="268" w:type="pct"/>
            <w:vAlign w:val="center"/>
          </w:tcPr>
          <w:p w:rsidR="00ED6655" w:rsidRPr="00FC62B6" w:rsidRDefault="00ED6655" w:rsidP="00674E72">
            <w:pPr>
              <w:spacing w:afterLines="20" w:after="48"/>
              <w:jc w:val="center"/>
              <w:rPr>
                <w:rFonts w:ascii="Times New Roman" w:hAnsi="Times New Roman"/>
                <w:b/>
                <w:sz w:val="24"/>
                <w:szCs w:val="24"/>
              </w:rPr>
            </w:pPr>
            <w:r w:rsidRPr="00FC62B6">
              <w:rPr>
                <w:rFonts w:ascii="Times New Roman" w:hAnsi="Times New Roman"/>
                <w:b/>
                <w:sz w:val="24"/>
                <w:szCs w:val="24"/>
              </w:rPr>
              <w:t>1</w:t>
            </w:r>
          </w:p>
        </w:tc>
        <w:tc>
          <w:tcPr>
            <w:tcW w:w="2366" w:type="pct"/>
            <w:vAlign w:val="center"/>
          </w:tcPr>
          <w:p w:rsidR="00ED6655" w:rsidRPr="00FC62B6" w:rsidRDefault="00ED6655" w:rsidP="00674E72">
            <w:pPr>
              <w:spacing w:afterLines="20" w:after="48"/>
              <w:jc w:val="center"/>
              <w:rPr>
                <w:rFonts w:ascii="Times New Roman" w:hAnsi="Times New Roman"/>
                <w:b/>
                <w:sz w:val="24"/>
                <w:szCs w:val="24"/>
              </w:rPr>
            </w:pPr>
          </w:p>
        </w:tc>
        <w:tc>
          <w:tcPr>
            <w:tcW w:w="2366" w:type="pct"/>
            <w:vAlign w:val="center"/>
          </w:tcPr>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tc>
      </w:tr>
      <w:tr w:rsidR="00B973E3" w:rsidRPr="00FC62B6" w:rsidTr="00ED6655">
        <w:trPr>
          <w:trHeight w:val="2163"/>
          <w:jc w:val="center"/>
        </w:trPr>
        <w:tc>
          <w:tcPr>
            <w:tcW w:w="268" w:type="pct"/>
            <w:vAlign w:val="center"/>
          </w:tcPr>
          <w:p w:rsidR="00ED6655" w:rsidRPr="00FC62B6" w:rsidRDefault="00ED6655" w:rsidP="00674E72">
            <w:pPr>
              <w:spacing w:afterLines="20" w:after="48"/>
              <w:jc w:val="center"/>
              <w:rPr>
                <w:rFonts w:ascii="Times New Roman" w:hAnsi="Times New Roman"/>
                <w:b/>
                <w:sz w:val="24"/>
                <w:szCs w:val="24"/>
              </w:rPr>
            </w:pPr>
            <w:r w:rsidRPr="00FC62B6">
              <w:rPr>
                <w:rFonts w:ascii="Times New Roman" w:hAnsi="Times New Roman"/>
                <w:b/>
                <w:sz w:val="24"/>
                <w:szCs w:val="24"/>
              </w:rPr>
              <w:t>2</w:t>
            </w:r>
          </w:p>
        </w:tc>
        <w:tc>
          <w:tcPr>
            <w:tcW w:w="2366" w:type="pct"/>
            <w:vAlign w:val="center"/>
          </w:tcPr>
          <w:p w:rsidR="00ED6655" w:rsidRPr="00FC62B6" w:rsidRDefault="00ED6655" w:rsidP="00674E72">
            <w:pPr>
              <w:spacing w:afterLines="20" w:after="48"/>
              <w:jc w:val="center"/>
              <w:rPr>
                <w:rFonts w:ascii="Times New Roman" w:hAnsi="Times New Roman"/>
                <w:b/>
                <w:sz w:val="24"/>
                <w:szCs w:val="24"/>
              </w:rPr>
            </w:pPr>
          </w:p>
        </w:tc>
        <w:tc>
          <w:tcPr>
            <w:tcW w:w="2366" w:type="pct"/>
            <w:vAlign w:val="center"/>
          </w:tcPr>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p w:rsidR="00ED6655" w:rsidRPr="00FC62B6" w:rsidRDefault="00ED6655" w:rsidP="00674E72">
            <w:pPr>
              <w:spacing w:afterLines="20" w:after="48"/>
              <w:jc w:val="center"/>
              <w:rPr>
                <w:rFonts w:ascii="Times New Roman" w:hAnsi="Times New Roman"/>
                <w:b/>
                <w:sz w:val="24"/>
                <w:szCs w:val="24"/>
              </w:rPr>
            </w:pPr>
          </w:p>
        </w:tc>
      </w:tr>
    </w:tbl>
    <w:p w:rsidR="00ED6655" w:rsidRPr="00FC62B6" w:rsidRDefault="00ED6655" w:rsidP="00674E72">
      <w:pPr>
        <w:spacing w:afterLines="20" w:after="48"/>
        <w:jc w:val="both"/>
        <w:rPr>
          <w:rFonts w:ascii="Times New Roman" w:hAnsi="Times New Roman"/>
          <w:b/>
          <w:sz w:val="24"/>
          <w:szCs w:val="24"/>
        </w:rPr>
      </w:pPr>
    </w:p>
    <w:p w:rsidR="00ED6655" w:rsidRDefault="00ED6655" w:rsidP="00B973E3">
      <w:pPr>
        <w:spacing w:after="0"/>
        <w:jc w:val="both"/>
        <w:rPr>
          <w:rFonts w:ascii="Times New Roman" w:hAnsi="Times New Roman"/>
          <w:sz w:val="24"/>
          <w:szCs w:val="24"/>
        </w:rPr>
      </w:pPr>
    </w:p>
    <w:p w:rsidR="00BB2F8C" w:rsidRPr="00FC62B6" w:rsidRDefault="00BB2F8C" w:rsidP="00B973E3">
      <w:pPr>
        <w:spacing w:after="0"/>
        <w:jc w:val="both"/>
        <w:rPr>
          <w:rFonts w:ascii="Times New Roman" w:hAnsi="Times New Roman"/>
          <w:sz w:val="24"/>
          <w:szCs w:val="24"/>
        </w:rPr>
      </w:pPr>
    </w:p>
    <w:p w:rsidR="00ED6655" w:rsidRPr="00FC62B6" w:rsidRDefault="00ED6655" w:rsidP="00B973E3">
      <w:pPr>
        <w:spacing w:after="0"/>
        <w:jc w:val="both"/>
        <w:rPr>
          <w:rFonts w:ascii="Times New Roman" w:hAnsi="Times New Roman"/>
          <w:sz w:val="24"/>
          <w:szCs w:val="24"/>
        </w:rPr>
      </w:pPr>
      <w:r w:rsidRPr="00FC62B6">
        <w:rPr>
          <w:rFonts w:ascii="Times New Roman" w:hAnsi="Times New Roman"/>
          <w:sz w:val="24"/>
          <w:szCs w:val="24"/>
        </w:rPr>
        <w:t>......................................., dnia ................................</w:t>
      </w:r>
    </w:p>
    <w:p w:rsidR="00ED6655" w:rsidRPr="00FC62B6" w:rsidRDefault="00ED6655" w:rsidP="00B973E3">
      <w:pPr>
        <w:spacing w:after="0"/>
        <w:jc w:val="both"/>
        <w:rPr>
          <w:rFonts w:ascii="Times New Roman" w:hAnsi="Times New Roman"/>
          <w:i/>
          <w:sz w:val="18"/>
          <w:szCs w:val="18"/>
        </w:rPr>
      </w:pPr>
      <w:r w:rsidRPr="00FC62B6">
        <w:rPr>
          <w:rFonts w:ascii="Times New Roman" w:hAnsi="Times New Roman"/>
          <w:i/>
          <w:sz w:val="18"/>
          <w:szCs w:val="18"/>
        </w:rPr>
        <w:t xml:space="preserve">                 (miejscowość)</w:t>
      </w:r>
    </w:p>
    <w:p w:rsidR="00ED6655" w:rsidRPr="00FC62B6" w:rsidRDefault="00ED6655" w:rsidP="00B973E3">
      <w:pPr>
        <w:spacing w:after="0"/>
        <w:jc w:val="both"/>
        <w:rPr>
          <w:rFonts w:ascii="Times New Roman" w:hAnsi="Times New Roman"/>
          <w:i/>
          <w:sz w:val="24"/>
          <w:szCs w:val="24"/>
        </w:rPr>
      </w:pPr>
    </w:p>
    <w:p w:rsidR="00ED6655" w:rsidRPr="00FC62B6" w:rsidRDefault="00ED6655" w:rsidP="00B973E3">
      <w:pPr>
        <w:spacing w:after="0"/>
        <w:ind w:left="5103" w:firstLine="2"/>
        <w:jc w:val="center"/>
        <w:rPr>
          <w:rFonts w:ascii="Times New Roman" w:hAnsi="Times New Roman"/>
          <w:sz w:val="24"/>
          <w:szCs w:val="24"/>
        </w:rPr>
      </w:pPr>
      <w:r w:rsidRPr="00FC62B6">
        <w:rPr>
          <w:rFonts w:ascii="Times New Roman" w:hAnsi="Times New Roman"/>
          <w:sz w:val="24"/>
          <w:szCs w:val="24"/>
        </w:rPr>
        <w:t>...............................................................</w:t>
      </w:r>
    </w:p>
    <w:p w:rsidR="00ED6655" w:rsidRPr="00FC62B6" w:rsidRDefault="00ED6655" w:rsidP="00B973E3">
      <w:pPr>
        <w:spacing w:after="0"/>
        <w:ind w:left="5103" w:firstLine="2"/>
        <w:jc w:val="center"/>
        <w:rPr>
          <w:rFonts w:ascii="Times New Roman" w:hAnsi="Times New Roman"/>
          <w:i/>
          <w:sz w:val="18"/>
          <w:szCs w:val="24"/>
        </w:rPr>
      </w:pPr>
      <w:r w:rsidRPr="00FC62B6">
        <w:rPr>
          <w:rFonts w:ascii="Times New Roman" w:hAnsi="Times New Roman"/>
          <w:i/>
          <w:sz w:val="18"/>
          <w:szCs w:val="24"/>
        </w:rPr>
        <w:t>(podpis upoważnionego przedstawiciela Wykonawcy)</w:t>
      </w:r>
    </w:p>
    <w:p w:rsidR="00ED6655" w:rsidRPr="00FC62B6" w:rsidRDefault="00ED6655" w:rsidP="00B973E3">
      <w:pPr>
        <w:spacing w:after="0"/>
        <w:rPr>
          <w:rFonts w:ascii="Times New Roman" w:hAnsi="Times New Roman"/>
          <w:i/>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451B73" w:rsidRPr="00FC62B6" w:rsidRDefault="00451B73" w:rsidP="00B973E3">
      <w:pPr>
        <w:spacing w:after="0"/>
        <w:ind w:left="5103" w:firstLine="2"/>
        <w:jc w:val="center"/>
        <w:rPr>
          <w:rFonts w:ascii="Times New Roman" w:hAnsi="Times New Roman"/>
          <w:b/>
          <w:sz w:val="24"/>
          <w:szCs w:val="24"/>
        </w:rPr>
      </w:pPr>
    </w:p>
    <w:p w:rsidR="00D3084F" w:rsidRDefault="00D3084F" w:rsidP="00B973E3">
      <w:pPr>
        <w:spacing w:after="0"/>
        <w:ind w:left="5103" w:firstLine="2"/>
        <w:jc w:val="center"/>
        <w:rPr>
          <w:rFonts w:ascii="Times New Roman" w:hAnsi="Times New Roman"/>
          <w:b/>
          <w:sz w:val="24"/>
          <w:szCs w:val="24"/>
        </w:rPr>
      </w:pPr>
    </w:p>
    <w:p w:rsidR="008A0EEE" w:rsidRDefault="008A0EEE" w:rsidP="00B973E3">
      <w:pPr>
        <w:spacing w:after="0"/>
        <w:ind w:left="5103" w:firstLine="2"/>
        <w:jc w:val="center"/>
        <w:rPr>
          <w:rFonts w:ascii="Times New Roman" w:hAnsi="Times New Roman"/>
          <w:b/>
          <w:sz w:val="24"/>
          <w:szCs w:val="24"/>
        </w:rPr>
      </w:pPr>
    </w:p>
    <w:p w:rsidR="008A0EEE" w:rsidRPr="00FC62B6" w:rsidRDefault="008A0EEE" w:rsidP="00B973E3">
      <w:pPr>
        <w:spacing w:after="0"/>
        <w:ind w:left="5103" w:firstLine="2"/>
        <w:jc w:val="center"/>
        <w:rPr>
          <w:rFonts w:ascii="Times New Roman" w:hAnsi="Times New Roman"/>
          <w:b/>
          <w:sz w:val="24"/>
          <w:szCs w:val="24"/>
        </w:rPr>
      </w:pPr>
    </w:p>
    <w:p w:rsidR="00D3084F" w:rsidRPr="00FC62B6" w:rsidRDefault="00D3084F" w:rsidP="00DE28DE">
      <w:pPr>
        <w:spacing w:after="0"/>
        <w:rPr>
          <w:rFonts w:ascii="Times New Roman" w:hAnsi="Times New Roman"/>
          <w:b/>
          <w:sz w:val="24"/>
          <w:szCs w:val="24"/>
        </w:rPr>
      </w:pPr>
    </w:p>
    <w:p w:rsidR="00451B73" w:rsidRPr="00DE28DE" w:rsidRDefault="00DE28DE" w:rsidP="00DE28DE">
      <w:pPr>
        <w:spacing w:after="0"/>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ZAŁĄCZNIK NR 5 DO SIWZ</w:t>
      </w:r>
    </w:p>
    <w:p w:rsidR="00BB2F8C" w:rsidRPr="00FC62B6" w:rsidRDefault="00BB2F8C" w:rsidP="00B973E3">
      <w:pPr>
        <w:keepNext/>
        <w:tabs>
          <w:tab w:val="left" w:pos="57"/>
          <w:tab w:val="left" w:pos="1560"/>
        </w:tabs>
        <w:spacing w:after="0"/>
        <w:ind w:left="-283"/>
        <w:jc w:val="center"/>
        <w:outlineLvl w:val="3"/>
        <w:rPr>
          <w:rFonts w:ascii="Times New Roman" w:hAnsi="Times New Roman"/>
          <w:b/>
          <w:bCs/>
          <w:sz w:val="24"/>
          <w:szCs w:val="24"/>
          <w:lang w:eastAsia="pl-PL"/>
        </w:rPr>
      </w:pPr>
    </w:p>
    <w:p w:rsidR="00FE5D10" w:rsidRDefault="00FE5D10" w:rsidP="00FE5D10">
      <w:pPr>
        <w:spacing w:after="60"/>
        <w:jc w:val="center"/>
        <w:rPr>
          <w:rFonts w:ascii="Times New Roman" w:hAnsi="Times New Roman"/>
          <w:b/>
          <w:bCs/>
          <w:sz w:val="24"/>
          <w:szCs w:val="24"/>
          <w:lang w:eastAsia="pl-PL"/>
        </w:rPr>
      </w:pPr>
      <w:r w:rsidRPr="00FC62B6">
        <w:rPr>
          <w:rFonts w:ascii="Times New Roman" w:hAnsi="Times New Roman"/>
          <w:b/>
          <w:bCs/>
          <w:sz w:val="24"/>
          <w:szCs w:val="24"/>
          <w:lang w:eastAsia="pl-PL"/>
        </w:rPr>
        <w:t>WYKAZ WYKONANYCH ROBÓT BUDOWLANYCH</w:t>
      </w:r>
    </w:p>
    <w:p w:rsidR="007C52F1" w:rsidRPr="00FC62B6" w:rsidRDefault="007C52F1" w:rsidP="00FE5D10">
      <w:pPr>
        <w:spacing w:after="60"/>
        <w:jc w:val="center"/>
        <w:rPr>
          <w:rFonts w:ascii="Times New Roman" w:hAnsi="Times New Roman"/>
          <w:b/>
          <w:bCs/>
          <w:sz w:val="24"/>
          <w:szCs w:val="24"/>
          <w:lang w:eastAsia="pl-PL"/>
        </w:rPr>
      </w:pPr>
      <w:r>
        <w:rPr>
          <w:rFonts w:ascii="Times New Roman" w:hAnsi="Times New Roman"/>
          <w:b/>
          <w:sz w:val="24"/>
          <w:szCs w:val="24"/>
        </w:rPr>
        <w:t>DZ</w:t>
      </w:r>
      <w:r w:rsidR="00181F85">
        <w:rPr>
          <w:rFonts w:ascii="Times New Roman" w:hAnsi="Times New Roman"/>
          <w:b/>
          <w:sz w:val="24"/>
          <w:szCs w:val="24"/>
        </w:rPr>
        <w:t>P</w:t>
      </w:r>
      <w:r>
        <w:rPr>
          <w:rFonts w:ascii="Times New Roman" w:hAnsi="Times New Roman"/>
          <w:b/>
          <w:sz w:val="24"/>
          <w:szCs w:val="24"/>
        </w:rPr>
        <w:t>-262-</w:t>
      </w:r>
      <w:r w:rsidR="00D55754">
        <w:rPr>
          <w:rFonts w:ascii="Times New Roman" w:hAnsi="Times New Roman"/>
          <w:b/>
          <w:sz w:val="24"/>
          <w:szCs w:val="24"/>
        </w:rPr>
        <w:t>04</w:t>
      </w:r>
      <w:r w:rsidRPr="00FC62B6">
        <w:rPr>
          <w:rFonts w:ascii="Times New Roman" w:hAnsi="Times New Roman"/>
          <w:b/>
          <w:sz w:val="24"/>
          <w:szCs w:val="24"/>
        </w:rPr>
        <w:t>/</w:t>
      </w:r>
      <w:r w:rsidR="00D55754">
        <w:rPr>
          <w:rFonts w:ascii="Times New Roman" w:hAnsi="Times New Roman"/>
          <w:b/>
          <w:sz w:val="24"/>
          <w:szCs w:val="24"/>
        </w:rPr>
        <w:t>2019</w:t>
      </w:r>
    </w:p>
    <w:tbl>
      <w:tblPr>
        <w:tblW w:w="4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3"/>
        <w:gridCol w:w="2471"/>
        <w:gridCol w:w="1610"/>
        <w:gridCol w:w="1725"/>
        <w:gridCol w:w="1837"/>
      </w:tblGrid>
      <w:tr w:rsidR="00B17BCF" w:rsidRPr="00FC62B6" w:rsidTr="00B17BCF">
        <w:trPr>
          <w:trHeight w:val="908"/>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Lp.</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Opis pracy podobnej</w:t>
            </w:r>
          </w:p>
          <w:p w:rsidR="00B17BCF" w:rsidRPr="00997D5B" w:rsidRDefault="00B17BCF" w:rsidP="00B17BCF">
            <w:pPr>
              <w:spacing w:after="60" w:line="240" w:lineRule="auto"/>
              <w:jc w:val="center"/>
              <w:rPr>
                <w:rFonts w:ascii="Times New Roman" w:eastAsia="Times New Roman" w:hAnsi="Times New Roman"/>
                <w:i/>
                <w:sz w:val="20"/>
                <w:szCs w:val="20"/>
                <w:u w:val="single"/>
                <w:lang w:eastAsia="pl-PL"/>
              </w:rPr>
            </w:pPr>
            <w:r w:rsidRPr="00FC62B6">
              <w:rPr>
                <w:rFonts w:ascii="Times New Roman" w:eastAsia="Times New Roman" w:hAnsi="Times New Roman"/>
                <w:i/>
                <w:sz w:val="20"/>
                <w:szCs w:val="20"/>
                <w:u w:val="single"/>
                <w:lang w:eastAsia="pl-PL"/>
              </w:rPr>
              <w:t>(należy w szczególności wskazać prace tożsame</w:t>
            </w:r>
            <w:r>
              <w:rPr>
                <w:rFonts w:ascii="Times New Roman" w:eastAsia="Times New Roman" w:hAnsi="Times New Roman"/>
                <w:i/>
                <w:sz w:val="20"/>
                <w:szCs w:val="20"/>
                <w:u w:val="single"/>
                <w:lang w:eastAsia="pl-PL"/>
              </w:rPr>
              <w:br/>
            </w:r>
            <w:r w:rsidRPr="00FC62B6">
              <w:rPr>
                <w:rFonts w:ascii="Times New Roman" w:eastAsia="Times New Roman" w:hAnsi="Times New Roman"/>
                <w:i/>
                <w:sz w:val="20"/>
                <w:szCs w:val="20"/>
                <w:u w:val="single"/>
                <w:lang w:eastAsia="pl-PL"/>
              </w:rPr>
              <w:t>z warunkiem udziału</w:t>
            </w:r>
            <w:r>
              <w:rPr>
                <w:rFonts w:ascii="Times New Roman" w:eastAsia="Times New Roman" w:hAnsi="Times New Roman"/>
                <w:i/>
                <w:sz w:val="20"/>
                <w:szCs w:val="20"/>
                <w:u w:val="single"/>
                <w:lang w:eastAsia="pl-PL"/>
              </w:rPr>
              <w:t xml:space="preserve"> opisanym w § 7 SIWZ</w:t>
            </w:r>
            <w:r w:rsidRPr="00FC62B6">
              <w:rPr>
                <w:rFonts w:ascii="Times New Roman" w:eastAsia="Times New Roman" w:hAnsi="Times New Roman"/>
                <w:i/>
                <w:sz w:val="20"/>
                <w:szCs w:val="20"/>
                <w:u w:val="single"/>
                <w:lang w:eastAsia="pl-PL"/>
              </w:rPr>
              <w:t>)</w:t>
            </w: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Zamawiający</w:t>
            </w: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before="240" w:after="60" w:line="240" w:lineRule="auto"/>
              <w:jc w:val="center"/>
              <w:outlineLvl w:val="5"/>
              <w:rPr>
                <w:rFonts w:ascii="Times New Roman" w:hAnsi="Times New Roman"/>
                <w:b/>
                <w:bCs/>
                <w:sz w:val="20"/>
                <w:szCs w:val="20"/>
                <w:lang w:eastAsia="pl-PL"/>
              </w:rPr>
            </w:pPr>
            <w:r w:rsidRPr="00FC62B6">
              <w:rPr>
                <w:rFonts w:ascii="Times New Roman" w:hAnsi="Times New Roman"/>
                <w:b/>
                <w:bCs/>
                <w:sz w:val="20"/>
                <w:szCs w:val="20"/>
                <w:lang w:eastAsia="pl-PL"/>
              </w:rPr>
              <w:t xml:space="preserve">Termin realizacji </w:t>
            </w: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Całkowita wartość brutto</w:t>
            </w:r>
          </w:p>
        </w:tc>
      </w:tr>
      <w:tr w:rsidR="00B17BCF" w:rsidRPr="00FC62B6" w:rsidTr="00B17BCF">
        <w:trPr>
          <w:trHeight w:val="1579"/>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1</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2</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3</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r w:rsidR="00B17BCF" w:rsidRPr="00FC62B6" w:rsidTr="00B17BCF">
        <w:trPr>
          <w:trHeight w:val="1593"/>
          <w:jc w:val="center"/>
        </w:trPr>
        <w:tc>
          <w:tcPr>
            <w:tcW w:w="286"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r w:rsidRPr="00FC62B6">
              <w:rPr>
                <w:rFonts w:ascii="Times New Roman" w:eastAsia="Times New Roman" w:hAnsi="Times New Roman"/>
                <w:b/>
                <w:sz w:val="20"/>
                <w:szCs w:val="20"/>
                <w:lang w:eastAsia="pl-PL"/>
              </w:rPr>
              <w:t>4</w:t>
            </w:r>
          </w:p>
        </w:tc>
        <w:tc>
          <w:tcPr>
            <w:tcW w:w="152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99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064"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c>
          <w:tcPr>
            <w:tcW w:w="1133" w:type="pct"/>
            <w:tcBorders>
              <w:top w:val="single" w:sz="4" w:space="0" w:color="auto"/>
              <w:left w:val="single" w:sz="4" w:space="0" w:color="auto"/>
              <w:bottom w:val="single" w:sz="4" w:space="0" w:color="auto"/>
              <w:right w:val="single" w:sz="4" w:space="0" w:color="auto"/>
            </w:tcBorders>
            <w:vAlign w:val="center"/>
          </w:tcPr>
          <w:p w:rsidR="00B17BCF" w:rsidRPr="00FC62B6" w:rsidRDefault="00B17BCF" w:rsidP="008443A6">
            <w:pPr>
              <w:spacing w:after="60" w:line="240" w:lineRule="auto"/>
              <w:jc w:val="center"/>
              <w:rPr>
                <w:rFonts w:ascii="Times New Roman" w:eastAsia="Times New Roman" w:hAnsi="Times New Roman"/>
                <w:b/>
                <w:sz w:val="20"/>
                <w:szCs w:val="20"/>
                <w:lang w:eastAsia="pl-PL"/>
              </w:rPr>
            </w:pPr>
          </w:p>
        </w:tc>
      </w:tr>
    </w:tbl>
    <w:p w:rsidR="00451B73" w:rsidRPr="00FC62B6" w:rsidRDefault="00451B73" w:rsidP="00B973E3">
      <w:pPr>
        <w:spacing w:after="0"/>
        <w:jc w:val="both"/>
        <w:rPr>
          <w:rFonts w:ascii="Times New Roman" w:eastAsia="Times New Roman" w:hAnsi="Times New Roman"/>
          <w:b/>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p>
    <w:p w:rsidR="00451B73" w:rsidRPr="00FC62B6" w:rsidRDefault="00451B73" w:rsidP="00B973E3">
      <w:pPr>
        <w:spacing w:after="0"/>
        <w:jc w:val="both"/>
        <w:rPr>
          <w:rFonts w:ascii="Times New Roman" w:eastAsia="Times New Roman" w:hAnsi="Times New Roman"/>
          <w:sz w:val="16"/>
          <w:szCs w:val="16"/>
          <w:lang w:eastAsia="pl-PL"/>
        </w:rPr>
      </w:pPr>
      <w:r w:rsidRPr="00FC62B6">
        <w:rPr>
          <w:rFonts w:ascii="Times New Roman" w:eastAsia="Times New Roman" w:hAnsi="Times New Roman"/>
          <w:sz w:val="16"/>
          <w:szCs w:val="16"/>
          <w:lang w:eastAsia="pl-PL"/>
        </w:rPr>
        <w:t>......................................., dnia ..................................</w:t>
      </w:r>
    </w:p>
    <w:p w:rsidR="00451B73" w:rsidRPr="00FC62B6" w:rsidRDefault="00451B73" w:rsidP="00B973E3">
      <w:pPr>
        <w:spacing w:after="0"/>
        <w:jc w:val="both"/>
        <w:rPr>
          <w:rFonts w:ascii="Times New Roman" w:eastAsia="Times New Roman" w:hAnsi="Times New Roman"/>
          <w:i/>
          <w:sz w:val="16"/>
          <w:szCs w:val="16"/>
          <w:lang w:eastAsia="pl-PL"/>
        </w:rPr>
      </w:pPr>
      <w:r w:rsidRPr="00FC62B6">
        <w:rPr>
          <w:rFonts w:ascii="Times New Roman" w:eastAsia="Times New Roman" w:hAnsi="Times New Roman"/>
          <w:i/>
          <w:sz w:val="16"/>
          <w:szCs w:val="16"/>
          <w:lang w:eastAsia="pl-PL"/>
        </w:rPr>
        <w:t xml:space="preserve">         (miejscowość)</w:t>
      </w:r>
    </w:p>
    <w:p w:rsidR="00451B73" w:rsidRPr="00FC62B6" w:rsidRDefault="00451B73" w:rsidP="00B973E3">
      <w:pPr>
        <w:spacing w:after="0"/>
        <w:jc w:val="both"/>
        <w:rPr>
          <w:rFonts w:ascii="Times New Roman" w:eastAsia="Times New Roman" w:hAnsi="Times New Roman"/>
          <w:i/>
          <w:sz w:val="16"/>
          <w:szCs w:val="16"/>
          <w:lang w:eastAsia="pl-PL"/>
        </w:rPr>
      </w:pPr>
    </w:p>
    <w:p w:rsidR="00451B73" w:rsidRPr="00FC62B6" w:rsidRDefault="00015ADC" w:rsidP="00015ADC">
      <w:pPr>
        <w:tabs>
          <w:tab w:val="center" w:pos="6731"/>
          <w:tab w:val="left" w:pos="9177"/>
        </w:tabs>
        <w:spacing w:after="0"/>
        <w:ind w:left="2832" w:firstLine="708"/>
        <w:rPr>
          <w:rFonts w:ascii="Times New Roman" w:eastAsia="Times New Roman" w:hAnsi="Times New Roman"/>
          <w:sz w:val="16"/>
          <w:szCs w:val="16"/>
          <w:lang w:eastAsia="pl-PL"/>
        </w:rPr>
      </w:pPr>
      <w:r>
        <w:rPr>
          <w:rFonts w:ascii="Times New Roman" w:eastAsia="Times New Roman" w:hAnsi="Times New Roman"/>
          <w:sz w:val="16"/>
          <w:szCs w:val="16"/>
          <w:lang w:eastAsia="pl-PL"/>
        </w:rPr>
        <w:tab/>
      </w:r>
      <w:r w:rsidR="00451B73" w:rsidRPr="00FC62B6">
        <w:rPr>
          <w:rFonts w:ascii="Times New Roman" w:eastAsia="Times New Roman" w:hAnsi="Times New Roman"/>
          <w:sz w:val="16"/>
          <w:szCs w:val="16"/>
          <w:lang w:eastAsia="pl-PL"/>
        </w:rPr>
        <w:t>…………………………..........................................................</w:t>
      </w:r>
      <w:r>
        <w:rPr>
          <w:rFonts w:ascii="Times New Roman" w:eastAsia="Times New Roman" w:hAnsi="Times New Roman"/>
          <w:sz w:val="16"/>
          <w:szCs w:val="16"/>
          <w:lang w:eastAsia="pl-PL"/>
        </w:rPr>
        <w:tab/>
      </w:r>
    </w:p>
    <w:p w:rsidR="00451B73" w:rsidRPr="00FC62B6" w:rsidRDefault="00451B73" w:rsidP="00C7015A">
      <w:pPr>
        <w:spacing w:after="0"/>
        <w:jc w:val="both"/>
        <w:rPr>
          <w:rFonts w:ascii="Times New Roman" w:eastAsia="Times New Roman" w:hAnsi="Times New Roman"/>
          <w:b/>
          <w:sz w:val="24"/>
          <w:szCs w:val="24"/>
          <w:lang w:eastAsia="pl-PL"/>
        </w:rPr>
      </w:pP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r>
      <w:r w:rsidRPr="00FC62B6">
        <w:rPr>
          <w:rFonts w:ascii="Times New Roman" w:eastAsia="Times New Roman" w:hAnsi="Times New Roman"/>
          <w:sz w:val="16"/>
          <w:szCs w:val="16"/>
          <w:lang w:eastAsia="pl-PL"/>
        </w:rPr>
        <w:tab/>
        <w:t xml:space="preserve">        </w:t>
      </w:r>
      <w:r w:rsidRPr="00FC62B6">
        <w:rPr>
          <w:rFonts w:ascii="Times New Roman" w:eastAsia="Times New Roman" w:hAnsi="Times New Roman"/>
          <w:i/>
          <w:sz w:val="16"/>
          <w:szCs w:val="16"/>
          <w:lang w:eastAsia="pl-PL"/>
        </w:rPr>
        <w:t>(podpis upoważnionego przedstawiciela Wykonawcy)</w:t>
      </w:r>
      <w:r w:rsidRPr="00FC62B6">
        <w:rPr>
          <w:rFonts w:ascii="Times New Roman" w:eastAsia="Times New Roman" w:hAnsi="Times New Roman"/>
          <w:b/>
          <w:sz w:val="24"/>
          <w:szCs w:val="24"/>
          <w:lang w:eastAsia="pl-PL"/>
        </w:rPr>
        <w:t xml:space="preserve"> </w:t>
      </w:r>
    </w:p>
    <w:p w:rsidR="00410873" w:rsidRPr="00410873" w:rsidRDefault="003E4700" w:rsidP="007C52F1">
      <w:pPr>
        <w:spacing w:after="120"/>
        <w:jc w:val="right"/>
        <w:rPr>
          <w:rFonts w:ascii="Times New Roman" w:eastAsia="Times New Roman" w:hAnsi="Times New Roman"/>
          <w:b/>
          <w:sz w:val="24"/>
          <w:szCs w:val="24"/>
          <w:lang w:eastAsia="pl-PL"/>
        </w:rPr>
      </w:pPr>
      <w:r>
        <w:rPr>
          <w:rFonts w:ascii="Times New Roman" w:eastAsia="Times New Roman" w:hAnsi="Times New Roman"/>
          <w:b/>
          <w:strike/>
          <w:sz w:val="24"/>
          <w:szCs w:val="24"/>
          <w:lang w:eastAsia="pl-PL"/>
        </w:rPr>
        <w:br w:type="page"/>
      </w:r>
      <w:r w:rsidR="00410873" w:rsidRPr="00410873">
        <w:rPr>
          <w:rFonts w:ascii="Times New Roman" w:eastAsia="Times New Roman" w:hAnsi="Times New Roman"/>
          <w:b/>
          <w:sz w:val="24"/>
          <w:szCs w:val="24"/>
          <w:lang w:eastAsia="pl-PL"/>
        </w:rPr>
        <w:lastRenderedPageBreak/>
        <w:t>ZAŁĄCZNIK NR 6 DO SIWZ</w:t>
      </w:r>
    </w:p>
    <w:p w:rsidR="00410873" w:rsidRPr="00410873" w:rsidRDefault="00410873" w:rsidP="00410873">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rsidR="00410873" w:rsidRDefault="00410873" w:rsidP="00410873">
      <w:pPr>
        <w:spacing w:after="60"/>
        <w:jc w:val="center"/>
        <w:rPr>
          <w:rFonts w:ascii="Times New Roman" w:hAnsi="Times New Roman"/>
          <w:b/>
          <w:bCs/>
          <w:sz w:val="24"/>
          <w:szCs w:val="24"/>
          <w:lang w:eastAsia="pl-PL"/>
        </w:rPr>
      </w:pPr>
      <w:r w:rsidRPr="00410873">
        <w:rPr>
          <w:rFonts w:ascii="Times New Roman" w:hAnsi="Times New Roman"/>
          <w:b/>
          <w:bCs/>
          <w:sz w:val="24"/>
          <w:szCs w:val="24"/>
          <w:lang w:eastAsia="pl-PL"/>
        </w:rPr>
        <w:t>WYKAZ OSÓB, KTÓRE BĘDĄ UCZESTNICZYĆ W WYKONANIU ZAMÓWIENIA</w:t>
      </w:r>
    </w:p>
    <w:p w:rsidR="007C52F1" w:rsidRPr="00410873" w:rsidRDefault="007C52F1" w:rsidP="00410873">
      <w:pPr>
        <w:spacing w:after="60"/>
        <w:jc w:val="center"/>
        <w:rPr>
          <w:rFonts w:ascii="Times New Roman" w:hAnsi="Times New Roman"/>
          <w:b/>
          <w:bCs/>
          <w:sz w:val="24"/>
          <w:szCs w:val="24"/>
          <w:lang w:eastAsia="pl-PL"/>
        </w:rPr>
      </w:pPr>
      <w:r>
        <w:rPr>
          <w:rFonts w:ascii="Times New Roman" w:hAnsi="Times New Roman"/>
          <w:b/>
          <w:sz w:val="24"/>
          <w:szCs w:val="24"/>
        </w:rPr>
        <w:t>DZ</w:t>
      </w:r>
      <w:r w:rsidR="00181F85">
        <w:rPr>
          <w:rFonts w:ascii="Times New Roman" w:hAnsi="Times New Roman"/>
          <w:b/>
          <w:sz w:val="24"/>
          <w:szCs w:val="24"/>
        </w:rPr>
        <w:t>P</w:t>
      </w:r>
      <w:r>
        <w:rPr>
          <w:rFonts w:ascii="Times New Roman" w:hAnsi="Times New Roman"/>
          <w:b/>
          <w:sz w:val="24"/>
          <w:szCs w:val="24"/>
        </w:rPr>
        <w:t>-262-</w:t>
      </w:r>
      <w:r w:rsidR="00025EC1">
        <w:rPr>
          <w:rFonts w:ascii="Times New Roman" w:hAnsi="Times New Roman"/>
          <w:b/>
          <w:sz w:val="24"/>
          <w:szCs w:val="24"/>
        </w:rPr>
        <w:t>04</w:t>
      </w:r>
      <w:r w:rsidRPr="00FC62B6">
        <w:rPr>
          <w:rFonts w:ascii="Times New Roman" w:hAnsi="Times New Roman"/>
          <w:b/>
          <w:sz w:val="24"/>
          <w:szCs w:val="24"/>
        </w:rPr>
        <w:t>/</w:t>
      </w:r>
      <w:r w:rsidR="00025EC1">
        <w:rPr>
          <w:rFonts w:ascii="Times New Roman" w:hAnsi="Times New Roman"/>
          <w:b/>
          <w:sz w:val="24"/>
          <w:szCs w:val="24"/>
        </w:rPr>
        <w:t>2019</w:t>
      </w:r>
    </w:p>
    <w:p w:rsidR="00410873" w:rsidRPr="00410873" w:rsidRDefault="00410873" w:rsidP="00410873">
      <w:pPr>
        <w:spacing w:after="60" w:line="240" w:lineRule="auto"/>
        <w:jc w:val="center"/>
        <w:rPr>
          <w:rFonts w:ascii="Times New Roman" w:hAnsi="Times New Roman"/>
          <w:b/>
          <w:bCs/>
          <w:sz w:val="24"/>
          <w:szCs w:val="24"/>
          <w:lang w:eastAsia="pl-PL"/>
        </w:rPr>
      </w:pPr>
    </w:p>
    <w:tbl>
      <w:tblPr>
        <w:tblW w:w="47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5"/>
        <w:gridCol w:w="3548"/>
        <w:gridCol w:w="2901"/>
        <w:gridCol w:w="2277"/>
      </w:tblGrid>
      <w:tr w:rsidR="004A3C4B" w:rsidRPr="00410873" w:rsidTr="00BC01D9">
        <w:trPr>
          <w:trHeight w:val="723"/>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Lp.</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Imię i nazwisko</w:t>
            </w: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D56927" w:rsidRDefault="004A3C4B" w:rsidP="003E4700">
            <w:pPr>
              <w:spacing w:after="0" w:line="240" w:lineRule="auto"/>
              <w:jc w:val="center"/>
              <w:rPr>
                <w:rFonts w:ascii="Times New Roman" w:eastAsia="Times New Roman" w:hAnsi="Times New Roman"/>
                <w:b/>
                <w:sz w:val="20"/>
                <w:szCs w:val="20"/>
                <w:lang w:eastAsia="pl-PL"/>
              </w:rPr>
            </w:pPr>
            <w:r w:rsidRPr="00D56927">
              <w:rPr>
                <w:rFonts w:ascii="Times New Roman" w:eastAsia="Times New Roman" w:hAnsi="Times New Roman"/>
                <w:b/>
                <w:sz w:val="20"/>
                <w:szCs w:val="20"/>
                <w:lang w:eastAsia="pl-PL"/>
              </w:rPr>
              <w:t>Uprawnienia, kwalifikacje, polisa</w:t>
            </w:r>
          </w:p>
          <w:p w:rsidR="004A3C4B" w:rsidRPr="00D56927" w:rsidRDefault="004A3C4B" w:rsidP="003E4700">
            <w:pPr>
              <w:spacing w:after="0" w:line="240" w:lineRule="auto"/>
              <w:jc w:val="center"/>
              <w:rPr>
                <w:rFonts w:ascii="Times New Roman" w:eastAsia="Times New Roman" w:hAnsi="Times New Roman"/>
                <w:i/>
                <w:sz w:val="20"/>
                <w:szCs w:val="20"/>
                <w:lang w:eastAsia="pl-PL"/>
              </w:rPr>
            </w:pPr>
            <w:r w:rsidRPr="00D56927">
              <w:rPr>
                <w:rFonts w:ascii="Times New Roman" w:eastAsia="Times New Roman" w:hAnsi="Times New Roman"/>
                <w:i/>
                <w:sz w:val="20"/>
                <w:szCs w:val="20"/>
                <w:lang w:eastAsia="pl-PL"/>
              </w:rPr>
              <w:t>(wskazać zakres wymagany w warunku udziału)</w:t>
            </w: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3E4700">
            <w:pPr>
              <w:spacing w:after="0" w:line="240" w:lineRule="auto"/>
              <w:jc w:val="center"/>
              <w:outlineLvl w:val="5"/>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Podstawa dysponowania</w:t>
            </w: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1</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2</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3</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4</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5</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r w:rsidR="004A3C4B" w:rsidRPr="00410873" w:rsidTr="00BC01D9">
        <w:trPr>
          <w:trHeight w:val="854"/>
          <w:jc w:val="center"/>
        </w:trPr>
        <w:tc>
          <w:tcPr>
            <w:tcW w:w="413"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r w:rsidRPr="00410873">
              <w:rPr>
                <w:rFonts w:ascii="Times New Roman" w:eastAsia="Times New Roman" w:hAnsi="Times New Roman"/>
                <w:b/>
                <w:sz w:val="20"/>
                <w:szCs w:val="20"/>
                <w:lang w:eastAsia="pl-PL"/>
              </w:rPr>
              <w:t>6</w:t>
            </w:r>
          </w:p>
        </w:tc>
        <w:tc>
          <w:tcPr>
            <w:tcW w:w="186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525"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c>
          <w:tcPr>
            <w:tcW w:w="1197" w:type="pct"/>
            <w:tcBorders>
              <w:top w:val="single" w:sz="4" w:space="0" w:color="auto"/>
              <w:left w:val="single" w:sz="4" w:space="0" w:color="auto"/>
              <w:bottom w:val="single" w:sz="4" w:space="0" w:color="auto"/>
              <w:right w:val="single" w:sz="4" w:space="0" w:color="auto"/>
            </w:tcBorders>
            <w:vAlign w:val="center"/>
          </w:tcPr>
          <w:p w:rsidR="004A3C4B" w:rsidRPr="00410873" w:rsidRDefault="004A3C4B" w:rsidP="00410873">
            <w:pPr>
              <w:spacing w:after="60" w:line="240" w:lineRule="auto"/>
              <w:jc w:val="center"/>
              <w:rPr>
                <w:rFonts w:ascii="Times New Roman" w:eastAsia="Times New Roman" w:hAnsi="Times New Roman"/>
                <w:b/>
                <w:sz w:val="20"/>
                <w:szCs w:val="20"/>
                <w:lang w:eastAsia="pl-PL"/>
              </w:rPr>
            </w:pPr>
          </w:p>
        </w:tc>
      </w:tr>
    </w:tbl>
    <w:p w:rsidR="00410873" w:rsidRPr="00410873" w:rsidRDefault="00410873" w:rsidP="00410873">
      <w:pPr>
        <w:spacing w:after="60" w:line="240" w:lineRule="auto"/>
        <w:jc w:val="both"/>
        <w:rPr>
          <w:rFonts w:ascii="Times New Roman" w:eastAsia="Times New Roman" w:hAnsi="Times New Roman"/>
          <w:b/>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p>
    <w:p w:rsidR="00410873" w:rsidRPr="00410873" w:rsidRDefault="00410873" w:rsidP="00410873">
      <w:pPr>
        <w:spacing w:after="60" w:line="240" w:lineRule="auto"/>
        <w:jc w:val="both"/>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 dnia ..................................</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i/>
          <w:sz w:val="16"/>
          <w:szCs w:val="16"/>
          <w:lang w:eastAsia="pl-PL"/>
        </w:rPr>
        <w:t xml:space="preserve">         (miejscowość)</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jc w:val="both"/>
        <w:rPr>
          <w:rFonts w:ascii="Times New Roman" w:eastAsia="Times New Roman" w:hAnsi="Times New Roman"/>
          <w:i/>
          <w:sz w:val="16"/>
          <w:szCs w:val="16"/>
          <w:lang w:eastAsia="pl-PL"/>
        </w:rPr>
      </w:pPr>
    </w:p>
    <w:p w:rsidR="00410873" w:rsidRPr="00410873" w:rsidRDefault="00410873" w:rsidP="00410873">
      <w:pPr>
        <w:spacing w:after="60" w:line="240" w:lineRule="auto"/>
        <w:ind w:left="2832" w:firstLine="708"/>
        <w:jc w:val="center"/>
        <w:rPr>
          <w:rFonts w:ascii="Times New Roman" w:eastAsia="Times New Roman" w:hAnsi="Times New Roman"/>
          <w:sz w:val="16"/>
          <w:szCs w:val="16"/>
          <w:lang w:eastAsia="pl-PL"/>
        </w:rPr>
      </w:pPr>
      <w:r w:rsidRPr="00410873">
        <w:rPr>
          <w:rFonts w:ascii="Times New Roman" w:eastAsia="Times New Roman" w:hAnsi="Times New Roman"/>
          <w:sz w:val="16"/>
          <w:szCs w:val="16"/>
          <w:lang w:eastAsia="pl-PL"/>
        </w:rPr>
        <w:t>……………………..........................................................</w:t>
      </w:r>
    </w:p>
    <w:p w:rsidR="00410873" w:rsidRPr="00410873" w:rsidRDefault="00410873" w:rsidP="00410873">
      <w:pPr>
        <w:spacing w:after="60" w:line="240" w:lineRule="auto"/>
        <w:jc w:val="both"/>
        <w:rPr>
          <w:rFonts w:ascii="Times New Roman" w:eastAsia="Times New Roman" w:hAnsi="Times New Roman"/>
          <w:i/>
          <w:sz w:val="16"/>
          <w:szCs w:val="16"/>
          <w:lang w:eastAsia="pl-PL"/>
        </w:rPr>
      </w:pP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r>
      <w:r w:rsidRPr="00410873">
        <w:rPr>
          <w:rFonts w:ascii="Times New Roman" w:eastAsia="Times New Roman" w:hAnsi="Times New Roman"/>
          <w:sz w:val="16"/>
          <w:szCs w:val="16"/>
          <w:lang w:eastAsia="pl-PL"/>
        </w:rPr>
        <w:tab/>
        <w:t xml:space="preserve">         </w:t>
      </w:r>
      <w:r w:rsidRPr="00410873">
        <w:rPr>
          <w:rFonts w:ascii="Times New Roman" w:eastAsia="Times New Roman" w:hAnsi="Times New Roman"/>
          <w:i/>
          <w:sz w:val="16"/>
          <w:szCs w:val="16"/>
          <w:lang w:eastAsia="pl-PL"/>
        </w:rPr>
        <w:t>(podpis upoważnionego przedstawiciela Wykonawcy)</w:t>
      </w:r>
    </w:p>
    <w:p w:rsidR="00410873" w:rsidRPr="00410873" w:rsidRDefault="00410873" w:rsidP="00410873">
      <w:pPr>
        <w:spacing w:after="60" w:line="240" w:lineRule="auto"/>
        <w:jc w:val="both"/>
        <w:rPr>
          <w:rFonts w:ascii="Times New Roman" w:eastAsia="Times New Roman" w:hAnsi="Times New Roman"/>
          <w:i/>
          <w:sz w:val="20"/>
          <w:szCs w:val="20"/>
          <w:lang w:eastAsia="pl-PL"/>
        </w:rPr>
      </w:pPr>
    </w:p>
    <w:p w:rsidR="00410873" w:rsidRPr="00410873" w:rsidRDefault="00410873" w:rsidP="00410873">
      <w:pPr>
        <w:spacing w:after="0" w:line="240" w:lineRule="auto"/>
        <w:rPr>
          <w:rFonts w:ascii="Times New Roman" w:eastAsia="Times New Roman" w:hAnsi="Times New Roman"/>
          <w:sz w:val="24"/>
          <w:szCs w:val="20"/>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3E4700" w:rsidRDefault="003E4700" w:rsidP="00B973E3">
      <w:pPr>
        <w:spacing w:after="0"/>
        <w:ind w:left="4956" w:hanging="96"/>
        <w:jc w:val="right"/>
        <w:rPr>
          <w:rFonts w:ascii="Times New Roman" w:eastAsia="Times New Roman" w:hAnsi="Times New Roman"/>
          <w:b/>
          <w:strike/>
          <w:sz w:val="24"/>
          <w:szCs w:val="24"/>
          <w:lang w:eastAsia="pl-PL"/>
        </w:rPr>
      </w:pPr>
    </w:p>
    <w:p w:rsidR="00015ADC" w:rsidRDefault="00015ADC" w:rsidP="00B973E3">
      <w:pPr>
        <w:spacing w:after="0"/>
        <w:ind w:left="4956" w:hanging="96"/>
        <w:jc w:val="right"/>
        <w:rPr>
          <w:rFonts w:ascii="Times New Roman" w:eastAsia="Times New Roman" w:hAnsi="Times New Roman"/>
          <w:b/>
          <w:strike/>
          <w:sz w:val="24"/>
          <w:szCs w:val="24"/>
          <w:lang w:eastAsia="pl-PL"/>
        </w:rPr>
      </w:pPr>
    </w:p>
    <w:p w:rsidR="00410873" w:rsidRDefault="00410873" w:rsidP="00B973E3">
      <w:pPr>
        <w:spacing w:after="0"/>
        <w:ind w:left="4956" w:hanging="96"/>
        <w:jc w:val="right"/>
        <w:rPr>
          <w:rFonts w:ascii="Times New Roman" w:eastAsia="Times New Roman" w:hAnsi="Times New Roman"/>
          <w:b/>
          <w:strike/>
          <w:sz w:val="24"/>
          <w:szCs w:val="24"/>
          <w:lang w:eastAsia="pl-PL"/>
        </w:rPr>
      </w:pPr>
    </w:p>
    <w:p w:rsidR="00ED6655" w:rsidRPr="00FC62B6" w:rsidRDefault="00ED6655" w:rsidP="00B973E3">
      <w:pPr>
        <w:tabs>
          <w:tab w:val="left" w:pos="283"/>
        </w:tabs>
        <w:suppressAutoHyphens/>
        <w:spacing w:after="0"/>
        <w:jc w:val="right"/>
        <w:rPr>
          <w:rFonts w:ascii="Times New Roman" w:hAnsi="Times New Roman"/>
          <w:b/>
          <w:sz w:val="24"/>
          <w:szCs w:val="24"/>
        </w:rPr>
      </w:pPr>
      <w:r w:rsidRPr="00FC62B6">
        <w:rPr>
          <w:rFonts w:ascii="Times New Roman" w:hAnsi="Times New Roman"/>
          <w:b/>
          <w:sz w:val="24"/>
          <w:szCs w:val="24"/>
        </w:rPr>
        <w:lastRenderedPageBreak/>
        <w:t>Część III SIWZ</w:t>
      </w:r>
    </w:p>
    <w:p w:rsidR="002B4F2B" w:rsidRPr="00435A61" w:rsidRDefault="00435A61" w:rsidP="003941CF">
      <w:pPr>
        <w:spacing w:after="0"/>
        <w:jc w:val="center"/>
        <w:rPr>
          <w:rFonts w:ascii="Times New Roman" w:hAnsi="Times New Roman"/>
          <w:b/>
          <w:sz w:val="24"/>
          <w:szCs w:val="24"/>
        </w:rPr>
      </w:pPr>
      <w:r>
        <w:rPr>
          <w:rFonts w:ascii="Times New Roman" w:hAnsi="Times New Roman"/>
          <w:b/>
          <w:sz w:val="24"/>
          <w:szCs w:val="24"/>
        </w:rPr>
        <w:t>OPIS PRZEDMIOTU ZAMÓWIENIA</w:t>
      </w:r>
    </w:p>
    <w:p w:rsidR="00ED6655" w:rsidRPr="00A74BF0" w:rsidRDefault="007B527F" w:rsidP="00B973E3">
      <w:pPr>
        <w:spacing w:after="0"/>
        <w:jc w:val="center"/>
        <w:rPr>
          <w:rFonts w:ascii="Times New Roman" w:hAnsi="Times New Roman"/>
          <w:b/>
          <w:sz w:val="24"/>
          <w:szCs w:val="24"/>
        </w:rPr>
      </w:pPr>
      <w:r w:rsidRPr="00A74BF0">
        <w:rPr>
          <w:rFonts w:ascii="Times New Roman" w:hAnsi="Times New Roman"/>
          <w:i/>
          <w:sz w:val="24"/>
          <w:szCs w:val="24"/>
        </w:rPr>
        <w:t>„</w:t>
      </w:r>
      <w:r w:rsidR="00025EC1">
        <w:rPr>
          <w:rFonts w:ascii="Times New Roman" w:eastAsia="Times New Roman" w:hAnsi="Times New Roman"/>
          <w:b/>
          <w:bCs/>
          <w:i/>
          <w:sz w:val="32"/>
          <w:szCs w:val="32"/>
          <w:lang w:eastAsia="pl-PL"/>
        </w:rPr>
        <w:t>Rozbudowa budynków nr 6 i 18 o zewnętrzny dźwig osobowy na terenie Samodzielnego Publicznego Szpitala nr 2 PUM w Szczecinie</w:t>
      </w:r>
      <w:r w:rsidRPr="00A74BF0">
        <w:rPr>
          <w:rFonts w:ascii="Times New Roman" w:hAnsi="Times New Roman"/>
          <w:sz w:val="24"/>
          <w:szCs w:val="24"/>
        </w:rPr>
        <w:t>”</w:t>
      </w:r>
    </w:p>
    <w:p w:rsidR="00ED6655" w:rsidRPr="00A1697F" w:rsidRDefault="00391C49" w:rsidP="00B973E3">
      <w:pPr>
        <w:spacing w:after="0"/>
        <w:jc w:val="center"/>
        <w:rPr>
          <w:rFonts w:ascii="Times New Roman" w:hAnsi="Times New Roman"/>
          <w:b/>
          <w:color w:val="0000CC"/>
          <w:sz w:val="28"/>
          <w:szCs w:val="28"/>
        </w:rPr>
      </w:pPr>
      <w:r w:rsidRPr="00A1697F">
        <w:rPr>
          <w:rFonts w:ascii="Times New Roman" w:hAnsi="Times New Roman"/>
          <w:b/>
          <w:color w:val="0000CC"/>
          <w:sz w:val="28"/>
          <w:szCs w:val="28"/>
        </w:rPr>
        <w:t>DZ</w:t>
      </w:r>
      <w:r w:rsidR="00AF2D33">
        <w:rPr>
          <w:rFonts w:ascii="Times New Roman" w:hAnsi="Times New Roman"/>
          <w:b/>
          <w:color w:val="0000CC"/>
          <w:sz w:val="28"/>
          <w:szCs w:val="28"/>
        </w:rPr>
        <w:t>P</w:t>
      </w:r>
      <w:r w:rsidRPr="00A1697F">
        <w:rPr>
          <w:rFonts w:ascii="Times New Roman" w:hAnsi="Times New Roman"/>
          <w:b/>
          <w:color w:val="0000CC"/>
          <w:sz w:val="28"/>
          <w:szCs w:val="28"/>
        </w:rPr>
        <w:t>-</w:t>
      </w:r>
      <w:r w:rsidR="00A16BA2" w:rsidRPr="00A1697F">
        <w:rPr>
          <w:rFonts w:ascii="Times New Roman" w:hAnsi="Times New Roman"/>
          <w:b/>
          <w:color w:val="0000CC"/>
          <w:sz w:val="28"/>
          <w:szCs w:val="28"/>
        </w:rPr>
        <w:t>262</w:t>
      </w:r>
      <w:r w:rsidRPr="00A1697F">
        <w:rPr>
          <w:rFonts w:ascii="Times New Roman" w:hAnsi="Times New Roman"/>
          <w:b/>
          <w:color w:val="0000CC"/>
          <w:sz w:val="28"/>
          <w:szCs w:val="28"/>
        </w:rPr>
        <w:t>-</w:t>
      </w:r>
      <w:r w:rsidR="00025EC1">
        <w:rPr>
          <w:rFonts w:ascii="Times New Roman" w:hAnsi="Times New Roman"/>
          <w:b/>
          <w:color w:val="0000CC"/>
          <w:sz w:val="28"/>
          <w:szCs w:val="28"/>
        </w:rPr>
        <w:t>04</w:t>
      </w:r>
      <w:r w:rsidR="000A2065" w:rsidRPr="00A1697F">
        <w:rPr>
          <w:rFonts w:ascii="Times New Roman" w:hAnsi="Times New Roman"/>
          <w:b/>
          <w:color w:val="0000CC"/>
          <w:sz w:val="28"/>
          <w:szCs w:val="28"/>
        </w:rPr>
        <w:t>/</w:t>
      </w:r>
      <w:r w:rsidR="00025EC1">
        <w:rPr>
          <w:rFonts w:ascii="Times New Roman" w:hAnsi="Times New Roman"/>
          <w:b/>
          <w:color w:val="0000CC"/>
          <w:sz w:val="28"/>
          <w:szCs w:val="28"/>
        </w:rPr>
        <w:t>2019</w:t>
      </w:r>
    </w:p>
    <w:p w:rsidR="00ED6655" w:rsidRPr="00A74BF0" w:rsidRDefault="00ED6655" w:rsidP="003D07D2">
      <w:pPr>
        <w:numPr>
          <w:ilvl w:val="0"/>
          <w:numId w:val="51"/>
        </w:numPr>
        <w:shd w:val="clear" w:color="auto" w:fill="FFFFFF"/>
        <w:spacing w:after="0"/>
        <w:ind w:left="567" w:hanging="284"/>
        <w:contextualSpacing/>
        <w:jc w:val="both"/>
        <w:rPr>
          <w:rFonts w:ascii="Times New Roman" w:hAnsi="Times New Roman"/>
          <w:sz w:val="24"/>
          <w:szCs w:val="24"/>
          <w:lang w:eastAsia="pl-PL"/>
        </w:rPr>
      </w:pPr>
      <w:r w:rsidRPr="00A74BF0">
        <w:rPr>
          <w:rFonts w:ascii="Times New Roman" w:hAnsi="Times New Roman"/>
          <w:sz w:val="24"/>
          <w:szCs w:val="24"/>
          <w:lang w:eastAsia="pl-PL"/>
        </w:rPr>
        <w:t>Szczegółowy opis przedmiotu zamówienia oraz wymagane parametry ustanawiają:</w:t>
      </w:r>
    </w:p>
    <w:p w:rsidR="0023069D" w:rsidRDefault="0006135E" w:rsidP="003D07D2">
      <w:pPr>
        <w:numPr>
          <w:ilvl w:val="0"/>
          <w:numId w:val="52"/>
        </w:numPr>
        <w:shd w:val="clear" w:color="auto" w:fill="FFFFFF"/>
        <w:spacing w:after="0"/>
        <w:ind w:left="1134" w:hanging="141"/>
        <w:contextualSpacing/>
        <w:jc w:val="both"/>
        <w:rPr>
          <w:rFonts w:ascii="Times New Roman" w:hAnsi="Times New Roman"/>
          <w:sz w:val="24"/>
          <w:szCs w:val="24"/>
        </w:rPr>
      </w:pPr>
      <w:r w:rsidRPr="00642272">
        <w:rPr>
          <w:rFonts w:ascii="Times New Roman" w:hAnsi="Times New Roman"/>
          <w:sz w:val="24"/>
          <w:szCs w:val="24"/>
        </w:rPr>
        <w:t>T</w:t>
      </w:r>
      <w:r w:rsidR="00ED6655" w:rsidRPr="00642272">
        <w:rPr>
          <w:rFonts w:ascii="Times New Roman" w:hAnsi="Times New Roman"/>
          <w:sz w:val="24"/>
          <w:szCs w:val="24"/>
        </w:rPr>
        <w:t>reść niniejszego dokumentu,</w:t>
      </w:r>
    </w:p>
    <w:p w:rsidR="00F271F1" w:rsidRPr="00F271F1" w:rsidRDefault="007B03FB" w:rsidP="003D07D2">
      <w:pPr>
        <w:numPr>
          <w:ilvl w:val="0"/>
          <w:numId w:val="52"/>
        </w:numPr>
        <w:shd w:val="clear" w:color="auto" w:fill="FFFFFF"/>
        <w:spacing w:after="0"/>
        <w:ind w:left="1134" w:hanging="141"/>
        <w:contextualSpacing/>
        <w:jc w:val="both"/>
        <w:rPr>
          <w:rFonts w:ascii="Times New Roman" w:hAnsi="Times New Roman"/>
          <w:sz w:val="24"/>
          <w:szCs w:val="24"/>
        </w:rPr>
      </w:pPr>
      <w:r>
        <w:rPr>
          <w:rFonts w:ascii="Times New Roman" w:hAnsi="Times New Roman"/>
          <w:sz w:val="24"/>
          <w:szCs w:val="24"/>
        </w:rPr>
        <w:t>Pozwolenie na budowę</w:t>
      </w:r>
      <w:r w:rsidR="00F271F1" w:rsidRPr="00F271F1">
        <w:rPr>
          <w:rFonts w:ascii="Times New Roman" w:hAnsi="Times New Roman"/>
          <w:sz w:val="24"/>
          <w:szCs w:val="24"/>
        </w:rPr>
        <w:t xml:space="preserve"> – Załącznik nr III A do SIWZ</w:t>
      </w:r>
    </w:p>
    <w:p w:rsidR="003C0AFC" w:rsidRPr="00F271F1" w:rsidRDefault="00E166A7" w:rsidP="003D07D2">
      <w:pPr>
        <w:numPr>
          <w:ilvl w:val="0"/>
          <w:numId w:val="52"/>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Dokumentacja projektowa</w:t>
      </w:r>
      <w:r w:rsidR="0099301B" w:rsidRPr="00F271F1">
        <w:rPr>
          <w:rFonts w:ascii="Times New Roman" w:hAnsi="Times New Roman"/>
          <w:sz w:val="24"/>
          <w:szCs w:val="24"/>
        </w:rPr>
        <w:t xml:space="preserve"> </w:t>
      </w:r>
      <w:r w:rsidR="0023069D" w:rsidRPr="00F271F1">
        <w:rPr>
          <w:rFonts w:ascii="Times New Roman" w:hAnsi="Times New Roman"/>
          <w:sz w:val="24"/>
          <w:szCs w:val="24"/>
        </w:rPr>
        <w:t xml:space="preserve">– Załącznik nr III </w:t>
      </w:r>
      <w:r w:rsidR="00F271F1" w:rsidRPr="00F271F1">
        <w:rPr>
          <w:rFonts w:ascii="Times New Roman" w:hAnsi="Times New Roman"/>
          <w:sz w:val="24"/>
          <w:szCs w:val="24"/>
        </w:rPr>
        <w:t>B</w:t>
      </w:r>
      <w:r w:rsidR="0023069D" w:rsidRPr="00F271F1">
        <w:rPr>
          <w:rFonts w:ascii="Times New Roman" w:hAnsi="Times New Roman"/>
          <w:sz w:val="24"/>
          <w:szCs w:val="24"/>
        </w:rPr>
        <w:t xml:space="preserve"> do SIWZ</w:t>
      </w:r>
      <w:r w:rsidRPr="00F271F1">
        <w:rPr>
          <w:rFonts w:ascii="Times New Roman" w:hAnsi="Times New Roman"/>
          <w:sz w:val="24"/>
          <w:szCs w:val="24"/>
        </w:rPr>
        <w:t>,</w:t>
      </w:r>
    </w:p>
    <w:p w:rsidR="00B14705" w:rsidRPr="00F271F1" w:rsidRDefault="00ED6655" w:rsidP="003D07D2">
      <w:pPr>
        <w:numPr>
          <w:ilvl w:val="0"/>
          <w:numId w:val="52"/>
        </w:numPr>
        <w:shd w:val="clear" w:color="auto" w:fill="FFFFFF"/>
        <w:spacing w:after="0"/>
        <w:ind w:left="1134" w:hanging="141"/>
        <w:contextualSpacing/>
        <w:jc w:val="both"/>
        <w:rPr>
          <w:rFonts w:ascii="Times New Roman" w:hAnsi="Times New Roman"/>
          <w:sz w:val="24"/>
          <w:szCs w:val="24"/>
        </w:rPr>
      </w:pPr>
      <w:r w:rsidRPr="00F271F1">
        <w:rPr>
          <w:rFonts w:ascii="Times New Roman" w:hAnsi="Times New Roman"/>
          <w:sz w:val="24"/>
          <w:szCs w:val="24"/>
        </w:rPr>
        <w:t>Wzór umowy</w:t>
      </w:r>
      <w:r w:rsidR="00B14705" w:rsidRPr="00F271F1">
        <w:rPr>
          <w:rFonts w:ascii="Times New Roman" w:hAnsi="Times New Roman"/>
          <w:sz w:val="24"/>
          <w:szCs w:val="24"/>
        </w:rPr>
        <w:t>.</w:t>
      </w:r>
    </w:p>
    <w:p w:rsidR="00ED6655" w:rsidRPr="00B12453" w:rsidRDefault="0063122C" w:rsidP="003D07D2">
      <w:pPr>
        <w:numPr>
          <w:ilvl w:val="0"/>
          <w:numId w:val="53"/>
        </w:numPr>
        <w:shd w:val="clear" w:color="auto" w:fill="FFFFFF"/>
        <w:spacing w:after="0"/>
        <w:ind w:left="567" w:hanging="284"/>
        <w:contextualSpacing/>
        <w:jc w:val="both"/>
        <w:rPr>
          <w:rFonts w:ascii="Times New Roman" w:hAnsi="Times New Roman"/>
          <w:color w:val="FF0000"/>
          <w:sz w:val="24"/>
          <w:szCs w:val="24"/>
          <w:lang w:eastAsia="pl-PL"/>
        </w:rPr>
      </w:pPr>
      <w:r w:rsidRPr="004A3C4B">
        <w:rPr>
          <w:rFonts w:ascii="Times New Roman" w:hAnsi="Times New Roman"/>
          <w:sz w:val="24"/>
          <w:szCs w:val="24"/>
          <w:lang w:eastAsia="pl-PL"/>
        </w:rPr>
        <w:t>Miejsce</w:t>
      </w:r>
      <w:r w:rsidR="00ED6655" w:rsidRPr="004A3C4B">
        <w:rPr>
          <w:rFonts w:ascii="Times New Roman" w:hAnsi="Times New Roman"/>
          <w:sz w:val="24"/>
          <w:szCs w:val="24"/>
          <w:lang w:eastAsia="pl-PL"/>
        </w:rPr>
        <w:t xml:space="preserve"> </w:t>
      </w:r>
      <w:r w:rsidRPr="004A3C4B">
        <w:rPr>
          <w:rFonts w:ascii="Times New Roman" w:hAnsi="Times New Roman"/>
          <w:sz w:val="24"/>
          <w:szCs w:val="24"/>
          <w:lang w:eastAsia="pl-PL"/>
        </w:rPr>
        <w:t>realizacji robót budowlanych: Szczecin</w:t>
      </w:r>
      <w:r w:rsidR="007B03FB">
        <w:rPr>
          <w:rFonts w:ascii="Times New Roman" w:hAnsi="Times New Roman"/>
          <w:sz w:val="24"/>
          <w:szCs w:val="24"/>
          <w:lang w:eastAsia="pl-PL"/>
        </w:rPr>
        <w:t>,</w:t>
      </w:r>
      <w:r w:rsidRPr="004A3C4B">
        <w:rPr>
          <w:rFonts w:ascii="Times New Roman" w:hAnsi="Times New Roman"/>
          <w:sz w:val="24"/>
          <w:szCs w:val="24"/>
          <w:lang w:eastAsia="pl-PL"/>
        </w:rPr>
        <w:t xml:space="preserve"> </w:t>
      </w:r>
      <w:r w:rsidR="00D75E69">
        <w:rPr>
          <w:rFonts w:ascii="Times New Roman" w:hAnsi="Times New Roman"/>
          <w:sz w:val="24"/>
          <w:szCs w:val="24"/>
          <w:lang w:eastAsia="pl-PL"/>
        </w:rPr>
        <w:t>Samodzielny Publiczny Szpital nr 2 PUM</w:t>
      </w:r>
      <w:r w:rsidR="00B12453">
        <w:rPr>
          <w:rFonts w:ascii="Times New Roman" w:hAnsi="Times New Roman"/>
          <w:sz w:val="24"/>
          <w:szCs w:val="24"/>
          <w:lang w:eastAsia="pl-PL"/>
        </w:rPr>
        <w:t>.</w:t>
      </w:r>
    </w:p>
    <w:p w:rsidR="00B14705" w:rsidRPr="00435A61" w:rsidRDefault="00B14705" w:rsidP="003D07D2">
      <w:pPr>
        <w:numPr>
          <w:ilvl w:val="0"/>
          <w:numId w:val="53"/>
        </w:numPr>
        <w:spacing w:after="0"/>
        <w:ind w:left="567" w:hanging="284"/>
        <w:jc w:val="both"/>
        <w:rPr>
          <w:rFonts w:ascii="Times New Roman" w:eastAsia="Times New Roman" w:hAnsi="Times New Roman"/>
          <w:sz w:val="24"/>
          <w:szCs w:val="24"/>
          <w:lang w:eastAsia="pl-PL"/>
        </w:rPr>
      </w:pPr>
      <w:r w:rsidRPr="00435A61">
        <w:rPr>
          <w:rFonts w:ascii="Times New Roman" w:eastAsia="Times New Roman" w:hAnsi="Times New Roman"/>
          <w:sz w:val="24"/>
          <w:szCs w:val="24"/>
          <w:lang w:eastAsia="pl-PL"/>
        </w:rPr>
        <w:t xml:space="preserve">Wycenę należy sporządzić w oparciu o załączniki (łącznie), o których mowa w ust. 1, </w:t>
      </w:r>
      <w:r w:rsidRPr="00435A61">
        <w:rPr>
          <w:rFonts w:ascii="Times New Roman" w:eastAsia="Times New Roman" w:hAnsi="Times New Roman"/>
          <w:sz w:val="24"/>
          <w:szCs w:val="24"/>
          <w:lang w:eastAsia="pl-PL"/>
        </w:rPr>
        <w:br/>
        <w:t xml:space="preserve">a wszelkie </w:t>
      </w:r>
      <w:r w:rsidR="003C0AFC" w:rsidRPr="00435A61">
        <w:rPr>
          <w:rFonts w:ascii="Times New Roman" w:eastAsia="Times New Roman" w:hAnsi="Times New Roman"/>
          <w:sz w:val="24"/>
          <w:szCs w:val="24"/>
          <w:lang w:eastAsia="pl-PL"/>
        </w:rPr>
        <w:t>rozbieżności między Specyfikacjami Technicznymi</w:t>
      </w:r>
      <w:r w:rsidRPr="00435A61">
        <w:rPr>
          <w:rFonts w:ascii="Times New Roman" w:eastAsia="Times New Roman" w:hAnsi="Times New Roman"/>
          <w:sz w:val="24"/>
          <w:szCs w:val="24"/>
          <w:lang w:eastAsia="pl-PL"/>
        </w:rPr>
        <w:t xml:space="preserve">, Przedmiarami Robót, Projektem budowlanym i Dokumentacjami Wykonawczymi nie będą podstawą do naliczenia dodatkowego wynagrodzenia. </w:t>
      </w:r>
    </w:p>
    <w:p w:rsidR="00225E64" w:rsidRPr="00A74BF0" w:rsidRDefault="00225E64" w:rsidP="003D07D2">
      <w:pPr>
        <w:numPr>
          <w:ilvl w:val="0"/>
          <w:numId w:val="53"/>
        </w:numPr>
        <w:spacing w:after="0"/>
        <w:ind w:left="567" w:hanging="284"/>
        <w:jc w:val="both"/>
        <w:rPr>
          <w:rFonts w:ascii="Times New Roman" w:eastAsia="Times New Roman" w:hAnsi="Times New Roman"/>
          <w:sz w:val="24"/>
          <w:szCs w:val="24"/>
          <w:lang w:eastAsia="pl-PL"/>
        </w:rPr>
      </w:pPr>
      <w:r w:rsidRPr="00F1788E">
        <w:rPr>
          <w:rFonts w:ascii="Times New Roman" w:eastAsia="Times New Roman" w:hAnsi="Times New Roman"/>
          <w:sz w:val="24"/>
          <w:szCs w:val="24"/>
          <w:lang w:eastAsia="zh-CN"/>
        </w:rPr>
        <w:t>Wykonawca zobowiązuje się do wykonania świadczenia zgodnie z zakresem wynikającym</w:t>
      </w:r>
      <w:r w:rsidR="008C729A">
        <w:rPr>
          <w:rFonts w:ascii="Times New Roman" w:eastAsia="Times New Roman" w:hAnsi="Times New Roman"/>
          <w:sz w:val="24"/>
          <w:szCs w:val="24"/>
          <w:lang w:eastAsia="zh-CN"/>
        </w:rPr>
        <w:br/>
      </w:r>
      <w:r w:rsidRPr="00F1788E">
        <w:rPr>
          <w:rFonts w:ascii="Times New Roman" w:eastAsia="Times New Roman" w:hAnsi="Times New Roman"/>
          <w:sz w:val="24"/>
          <w:szCs w:val="24"/>
          <w:lang w:eastAsia="zh-CN"/>
        </w:rPr>
        <w:t xml:space="preserve">z postanowień specyfikacji istotnych warunków zamówienia </w:t>
      </w:r>
      <w:r w:rsidRPr="00A74BF0">
        <w:rPr>
          <w:rFonts w:ascii="Times New Roman" w:eastAsia="Times New Roman" w:hAnsi="Times New Roman"/>
          <w:sz w:val="24"/>
          <w:szCs w:val="24"/>
          <w:lang w:eastAsia="zh-CN"/>
        </w:rPr>
        <w:t>oraz złożonej oferty. Przedmiot winien być wykonany zgodnie z zasadami współczesnej wiedzy technicznej, obowiązującymi przepisami i normami.</w:t>
      </w:r>
    </w:p>
    <w:p w:rsidR="00545743" w:rsidRDefault="00545743" w:rsidP="003D07D2">
      <w:pPr>
        <w:numPr>
          <w:ilvl w:val="0"/>
          <w:numId w:val="53"/>
        </w:numPr>
        <w:spacing w:after="0"/>
        <w:ind w:left="567" w:hanging="283"/>
        <w:jc w:val="both"/>
        <w:rPr>
          <w:rFonts w:ascii="Times New Roman" w:eastAsia="Times New Roman" w:hAnsi="Times New Roman"/>
          <w:sz w:val="24"/>
          <w:szCs w:val="24"/>
          <w:lang w:eastAsia="pl-PL"/>
        </w:rPr>
      </w:pPr>
      <w:r w:rsidRPr="00A74BF0">
        <w:rPr>
          <w:rFonts w:ascii="Times New Roman" w:eastAsia="Times New Roman" w:hAnsi="Times New Roman"/>
          <w:sz w:val="24"/>
          <w:szCs w:val="24"/>
          <w:lang w:eastAsia="pl-PL"/>
        </w:rPr>
        <w:t>Ilekroć w opisie przedmiotu zamówienia i załącznikach jest mowa o materiałach, wyrobach lub rozwiązaniach z podaniem norm, znaków towarowych, patentów, nazw własnych lub pochodzenia, to przyjmuje się, że wska</w:t>
      </w:r>
      <w:r w:rsidR="00E61593" w:rsidRPr="00A74BF0">
        <w:rPr>
          <w:rFonts w:ascii="Times New Roman" w:eastAsia="Times New Roman" w:hAnsi="Times New Roman"/>
          <w:sz w:val="24"/>
          <w:szCs w:val="24"/>
          <w:lang w:eastAsia="pl-PL"/>
        </w:rPr>
        <w:t xml:space="preserve">zaniom takim towarzyszą wyrazy </w:t>
      </w:r>
      <w:r w:rsidRPr="00A74BF0">
        <w:rPr>
          <w:rFonts w:ascii="Times New Roman" w:eastAsia="Times New Roman" w:hAnsi="Times New Roman"/>
          <w:sz w:val="24"/>
          <w:szCs w:val="24"/>
          <w:lang w:eastAsia="pl-PL"/>
        </w:rPr>
        <w:t xml:space="preserve">„lub równoważne”. Oznaczenia i nazwy własne materiałów i produktów oraz wskazane normy służą wyłącznie </w:t>
      </w:r>
      <w:r w:rsidR="008C5AFF">
        <w:rPr>
          <w:rFonts w:ascii="Times New Roman" w:eastAsia="Times New Roman" w:hAnsi="Times New Roman"/>
          <w:sz w:val="24"/>
          <w:szCs w:val="24"/>
          <w:lang w:eastAsia="pl-PL"/>
        </w:rPr>
        <w:t xml:space="preserve">do </w:t>
      </w:r>
      <w:r w:rsidRPr="00A74BF0">
        <w:rPr>
          <w:rFonts w:ascii="Times New Roman" w:eastAsia="Times New Roman" w:hAnsi="Times New Roman"/>
          <w:sz w:val="24"/>
          <w:szCs w:val="24"/>
          <w:lang w:eastAsia="pl-PL"/>
        </w:rPr>
        <w:t>opisania minimalnych parametrów technicz</w:t>
      </w:r>
      <w:r w:rsidR="008C5AFF">
        <w:rPr>
          <w:rFonts w:ascii="Times New Roman" w:eastAsia="Times New Roman" w:hAnsi="Times New Roman"/>
          <w:sz w:val="24"/>
          <w:szCs w:val="24"/>
          <w:lang w:eastAsia="pl-PL"/>
        </w:rPr>
        <w:t xml:space="preserve">nych, które powinny spełniać te </w:t>
      </w:r>
      <w:r w:rsidR="002B4F2B" w:rsidRPr="00A74BF0">
        <w:rPr>
          <w:rFonts w:ascii="Times New Roman" w:eastAsia="Times New Roman" w:hAnsi="Times New Roman"/>
          <w:sz w:val="24"/>
          <w:szCs w:val="24"/>
          <w:lang w:eastAsia="pl-PL"/>
        </w:rPr>
        <w:t>p</w:t>
      </w:r>
      <w:r w:rsidRPr="00A74BF0">
        <w:rPr>
          <w:rFonts w:ascii="Times New Roman" w:eastAsia="Times New Roman" w:hAnsi="Times New Roman"/>
          <w:sz w:val="24"/>
          <w:szCs w:val="24"/>
          <w:lang w:eastAsia="pl-PL"/>
        </w:rPr>
        <w:t>rodukty</w:t>
      </w:r>
      <w:r w:rsidR="00E166A7">
        <w:rPr>
          <w:rFonts w:ascii="Times New Roman" w:eastAsia="Times New Roman" w:hAnsi="Times New Roman"/>
          <w:sz w:val="24"/>
          <w:szCs w:val="24"/>
          <w:lang w:eastAsia="pl-PL"/>
        </w:rPr>
        <w:br/>
      </w:r>
      <w:r w:rsidRPr="00A74BF0">
        <w:rPr>
          <w:rFonts w:ascii="Times New Roman" w:eastAsia="Times New Roman" w:hAnsi="Times New Roman"/>
          <w:sz w:val="24"/>
          <w:szCs w:val="24"/>
          <w:lang w:eastAsia="pl-PL"/>
        </w:rPr>
        <w:t>/rozwiązania.</w:t>
      </w:r>
    </w:p>
    <w:p w:rsidR="00F4121A" w:rsidRPr="00162CED" w:rsidRDefault="002C0411" w:rsidP="00F4121A">
      <w:pPr>
        <w:pStyle w:val="Akapitzlist"/>
        <w:numPr>
          <w:ilvl w:val="0"/>
          <w:numId w:val="53"/>
        </w:numPr>
        <w:spacing w:before="100" w:beforeAutospacing="1" w:after="100" w:afterAutospacing="1"/>
        <w:ind w:left="567" w:hanging="283"/>
        <w:jc w:val="both"/>
        <w:rPr>
          <w:rFonts w:eastAsia="Times New Roman"/>
        </w:rPr>
      </w:pPr>
      <w:r w:rsidRPr="00162CED">
        <w:rPr>
          <w:rFonts w:eastAsia="Times New Roman"/>
        </w:rPr>
        <w:t>Wykonawca</w:t>
      </w:r>
      <w:r w:rsidR="00162CED" w:rsidRPr="00162CED">
        <w:rPr>
          <w:rFonts w:eastAsia="Times New Roman"/>
        </w:rPr>
        <w:t xml:space="preserve"> uwzględni</w:t>
      </w:r>
      <w:r w:rsidRPr="00162CED">
        <w:rPr>
          <w:rFonts w:eastAsia="Times New Roman"/>
        </w:rPr>
        <w:t xml:space="preserve"> w ofercie koszt </w:t>
      </w:r>
      <w:r w:rsidR="0075422B" w:rsidRPr="00162CED">
        <w:rPr>
          <w:rFonts w:eastAsia="Times New Roman"/>
        </w:rPr>
        <w:t>wykonania instalacji tymczasowych, umożliwiających zapewnienie ciągłości dostaw mediów do obiektów.</w:t>
      </w:r>
    </w:p>
    <w:p w:rsidR="00F4121A" w:rsidRPr="00162CED" w:rsidRDefault="00F4121A" w:rsidP="00F4121A">
      <w:pPr>
        <w:pStyle w:val="Akapitzlist"/>
        <w:numPr>
          <w:ilvl w:val="0"/>
          <w:numId w:val="53"/>
        </w:numPr>
        <w:spacing w:before="100" w:beforeAutospacing="1"/>
        <w:ind w:left="567" w:hanging="283"/>
        <w:jc w:val="both"/>
        <w:rPr>
          <w:rFonts w:eastAsia="Times New Roman"/>
        </w:rPr>
      </w:pPr>
      <w:r w:rsidRPr="00162CED">
        <w:rPr>
          <w:rFonts w:eastAsia="Times New Roman"/>
        </w:rPr>
        <w:t xml:space="preserve">Wykonawca uwzględni w ofercie wszelkie roboty związane z wprowadzeniem tymczasowej organizacji ruchu, umożliwiającej w szczególności przejazd dla karetek pogotowia                 i przejście dla pieszych po aktualnej trasie, np. przez częściowe utwardzenie terenu przylegającego i jego przywrócenie do stanu pierwotnego po zakończeniu robót. </w:t>
      </w:r>
    </w:p>
    <w:p w:rsidR="002C0411" w:rsidRPr="006E0B7B" w:rsidRDefault="002C0411" w:rsidP="00F4121A">
      <w:pPr>
        <w:pStyle w:val="Akapitzlist"/>
        <w:numPr>
          <w:ilvl w:val="0"/>
          <w:numId w:val="53"/>
        </w:numPr>
        <w:spacing w:before="100" w:beforeAutospacing="1"/>
        <w:ind w:left="567" w:hanging="283"/>
        <w:jc w:val="both"/>
        <w:rPr>
          <w:rFonts w:eastAsia="Times New Roman"/>
          <w:color w:val="000000"/>
        </w:rPr>
      </w:pPr>
      <w:r w:rsidRPr="006E0B7B">
        <w:rPr>
          <w:rFonts w:eastAsia="Times New Roman"/>
          <w:color w:val="000000"/>
        </w:rPr>
        <w:t>Zamawiający uwzględnia możliwość przeprowadzenia wizji lokalnej, na wniosek Oferenta oraz udzielania zamówień podobnych.</w:t>
      </w:r>
    </w:p>
    <w:p w:rsidR="002C0411" w:rsidRPr="006E0B7B" w:rsidRDefault="002C0411" w:rsidP="00F4121A">
      <w:pPr>
        <w:numPr>
          <w:ilvl w:val="0"/>
          <w:numId w:val="53"/>
        </w:numPr>
        <w:spacing w:after="0"/>
        <w:ind w:left="567" w:hanging="283"/>
        <w:jc w:val="both"/>
        <w:rPr>
          <w:rFonts w:ascii="Times New Roman" w:eastAsia="Times New Roman" w:hAnsi="Times New Roman"/>
          <w:sz w:val="24"/>
          <w:szCs w:val="24"/>
          <w:lang w:eastAsia="pl-PL"/>
        </w:rPr>
      </w:pPr>
      <w:r w:rsidRPr="006E0B7B">
        <w:rPr>
          <w:rFonts w:ascii="Times New Roman" w:eastAsia="Times New Roman" w:hAnsi="Times New Roman"/>
          <w:sz w:val="24"/>
          <w:szCs w:val="24"/>
          <w:lang w:eastAsia="pl-PL"/>
        </w:rPr>
        <w:t>Wymagania Zamawiającego dla systemów klimatyzacji i wentylacji:</w:t>
      </w:r>
    </w:p>
    <w:p w:rsidR="002C0411" w:rsidRPr="006E0B7B" w:rsidRDefault="002C0411" w:rsidP="003D07D2">
      <w:pPr>
        <w:pStyle w:val="Akapitzlist"/>
        <w:numPr>
          <w:ilvl w:val="0"/>
          <w:numId w:val="71"/>
        </w:numPr>
        <w:jc w:val="both"/>
        <w:rPr>
          <w:rFonts w:eastAsia="Times New Roman"/>
        </w:rPr>
      </w:pPr>
      <w:r w:rsidRPr="006E0B7B">
        <w:rPr>
          <w:rFonts w:eastAsia="Times New Roman"/>
        </w:rPr>
        <w:t xml:space="preserve">W okresie udzielonej Zamawiającemu gwarancji na zamontowane systemy wentylacji i klimatyzacji oraz wykonane prace, Wykonawca zapewni okresowe przeglądy gwarancyjne zgodnie z wytycznymi producenta i DTR poszczególnych urządzeń. Przeglądy dokonywane będą przez pracowników autoryzowanego serwisu lub autoryzowanego instalatora urządzeń danego Producenta. Każdy wymagany przez Producenta urządzeń przegląd odnotowany będzie w Rejestrze Okresowych Przeglądów </w:t>
      </w:r>
      <w:r w:rsidRPr="006E0B7B">
        <w:rPr>
          <w:rFonts w:eastAsia="Times New Roman"/>
        </w:rPr>
        <w:lastRenderedPageBreak/>
        <w:t xml:space="preserve">Konserwacyjnych, którą przygotuje Autoryzowany Serwisant/Instalator, bądź w innym dokumencie określonym przez Producenta urządzenia, niezbędnym do spełnienia warunków gwarancji. </w:t>
      </w:r>
    </w:p>
    <w:p w:rsidR="00E95CD2" w:rsidRPr="006E0B7B" w:rsidRDefault="002C0411" w:rsidP="003D07D2">
      <w:pPr>
        <w:pStyle w:val="Akapitzlist"/>
        <w:numPr>
          <w:ilvl w:val="0"/>
          <w:numId w:val="71"/>
        </w:numPr>
        <w:jc w:val="both"/>
        <w:rPr>
          <w:rFonts w:eastAsia="Times New Roman"/>
        </w:rPr>
      </w:pPr>
      <w:r w:rsidRPr="006E0B7B">
        <w:rPr>
          <w:rFonts w:eastAsia="Times New Roman"/>
        </w:rPr>
        <w:t>W ramach wykonywanych przeglądów serwisowych urządzeń wymaganych przez producenta do utrzymania gwarancji  do zadań Wykonawcy należeć będzie uzupełnienie danych dotyczących przeprowadzanych przez uprawnionego serwisanta czynności, wymagających wpisu do Karty Urządzenia w systemie CRO;</w:t>
      </w:r>
    </w:p>
    <w:p w:rsidR="006E0B7B" w:rsidRPr="006E0B7B" w:rsidRDefault="006E0B7B" w:rsidP="003D07D2">
      <w:pPr>
        <w:pStyle w:val="Akapitzlist"/>
        <w:numPr>
          <w:ilvl w:val="0"/>
          <w:numId w:val="71"/>
        </w:numPr>
        <w:jc w:val="both"/>
        <w:rPr>
          <w:rFonts w:eastAsia="Times New Roman"/>
        </w:rPr>
      </w:pPr>
      <w:r w:rsidRPr="006E0B7B">
        <w:rPr>
          <w:rFonts w:eastAsia="Times New Roman"/>
        </w:rPr>
        <w:t>Wykonawca musi posiadać certyfikat dla personelu uprawniający do wykonywania czynności zgodnie z wymaganiami ustawy z dnia 15 maja 2015 r. o substancjach zubożających warstwę ozonową oraz o niektórych fluorowanych gazach cieplarnianych (Dz. U. z 2015 r. poz. 881).</w:t>
      </w:r>
    </w:p>
    <w:p w:rsidR="002C0411" w:rsidRPr="006E0B7B" w:rsidRDefault="002C0411" w:rsidP="006E0B7B">
      <w:pPr>
        <w:ind w:left="927"/>
        <w:jc w:val="both"/>
        <w:rPr>
          <w:rFonts w:eastAsia="Times New Roman"/>
        </w:rPr>
      </w:pPr>
    </w:p>
    <w:sectPr w:rsidR="002C0411" w:rsidRPr="006E0B7B" w:rsidSect="007832B2">
      <w:headerReference w:type="default" r:id="rId13"/>
      <w:footerReference w:type="even" r:id="rId14"/>
      <w:footerReference w:type="default" r:id="rId15"/>
      <w:pgSz w:w="11906" w:h="16838"/>
      <w:pgMar w:top="1985" w:right="99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70E" w:rsidRDefault="0092470E" w:rsidP="00B00631">
      <w:pPr>
        <w:spacing w:after="0" w:line="240" w:lineRule="auto"/>
      </w:pPr>
      <w:r>
        <w:separator/>
      </w:r>
    </w:p>
  </w:endnote>
  <w:endnote w:type="continuationSeparator" w:id="0">
    <w:p w:rsidR="0092470E" w:rsidRDefault="0092470E"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MS Mincho"/>
    <w:charset w:val="8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0E" w:rsidRDefault="0092470E"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0E" w:rsidRDefault="0092470E" w:rsidP="00ED6655">
    <w:pPr>
      <w:pStyle w:val="Stopka"/>
      <w:jc w:val="center"/>
      <w:rPr>
        <w:rFonts w:eastAsia="Times New Roman"/>
        <w:sz w:val="18"/>
        <w:szCs w:val="18"/>
      </w:rPr>
    </w:pPr>
  </w:p>
  <w:p w:rsidR="0092470E" w:rsidRDefault="0092470E" w:rsidP="00ED6655">
    <w:pPr>
      <w:pStyle w:val="Stopka"/>
      <w:jc w:val="center"/>
      <w:rPr>
        <w:rFonts w:eastAsia="Times New Roman"/>
        <w:sz w:val="18"/>
        <w:szCs w:val="18"/>
      </w:rPr>
    </w:pPr>
  </w:p>
  <w:p w:rsidR="0092470E" w:rsidRDefault="0092470E" w:rsidP="00ED6655">
    <w:pPr>
      <w:pStyle w:val="Stopka"/>
      <w:jc w:val="center"/>
      <w:rPr>
        <w:rFonts w:eastAsia="Times New Roman"/>
        <w:sz w:val="18"/>
        <w:szCs w:val="18"/>
      </w:rPr>
    </w:pPr>
    <w:r>
      <w:rPr>
        <w:noProof/>
        <w:lang w:eastAsia="pl-PL"/>
      </w:rPr>
      <w:drawing>
        <wp:anchor distT="0" distB="0" distL="114300" distR="114300" simplePos="0" relativeHeight="251673600" behindDoc="1" locked="0" layoutInCell="1" allowOverlap="1">
          <wp:simplePos x="0" y="0"/>
          <wp:positionH relativeFrom="margin">
            <wp:posOffset>-81915</wp:posOffset>
          </wp:positionH>
          <wp:positionV relativeFrom="margin">
            <wp:posOffset>8272145</wp:posOffset>
          </wp:positionV>
          <wp:extent cx="7200265" cy="282575"/>
          <wp:effectExtent l="0" t="0" r="635" b="3175"/>
          <wp:wrapSquare wrapText="bothSides"/>
          <wp:docPr id="8"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282575"/>
                  </a:xfrm>
                  <a:prstGeom prst="rect">
                    <a:avLst/>
                  </a:prstGeom>
                  <a:noFill/>
                  <a:ln>
                    <a:noFill/>
                  </a:ln>
                </pic:spPr>
              </pic:pic>
            </a:graphicData>
          </a:graphic>
        </wp:anchor>
      </w:drawing>
    </w:r>
  </w:p>
  <w:p w:rsidR="0092470E" w:rsidRPr="00E32484" w:rsidRDefault="0092470E" w:rsidP="00ED6655">
    <w:pPr>
      <w:pStyle w:val="Stopka"/>
      <w:jc w:val="center"/>
      <w:rPr>
        <w:sz w:val="18"/>
        <w:szCs w:val="18"/>
      </w:rPr>
    </w:pPr>
    <w:r w:rsidRPr="00E32484">
      <w:rPr>
        <w:rFonts w:eastAsia="Times New Roman"/>
        <w:sz w:val="18"/>
        <w:szCs w:val="18"/>
      </w:rPr>
      <w:t xml:space="preserve">str. </w:t>
    </w:r>
    <w:r w:rsidRPr="00E32484">
      <w:rPr>
        <w:rFonts w:eastAsia="Times New Roman"/>
        <w:sz w:val="18"/>
        <w:szCs w:val="18"/>
      </w:rPr>
      <w:fldChar w:fldCharType="begin"/>
    </w:r>
    <w:r w:rsidRPr="00E32484">
      <w:rPr>
        <w:sz w:val="18"/>
        <w:szCs w:val="18"/>
      </w:rPr>
      <w:instrText>PAGE    \* MERGEFORMAT</w:instrText>
    </w:r>
    <w:r w:rsidRPr="00E32484">
      <w:rPr>
        <w:rFonts w:eastAsia="Times New Roman"/>
        <w:sz w:val="18"/>
        <w:szCs w:val="18"/>
      </w:rPr>
      <w:fldChar w:fldCharType="separate"/>
    </w:r>
    <w:r w:rsidR="007F25C0" w:rsidRPr="007F25C0">
      <w:rPr>
        <w:rFonts w:eastAsia="Times New Roman"/>
        <w:noProof/>
        <w:sz w:val="18"/>
        <w:szCs w:val="18"/>
      </w:rPr>
      <w:t>38</w:t>
    </w:r>
    <w:r w:rsidRPr="00E32484">
      <w:rPr>
        <w:rFonts w:eastAsia="Times New Roman"/>
        <w:sz w:val="18"/>
        <w:szCs w:val="18"/>
      </w:rPr>
      <w:fldChar w:fldCharType="end"/>
    </w:r>
  </w:p>
  <w:p w:rsidR="0092470E" w:rsidRDefault="0092470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70E" w:rsidRDefault="0092470E" w:rsidP="00B00631">
      <w:pPr>
        <w:spacing w:after="0" w:line="240" w:lineRule="auto"/>
      </w:pPr>
      <w:r>
        <w:separator/>
      </w:r>
    </w:p>
  </w:footnote>
  <w:footnote w:type="continuationSeparator" w:id="0">
    <w:p w:rsidR="0092470E" w:rsidRDefault="0092470E"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70E" w:rsidRPr="00DB3FE4" w:rsidRDefault="0092470E" w:rsidP="00DB3FE4">
    <w:pPr>
      <w:pStyle w:val="Nagwek"/>
      <w:tabs>
        <w:tab w:val="clear" w:pos="4536"/>
        <w:tab w:val="clear" w:pos="9072"/>
      </w:tabs>
      <w:jc w:val="both"/>
      <w:rPr>
        <w:sz w:val="20"/>
        <w:szCs w:val="20"/>
      </w:rPr>
    </w:pPr>
    <w:r>
      <w:rPr>
        <w:noProof/>
        <w:lang w:eastAsia="pl-PL"/>
      </w:rPr>
      <w:drawing>
        <wp:anchor distT="0" distB="0" distL="114300" distR="114300" simplePos="0" relativeHeight="251671552" behindDoc="0" locked="0" layoutInCell="1" allowOverlap="1">
          <wp:simplePos x="0" y="0"/>
          <wp:positionH relativeFrom="margin">
            <wp:posOffset>-179705</wp:posOffset>
          </wp:positionH>
          <wp:positionV relativeFrom="margin">
            <wp:posOffset>-974725</wp:posOffset>
          </wp:positionV>
          <wp:extent cx="7200265" cy="1329055"/>
          <wp:effectExtent l="0" t="0" r="635" b="4445"/>
          <wp:wrapSquare wrapText="bothSides"/>
          <wp:docPr id="5" name="Obraz 5"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1329055"/>
                  </a:xfrm>
                  <a:prstGeom prst="rect">
                    <a:avLst/>
                  </a:prstGeom>
                  <a:noFill/>
                  <a:ln>
                    <a:noFill/>
                  </a:ln>
                </pic:spPr>
              </pic:pic>
            </a:graphicData>
          </a:graphic>
        </wp:anchor>
      </w:drawing>
    </w:r>
    <w:r w:rsidRPr="00DB3FE4">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54D873B8"/>
    <w:name w:val="WW8Num7"/>
    <w:lvl w:ilvl="0">
      <w:start w:val="1"/>
      <w:numFmt w:val="decimal"/>
      <w:lvlText w:val="%1."/>
      <w:lvlJc w:val="left"/>
      <w:pPr>
        <w:tabs>
          <w:tab w:val="num" w:pos="360"/>
        </w:tabs>
        <w:ind w:left="360" w:hanging="360"/>
      </w:pPr>
      <w:rPr>
        <w:rFonts w:ascii="Times New Roman" w:eastAsia="Times New Roman" w:hAnsi="Times New Roman" w:cs="Times New Roman" w:hint="default"/>
        <w:b w:val="0"/>
        <w:sz w:val="24"/>
        <w:szCs w:val="24"/>
      </w:rPr>
    </w:lvl>
  </w:abstractNum>
  <w:abstractNum w:abstractNumId="1">
    <w:nsid w:val="00000005"/>
    <w:multiLevelType w:val="singleLevel"/>
    <w:tmpl w:val="00000005"/>
    <w:name w:val="WW8Num8"/>
    <w:lvl w:ilvl="0">
      <w:start w:val="1"/>
      <w:numFmt w:val="decimal"/>
      <w:lvlText w:val="%1."/>
      <w:lvlJc w:val="left"/>
      <w:pPr>
        <w:tabs>
          <w:tab w:val="num" w:pos="360"/>
        </w:tabs>
        <w:ind w:left="360" w:hanging="360"/>
      </w:pPr>
    </w:lvl>
  </w:abstractNum>
  <w:abstractNum w:abstractNumId="2">
    <w:nsid w:val="00000006"/>
    <w:multiLevelType w:val="singleLevel"/>
    <w:tmpl w:val="00000006"/>
    <w:name w:val="WW8Num9"/>
    <w:lvl w:ilvl="0">
      <w:start w:val="1"/>
      <w:numFmt w:val="decimal"/>
      <w:lvlText w:val="%1)"/>
      <w:lvlJc w:val="left"/>
      <w:pPr>
        <w:tabs>
          <w:tab w:val="num" w:pos="720"/>
        </w:tabs>
        <w:ind w:left="720" w:hanging="360"/>
      </w:pPr>
    </w:lvl>
  </w:abstractNum>
  <w:abstractNum w:abstractNumId="3">
    <w:nsid w:val="00000009"/>
    <w:multiLevelType w:val="singleLevel"/>
    <w:tmpl w:val="00000009"/>
    <w:name w:val="WW8Num13"/>
    <w:lvl w:ilvl="0">
      <w:start w:val="1"/>
      <w:numFmt w:val="decimal"/>
      <w:lvlText w:val="%1."/>
      <w:lvlJc w:val="left"/>
      <w:pPr>
        <w:tabs>
          <w:tab w:val="num" w:pos="360"/>
        </w:tabs>
        <w:ind w:left="360" w:hanging="360"/>
      </w:pPr>
      <w:rPr>
        <w:color w:val="auto"/>
      </w:rPr>
    </w:lvl>
  </w:abstractNum>
  <w:abstractNum w:abstractNumId="4">
    <w:nsid w:val="0000000A"/>
    <w:multiLevelType w:val="singleLevel"/>
    <w:tmpl w:val="7D2449CE"/>
    <w:name w:val="WW8Num16"/>
    <w:lvl w:ilvl="0">
      <w:start w:val="1"/>
      <w:numFmt w:val="decimal"/>
      <w:lvlText w:val="%1."/>
      <w:lvlJc w:val="left"/>
      <w:pPr>
        <w:tabs>
          <w:tab w:val="num" w:pos="360"/>
        </w:tabs>
        <w:ind w:left="360" w:hanging="360"/>
      </w:pPr>
      <w:rPr>
        <w:b w:val="0"/>
        <w:i w:val="0"/>
        <w:color w:val="auto"/>
      </w:rPr>
    </w:lvl>
  </w:abstractNum>
  <w:abstractNum w:abstractNumId="5">
    <w:nsid w:val="0000000D"/>
    <w:multiLevelType w:val="singleLevel"/>
    <w:tmpl w:val="0000000D"/>
    <w:name w:val="WW8Num23"/>
    <w:lvl w:ilvl="0">
      <w:start w:val="1"/>
      <w:numFmt w:val="decimal"/>
      <w:lvlText w:val="%1)"/>
      <w:lvlJc w:val="left"/>
      <w:pPr>
        <w:tabs>
          <w:tab w:val="num" w:pos="360"/>
        </w:tabs>
        <w:ind w:left="360" w:hanging="360"/>
      </w:pPr>
    </w:lvl>
  </w:abstractNum>
  <w:abstractNum w:abstractNumId="6">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0000012"/>
    <w:multiLevelType w:val="singleLevel"/>
    <w:tmpl w:val="00000012"/>
    <w:name w:val="WW8Num28"/>
    <w:lvl w:ilvl="0">
      <w:start w:val="1"/>
      <w:numFmt w:val="decimal"/>
      <w:lvlText w:val="%1."/>
      <w:lvlJc w:val="left"/>
      <w:pPr>
        <w:tabs>
          <w:tab w:val="num" w:pos="360"/>
        </w:tabs>
        <w:ind w:left="360" w:hanging="360"/>
      </w:pPr>
    </w:lvl>
  </w:abstractNum>
  <w:abstractNum w:abstractNumId="8">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9">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1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11">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12">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13">
    <w:nsid w:val="00000036"/>
    <w:multiLevelType w:val="singleLevel"/>
    <w:tmpl w:val="00000036"/>
    <w:name w:val="WW8Num98"/>
    <w:lvl w:ilvl="0">
      <w:start w:val="1"/>
      <w:numFmt w:val="decimal"/>
      <w:lvlText w:val="%1)"/>
      <w:lvlJc w:val="left"/>
      <w:pPr>
        <w:tabs>
          <w:tab w:val="num" w:pos="720"/>
        </w:tabs>
        <w:ind w:left="720" w:hanging="360"/>
      </w:pPr>
      <w:rPr>
        <w:b w:val="0"/>
        <w:color w:val="auto"/>
      </w:rPr>
    </w:lvl>
  </w:abstractNum>
  <w:abstractNum w:abstractNumId="14">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15">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16">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369732D"/>
    <w:multiLevelType w:val="hybridMultilevel"/>
    <w:tmpl w:val="57B6333E"/>
    <w:lvl w:ilvl="0" w:tplc="4368491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3894D4A"/>
    <w:multiLevelType w:val="hybridMultilevel"/>
    <w:tmpl w:val="2C5E5ED0"/>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nsid w:val="058627FE"/>
    <w:multiLevelType w:val="multilevel"/>
    <w:tmpl w:val="237486A0"/>
    <w:lvl w:ilvl="0">
      <w:start w:val="1"/>
      <w:numFmt w:val="decimal"/>
      <w:lvlText w:val="%1."/>
      <w:lvlJc w:val="left"/>
      <w:pPr>
        <w:tabs>
          <w:tab w:val="num" w:pos="360"/>
        </w:tabs>
        <w:ind w:left="360" w:hanging="360"/>
      </w:pPr>
      <w:rPr>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06B467E7"/>
    <w:multiLevelType w:val="hybridMultilevel"/>
    <w:tmpl w:val="904C150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086C4952"/>
    <w:multiLevelType w:val="hybridMultilevel"/>
    <w:tmpl w:val="FC3E8442"/>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96E7B63"/>
    <w:multiLevelType w:val="hybridMultilevel"/>
    <w:tmpl w:val="F41C78FC"/>
    <w:lvl w:ilvl="0" w:tplc="04150015">
      <w:start w:val="1"/>
      <w:numFmt w:val="upperLetter"/>
      <w:lvlText w:val="%1."/>
      <w:lvlJc w:val="left"/>
      <w:pPr>
        <w:ind w:left="2061" w:hanging="360"/>
      </w:pPr>
    </w:lvl>
    <w:lvl w:ilvl="1" w:tplc="04150019">
      <w:start w:val="1"/>
      <w:numFmt w:val="lowerLetter"/>
      <w:lvlText w:val="%2."/>
      <w:lvlJc w:val="left"/>
      <w:pPr>
        <w:ind w:left="4134" w:hanging="360"/>
      </w:pPr>
    </w:lvl>
    <w:lvl w:ilvl="2" w:tplc="0415001B" w:tentative="1">
      <w:start w:val="1"/>
      <w:numFmt w:val="lowerRoman"/>
      <w:lvlText w:val="%3."/>
      <w:lvlJc w:val="right"/>
      <w:pPr>
        <w:ind w:left="4854" w:hanging="180"/>
      </w:pPr>
    </w:lvl>
    <w:lvl w:ilvl="3" w:tplc="0415000F" w:tentative="1">
      <w:start w:val="1"/>
      <w:numFmt w:val="decimal"/>
      <w:lvlText w:val="%4."/>
      <w:lvlJc w:val="left"/>
      <w:pPr>
        <w:ind w:left="5574" w:hanging="360"/>
      </w:pPr>
    </w:lvl>
    <w:lvl w:ilvl="4" w:tplc="04150019" w:tentative="1">
      <w:start w:val="1"/>
      <w:numFmt w:val="lowerLetter"/>
      <w:lvlText w:val="%5."/>
      <w:lvlJc w:val="left"/>
      <w:pPr>
        <w:ind w:left="6294" w:hanging="360"/>
      </w:pPr>
    </w:lvl>
    <w:lvl w:ilvl="5" w:tplc="0415001B" w:tentative="1">
      <w:start w:val="1"/>
      <w:numFmt w:val="lowerRoman"/>
      <w:lvlText w:val="%6."/>
      <w:lvlJc w:val="right"/>
      <w:pPr>
        <w:ind w:left="7014" w:hanging="180"/>
      </w:pPr>
    </w:lvl>
    <w:lvl w:ilvl="6" w:tplc="0415000F" w:tentative="1">
      <w:start w:val="1"/>
      <w:numFmt w:val="decimal"/>
      <w:lvlText w:val="%7."/>
      <w:lvlJc w:val="left"/>
      <w:pPr>
        <w:ind w:left="7734" w:hanging="360"/>
      </w:pPr>
    </w:lvl>
    <w:lvl w:ilvl="7" w:tplc="04150019" w:tentative="1">
      <w:start w:val="1"/>
      <w:numFmt w:val="lowerLetter"/>
      <w:lvlText w:val="%8."/>
      <w:lvlJc w:val="left"/>
      <w:pPr>
        <w:ind w:left="8454" w:hanging="360"/>
      </w:pPr>
    </w:lvl>
    <w:lvl w:ilvl="8" w:tplc="0415001B" w:tentative="1">
      <w:start w:val="1"/>
      <w:numFmt w:val="lowerRoman"/>
      <w:lvlText w:val="%9."/>
      <w:lvlJc w:val="right"/>
      <w:pPr>
        <w:ind w:left="9174" w:hanging="180"/>
      </w:pPr>
    </w:lvl>
  </w:abstractNum>
  <w:abstractNum w:abstractNumId="25">
    <w:nsid w:val="0A452D77"/>
    <w:multiLevelType w:val="hybridMultilevel"/>
    <w:tmpl w:val="F41091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nsid w:val="0BBF50AA"/>
    <w:multiLevelType w:val="hybridMultilevel"/>
    <w:tmpl w:val="9F726CE0"/>
    <w:lvl w:ilvl="0" w:tplc="3882373C">
      <w:start w:val="1"/>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110C25E6"/>
    <w:multiLevelType w:val="hybridMultilevel"/>
    <w:tmpl w:val="3612C24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11B91847"/>
    <w:multiLevelType w:val="hybridMultilevel"/>
    <w:tmpl w:val="26968E54"/>
    <w:lvl w:ilvl="0" w:tplc="CBA07340">
      <w:start w:val="1"/>
      <w:numFmt w:val="decimal"/>
      <w:lvlText w:val="%1."/>
      <w:lvlJc w:val="left"/>
      <w:pPr>
        <w:tabs>
          <w:tab w:val="num" w:pos="720"/>
        </w:tabs>
        <w:ind w:left="720" w:hanging="360"/>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123D5603"/>
    <w:multiLevelType w:val="hybridMultilevel"/>
    <w:tmpl w:val="A570630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4">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6C82E43"/>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195E5EF6"/>
    <w:multiLevelType w:val="hybridMultilevel"/>
    <w:tmpl w:val="0D6C27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0410B4F"/>
    <w:multiLevelType w:val="singleLevel"/>
    <w:tmpl w:val="AA32A9B0"/>
    <w:lvl w:ilvl="0">
      <w:start w:val="1"/>
      <w:numFmt w:val="upperRoman"/>
      <w:lvlText w:val="%1."/>
      <w:lvlJc w:val="right"/>
      <w:pPr>
        <w:ind w:left="360" w:hanging="360"/>
      </w:pPr>
      <w:rPr>
        <w:rFonts w:hint="default"/>
        <w:b w:val="0"/>
        <w:strike w:val="0"/>
      </w:rPr>
    </w:lvl>
  </w:abstractNum>
  <w:abstractNum w:abstractNumId="41">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CC54C16"/>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nsid w:val="2DB949EB"/>
    <w:multiLevelType w:val="hybridMultilevel"/>
    <w:tmpl w:val="1AD6C7B6"/>
    <w:lvl w:ilvl="0" w:tplc="03AC588E">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F4C2F5A"/>
    <w:multiLevelType w:val="hybridMultilevel"/>
    <w:tmpl w:val="835A900C"/>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9">
    <w:nsid w:val="300D20E3"/>
    <w:multiLevelType w:val="hybridMultilevel"/>
    <w:tmpl w:val="4FF6E474"/>
    <w:lvl w:ilvl="0" w:tplc="DE088688">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313E44A9"/>
    <w:multiLevelType w:val="hybridMultilevel"/>
    <w:tmpl w:val="B120AA60"/>
    <w:lvl w:ilvl="0" w:tplc="785AABE8">
      <w:start w:val="2"/>
      <w:numFmt w:val="upperRoman"/>
      <w:lvlText w:val="%1."/>
      <w:lvlJc w:val="righ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1C4A6B"/>
    <w:multiLevelType w:val="multilevel"/>
    <w:tmpl w:val="A1B87E64"/>
    <w:lvl w:ilvl="0">
      <w:start w:val="1"/>
      <w:numFmt w:val="lowerLetter"/>
      <w:lvlText w:val="%1."/>
      <w:lvlJc w:val="left"/>
      <w:pPr>
        <w:tabs>
          <w:tab w:val="num" w:pos="360"/>
        </w:tabs>
        <w:ind w:left="360" w:hanging="360"/>
      </w:pPr>
      <w:rPr>
        <w:rFonts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37562415"/>
    <w:multiLevelType w:val="hybridMultilevel"/>
    <w:tmpl w:val="DE3ACFF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3">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6">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nsid w:val="56263784"/>
    <w:multiLevelType w:val="hybridMultilevel"/>
    <w:tmpl w:val="BD5E5D38"/>
    <w:lvl w:ilvl="0" w:tplc="A14C6882">
      <w:start w:val="3"/>
      <w:numFmt w:val="upperRoman"/>
      <w:lvlText w:val="%1."/>
      <w:lvlJc w:val="righ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563B5DEA"/>
    <w:multiLevelType w:val="hybridMultilevel"/>
    <w:tmpl w:val="582AC332"/>
    <w:lvl w:ilvl="0" w:tplc="F87A2820">
      <w:start w:val="1"/>
      <w:numFmt w:val="decimal"/>
      <w:lvlText w:val="%1."/>
      <w:lvlJc w:val="left"/>
      <w:pPr>
        <w:tabs>
          <w:tab w:val="num" w:pos="795"/>
        </w:tabs>
        <w:ind w:left="795" w:hanging="43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5A943AD9"/>
    <w:multiLevelType w:val="hybridMultilevel"/>
    <w:tmpl w:val="E08ABFEC"/>
    <w:lvl w:ilvl="0" w:tplc="3AE00966">
      <w:start w:val="1"/>
      <w:numFmt w:val="decimal"/>
      <w:lvlText w:val="%1."/>
      <w:lvlJc w:val="left"/>
      <w:pPr>
        <w:tabs>
          <w:tab w:val="num" w:pos="360"/>
        </w:tabs>
        <w:ind w:left="360" w:hanging="360"/>
      </w:pPr>
      <w:rPr>
        <w:rFonts w:hint="default"/>
        <w:b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4">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nsid w:val="5BD96C96"/>
    <w:multiLevelType w:val="hybridMultilevel"/>
    <w:tmpl w:val="D1C87F2E"/>
    <w:lvl w:ilvl="0" w:tplc="76EEF33A">
      <w:start w:val="1"/>
      <w:numFmt w:val="decimal"/>
      <w:lvlText w:val="%1."/>
      <w:lvlJc w:val="right"/>
      <w:pPr>
        <w:ind w:left="72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638F3B18"/>
    <w:multiLevelType w:val="hybridMultilevel"/>
    <w:tmpl w:val="8F32E1C8"/>
    <w:lvl w:ilvl="0" w:tplc="CFE28DE4">
      <w:start w:val="6"/>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9">
    <w:nsid w:val="66DF42A1"/>
    <w:multiLevelType w:val="hybridMultilevel"/>
    <w:tmpl w:val="EFB6C7E6"/>
    <w:lvl w:ilvl="0" w:tplc="42FC3618">
      <w:start w:val="1"/>
      <w:numFmt w:val="decimal"/>
      <w:lvlText w:val="%1."/>
      <w:lvlJc w:val="left"/>
      <w:pPr>
        <w:tabs>
          <w:tab w:val="num" w:pos="360"/>
        </w:tabs>
        <w:ind w:left="360" w:hanging="360"/>
      </w:pPr>
      <w:rPr>
        <w:rFonts w:hint="default"/>
        <w:strike w:val="0"/>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6C8D1F82"/>
    <w:multiLevelType w:val="hybridMultilevel"/>
    <w:tmpl w:val="9064EC1A"/>
    <w:lvl w:ilvl="0" w:tplc="1A14B3B0">
      <w:start w:val="1"/>
      <w:numFmt w:val="decimal"/>
      <w:lvlText w:val="%1."/>
      <w:lvlJc w:val="right"/>
      <w:pPr>
        <w:ind w:left="121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6EF16A7C"/>
    <w:multiLevelType w:val="hybridMultilevel"/>
    <w:tmpl w:val="EC5627FC"/>
    <w:lvl w:ilvl="0" w:tplc="6A6C14A0">
      <w:start w:val="1"/>
      <w:numFmt w:val="decimal"/>
      <w:lvlText w:val="%1)"/>
      <w:lvlJc w:val="left"/>
      <w:pPr>
        <w:ind w:left="1429" w:hanging="360"/>
      </w:pPr>
      <w:rPr>
        <w:b w:val="0"/>
        <w:strike w:val="0"/>
        <w:color w:val="auto"/>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6">
    <w:nsid w:val="71F52551"/>
    <w:multiLevelType w:val="hybridMultilevel"/>
    <w:tmpl w:val="AC06DD72"/>
    <w:lvl w:ilvl="0" w:tplc="04150001">
      <w:start w:val="1"/>
      <w:numFmt w:val="bullet"/>
      <w:lvlText w:val=""/>
      <w:lvlJc w:val="left"/>
      <w:pPr>
        <w:ind w:left="2759" w:hanging="360"/>
      </w:pPr>
      <w:rPr>
        <w:rFonts w:ascii="Symbol" w:hAnsi="Symbol" w:hint="default"/>
      </w:rPr>
    </w:lvl>
    <w:lvl w:ilvl="1" w:tplc="04150003" w:tentative="1">
      <w:start w:val="1"/>
      <w:numFmt w:val="bullet"/>
      <w:lvlText w:val="o"/>
      <w:lvlJc w:val="left"/>
      <w:pPr>
        <w:ind w:left="3479" w:hanging="360"/>
      </w:pPr>
      <w:rPr>
        <w:rFonts w:ascii="Courier New" w:hAnsi="Courier New" w:cs="Courier New" w:hint="default"/>
      </w:rPr>
    </w:lvl>
    <w:lvl w:ilvl="2" w:tplc="04150005" w:tentative="1">
      <w:start w:val="1"/>
      <w:numFmt w:val="bullet"/>
      <w:lvlText w:val=""/>
      <w:lvlJc w:val="left"/>
      <w:pPr>
        <w:ind w:left="4199" w:hanging="360"/>
      </w:pPr>
      <w:rPr>
        <w:rFonts w:ascii="Wingdings" w:hAnsi="Wingdings" w:hint="default"/>
      </w:rPr>
    </w:lvl>
    <w:lvl w:ilvl="3" w:tplc="04150001" w:tentative="1">
      <w:start w:val="1"/>
      <w:numFmt w:val="bullet"/>
      <w:lvlText w:val=""/>
      <w:lvlJc w:val="left"/>
      <w:pPr>
        <w:ind w:left="4919" w:hanging="360"/>
      </w:pPr>
      <w:rPr>
        <w:rFonts w:ascii="Symbol" w:hAnsi="Symbol" w:hint="default"/>
      </w:rPr>
    </w:lvl>
    <w:lvl w:ilvl="4" w:tplc="04150003" w:tentative="1">
      <w:start w:val="1"/>
      <w:numFmt w:val="bullet"/>
      <w:lvlText w:val="o"/>
      <w:lvlJc w:val="left"/>
      <w:pPr>
        <w:ind w:left="5639" w:hanging="360"/>
      </w:pPr>
      <w:rPr>
        <w:rFonts w:ascii="Courier New" w:hAnsi="Courier New" w:cs="Courier New" w:hint="default"/>
      </w:rPr>
    </w:lvl>
    <w:lvl w:ilvl="5" w:tplc="04150005" w:tentative="1">
      <w:start w:val="1"/>
      <w:numFmt w:val="bullet"/>
      <w:lvlText w:val=""/>
      <w:lvlJc w:val="left"/>
      <w:pPr>
        <w:ind w:left="6359" w:hanging="360"/>
      </w:pPr>
      <w:rPr>
        <w:rFonts w:ascii="Wingdings" w:hAnsi="Wingdings" w:hint="default"/>
      </w:rPr>
    </w:lvl>
    <w:lvl w:ilvl="6" w:tplc="04150001" w:tentative="1">
      <w:start w:val="1"/>
      <w:numFmt w:val="bullet"/>
      <w:lvlText w:val=""/>
      <w:lvlJc w:val="left"/>
      <w:pPr>
        <w:ind w:left="7079" w:hanging="360"/>
      </w:pPr>
      <w:rPr>
        <w:rFonts w:ascii="Symbol" w:hAnsi="Symbol" w:hint="default"/>
      </w:rPr>
    </w:lvl>
    <w:lvl w:ilvl="7" w:tplc="04150003" w:tentative="1">
      <w:start w:val="1"/>
      <w:numFmt w:val="bullet"/>
      <w:lvlText w:val="o"/>
      <w:lvlJc w:val="left"/>
      <w:pPr>
        <w:ind w:left="7799" w:hanging="360"/>
      </w:pPr>
      <w:rPr>
        <w:rFonts w:ascii="Courier New" w:hAnsi="Courier New" w:cs="Courier New" w:hint="default"/>
      </w:rPr>
    </w:lvl>
    <w:lvl w:ilvl="8" w:tplc="04150005" w:tentative="1">
      <w:start w:val="1"/>
      <w:numFmt w:val="bullet"/>
      <w:lvlText w:val=""/>
      <w:lvlJc w:val="left"/>
      <w:pPr>
        <w:ind w:left="8519" w:hanging="360"/>
      </w:pPr>
      <w:rPr>
        <w:rFonts w:ascii="Wingdings" w:hAnsi="Wingdings" w:hint="default"/>
      </w:rPr>
    </w:lvl>
  </w:abstractNum>
  <w:abstractNum w:abstractNumId="77">
    <w:nsid w:val="744C48DD"/>
    <w:multiLevelType w:val="multilevel"/>
    <w:tmpl w:val="C6A4066A"/>
    <w:lvl w:ilvl="0">
      <w:start w:val="1"/>
      <w:numFmt w:val="decimal"/>
      <w:lvlText w:val="%1."/>
      <w:lvlJc w:val="left"/>
      <w:pPr>
        <w:tabs>
          <w:tab w:val="num" w:pos="360"/>
        </w:tabs>
        <w:ind w:left="360" w:hanging="360"/>
      </w:pPr>
      <w:rPr>
        <w:b w:val="0"/>
        <w:strike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8">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1">
    <w:nsid w:val="79406937"/>
    <w:multiLevelType w:val="hybridMultilevel"/>
    <w:tmpl w:val="BD6C77EE"/>
    <w:lvl w:ilvl="0" w:tplc="04150001">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82">
    <w:nsid w:val="7ADD4462"/>
    <w:multiLevelType w:val="multilevel"/>
    <w:tmpl w:val="EC4E14D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b w:val="0"/>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3">
    <w:nsid w:val="7B122943"/>
    <w:multiLevelType w:val="hybridMultilevel"/>
    <w:tmpl w:val="F6328C4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nsid w:val="7BCC17D9"/>
    <w:multiLevelType w:val="hybridMultilevel"/>
    <w:tmpl w:val="3C04BE0C"/>
    <w:lvl w:ilvl="0" w:tplc="1A14B3B0">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F6A626B"/>
    <w:multiLevelType w:val="hybridMultilevel"/>
    <w:tmpl w:val="73DC240E"/>
    <w:lvl w:ilvl="0" w:tplc="7BACEA80">
      <w:start w:val="2"/>
      <w:numFmt w:val="decimal"/>
      <w:lvlText w:val="%1."/>
      <w:lvlJc w:val="righ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82"/>
  </w:num>
  <w:num w:numId="3">
    <w:abstractNumId w:val="58"/>
  </w:num>
  <w:num w:numId="4">
    <w:abstractNumId w:val="66"/>
  </w:num>
  <w:num w:numId="5">
    <w:abstractNumId w:val="55"/>
  </w:num>
  <w:num w:numId="6">
    <w:abstractNumId w:val="77"/>
  </w:num>
  <w:num w:numId="7">
    <w:abstractNumId w:val="60"/>
  </w:num>
  <w:num w:numId="8">
    <w:abstractNumId w:val="30"/>
  </w:num>
  <w:num w:numId="9">
    <w:abstractNumId w:val="37"/>
  </w:num>
  <w:num w:numId="10">
    <w:abstractNumId w:val="28"/>
  </w:num>
  <w:num w:numId="11">
    <w:abstractNumId w:val="32"/>
  </w:num>
  <w:num w:numId="12">
    <w:abstractNumId w:val="80"/>
  </w:num>
  <w:num w:numId="13">
    <w:abstractNumId w:val="63"/>
  </w:num>
  <w:num w:numId="14">
    <w:abstractNumId w:val="43"/>
  </w:num>
  <w:num w:numId="15">
    <w:abstractNumId w:val="8"/>
  </w:num>
  <w:num w:numId="16">
    <w:abstractNumId w:val="9"/>
  </w:num>
  <w:num w:numId="17">
    <w:abstractNumId w:val="14"/>
  </w:num>
  <w:num w:numId="18">
    <w:abstractNumId w:val="15"/>
  </w:num>
  <w:num w:numId="19">
    <w:abstractNumId w:val="61"/>
  </w:num>
  <w:num w:numId="20">
    <w:abstractNumId w:val="31"/>
  </w:num>
  <w:num w:numId="21">
    <w:abstractNumId w:val="57"/>
  </w:num>
  <w:num w:numId="22">
    <w:abstractNumId w:val="53"/>
  </w:num>
  <w:num w:numId="23">
    <w:abstractNumId w:val="19"/>
  </w:num>
  <w:num w:numId="24">
    <w:abstractNumId w:val="78"/>
  </w:num>
  <w:num w:numId="25">
    <w:abstractNumId w:val="22"/>
  </w:num>
  <w:num w:numId="26">
    <w:abstractNumId w:val="38"/>
  </w:num>
  <w:num w:numId="27">
    <w:abstractNumId w:val="12"/>
  </w:num>
  <w:num w:numId="28">
    <w:abstractNumId w:val="16"/>
  </w:num>
  <w:num w:numId="29">
    <w:abstractNumId w:val="65"/>
  </w:num>
  <w:num w:numId="30">
    <w:abstractNumId w:val="70"/>
  </w:num>
  <w:num w:numId="31">
    <w:abstractNumId w:val="74"/>
  </w:num>
  <w:num w:numId="32">
    <w:abstractNumId w:val="68"/>
  </w:num>
  <w:num w:numId="33">
    <w:abstractNumId w:val="21"/>
  </w:num>
  <w:num w:numId="34">
    <w:abstractNumId w:val="49"/>
  </w:num>
  <w:num w:numId="35">
    <w:abstractNumId w:val="52"/>
  </w:num>
  <w:num w:numId="36">
    <w:abstractNumId w:val="25"/>
  </w:num>
  <w:num w:numId="37">
    <w:abstractNumId w:val="56"/>
  </w:num>
  <w:num w:numId="38">
    <w:abstractNumId w:val="36"/>
  </w:num>
  <w:num w:numId="39">
    <w:abstractNumId w:val="69"/>
  </w:num>
  <w:num w:numId="40">
    <w:abstractNumId w:val="44"/>
  </w:num>
  <w:num w:numId="41">
    <w:abstractNumId w:val="73"/>
  </w:num>
  <w:num w:numId="42">
    <w:abstractNumId w:val="75"/>
  </w:num>
  <w:num w:numId="43">
    <w:abstractNumId w:val="62"/>
  </w:num>
  <w:num w:numId="44">
    <w:abstractNumId w:val="50"/>
  </w:num>
  <w:num w:numId="45">
    <w:abstractNumId w:val="18"/>
  </w:num>
  <w:num w:numId="46">
    <w:abstractNumId w:val="59"/>
  </w:num>
  <w:num w:numId="47">
    <w:abstractNumId w:val="20"/>
  </w:num>
  <w:num w:numId="48">
    <w:abstractNumId w:val="84"/>
  </w:num>
  <w:num w:numId="49">
    <w:abstractNumId w:val="64"/>
  </w:num>
  <w:num w:numId="50">
    <w:abstractNumId w:val="54"/>
  </w:num>
  <w:num w:numId="51">
    <w:abstractNumId w:val="27"/>
  </w:num>
  <w:num w:numId="52">
    <w:abstractNumId w:val="71"/>
  </w:num>
  <w:num w:numId="53">
    <w:abstractNumId w:val="85"/>
  </w:num>
  <w:num w:numId="54">
    <w:abstractNumId w:val="39"/>
  </w:num>
  <w:num w:numId="55">
    <w:abstractNumId w:val="41"/>
  </w:num>
  <w:num w:numId="56">
    <w:abstractNumId w:val="33"/>
  </w:num>
  <w:num w:numId="57">
    <w:abstractNumId w:val="42"/>
  </w:num>
  <w:num w:numId="58">
    <w:abstractNumId w:val="79"/>
  </w:num>
  <w:num w:numId="59">
    <w:abstractNumId w:val="67"/>
  </w:num>
  <w:num w:numId="60">
    <w:abstractNumId w:val="17"/>
  </w:num>
  <w:num w:numId="61">
    <w:abstractNumId w:val="46"/>
  </w:num>
  <w:num w:numId="62">
    <w:abstractNumId w:val="35"/>
  </w:num>
  <w:num w:numId="63">
    <w:abstractNumId w:val="47"/>
  </w:num>
  <w:num w:numId="64">
    <w:abstractNumId w:val="34"/>
  </w:num>
  <w:num w:numId="65">
    <w:abstractNumId w:val="26"/>
  </w:num>
  <w:num w:numId="66">
    <w:abstractNumId w:val="83"/>
  </w:num>
  <w:num w:numId="67">
    <w:abstractNumId w:val="24"/>
  </w:num>
  <w:num w:numId="68">
    <w:abstractNumId w:val="81"/>
  </w:num>
  <w:num w:numId="69">
    <w:abstractNumId w:val="48"/>
  </w:num>
  <w:num w:numId="70">
    <w:abstractNumId w:val="23"/>
  </w:num>
  <w:num w:numId="71">
    <w:abstractNumId w:val="29"/>
  </w:num>
  <w:num w:numId="72">
    <w:abstractNumId w:val="76"/>
  </w:num>
  <w:num w:numId="73">
    <w:abstractNumId w:val="51"/>
  </w:num>
  <w:num w:numId="74">
    <w:abstractNumId w:val="4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33473"/>
  </w:hdrShapeDefaults>
  <w:footnotePr>
    <w:footnote w:id="-1"/>
    <w:footnote w:id="0"/>
  </w:footnotePr>
  <w:endnotePr>
    <w:endnote w:id="-1"/>
    <w:endnote w:id="0"/>
  </w:endnotePr>
  <w:compat>
    <w:compatSetting w:name="compatibilityMode" w:uri="http://schemas.microsoft.com/office/word" w:val="12"/>
  </w:compat>
  <w:rsids>
    <w:rsidRoot w:val="00B00631"/>
    <w:rsid w:val="000019C0"/>
    <w:rsid w:val="00002984"/>
    <w:rsid w:val="000041B7"/>
    <w:rsid w:val="00012D4C"/>
    <w:rsid w:val="00013B96"/>
    <w:rsid w:val="00015ADC"/>
    <w:rsid w:val="00021650"/>
    <w:rsid w:val="00022124"/>
    <w:rsid w:val="00025EC1"/>
    <w:rsid w:val="00026567"/>
    <w:rsid w:val="00027D52"/>
    <w:rsid w:val="00032E26"/>
    <w:rsid w:val="000430EE"/>
    <w:rsid w:val="00046F98"/>
    <w:rsid w:val="00052F3D"/>
    <w:rsid w:val="00057B12"/>
    <w:rsid w:val="0006070B"/>
    <w:rsid w:val="0006135E"/>
    <w:rsid w:val="000702E7"/>
    <w:rsid w:val="00073AAE"/>
    <w:rsid w:val="00074350"/>
    <w:rsid w:val="00075076"/>
    <w:rsid w:val="0008547C"/>
    <w:rsid w:val="00094B65"/>
    <w:rsid w:val="000A2065"/>
    <w:rsid w:val="000A43EA"/>
    <w:rsid w:val="000A5251"/>
    <w:rsid w:val="000A5952"/>
    <w:rsid w:val="000B2B98"/>
    <w:rsid w:val="000B49F5"/>
    <w:rsid w:val="000B5A87"/>
    <w:rsid w:val="000B70A6"/>
    <w:rsid w:val="000C174A"/>
    <w:rsid w:val="000C7CB3"/>
    <w:rsid w:val="000C7D0F"/>
    <w:rsid w:val="000D0A6F"/>
    <w:rsid w:val="000D22CA"/>
    <w:rsid w:val="000E1C56"/>
    <w:rsid w:val="000F2B8F"/>
    <w:rsid w:val="000F5268"/>
    <w:rsid w:val="000F5E15"/>
    <w:rsid w:val="001029FF"/>
    <w:rsid w:val="00106150"/>
    <w:rsid w:val="00113721"/>
    <w:rsid w:val="00116776"/>
    <w:rsid w:val="00120036"/>
    <w:rsid w:val="0012069E"/>
    <w:rsid w:val="001272ED"/>
    <w:rsid w:val="0013026F"/>
    <w:rsid w:val="00130F57"/>
    <w:rsid w:val="00131831"/>
    <w:rsid w:val="00132FF3"/>
    <w:rsid w:val="00133B71"/>
    <w:rsid w:val="00137182"/>
    <w:rsid w:val="00137F1E"/>
    <w:rsid w:val="0014089F"/>
    <w:rsid w:val="00140A04"/>
    <w:rsid w:val="00145D29"/>
    <w:rsid w:val="00154212"/>
    <w:rsid w:val="0015480B"/>
    <w:rsid w:val="00154C21"/>
    <w:rsid w:val="00160C37"/>
    <w:rsid w:val="001624CF"/>
    <w:rsid w:val="00162CED"/>
    <w:rsid w:val="00162EF1"/>
    <w:rsid w:val="0016322C"/>
    <w:rsid w:val="00165D8A"/>
    <w:rsid w:val="001753A2"/>
    <w:rsid w:val="001767A8"/>
    <w:rsid w:val="00181F85"/>
    <w:rsid w:val="00197832"/>
    <w:rsid w:val="001A0896"/>
    <w:rsid w:val="001A3E2F"/>
    <w:rsid w:val="001B23CB"/>
    <w:rsid w:val="001B313D"/>
    <w:rsid w:val="001B775C"/>
    <w:rsid w:val="001C2606"/>
    <w:rsid w:val="001C2846"/>
    <w:rsid w:val="001D032F"/>
    <w:rsid w:val="001D45FA"/>
    <w:rsid w:val="001D5B93"/>
    <w:rsid w:val="001D753B"/>
    <w:rsid w:val="001E5C4C"/>
    <w:rsid w:val="001E6301"/>
    <w:rsid w:val="001E785B"/>
    <w:rsid w:val="001E7907"/>
    <w:rsid w:val="001F2450"/>
    <w:rsid w:val="001F516B"/>
    <w:rsid w:val="001F5D3E"/>
    <w:rsid w:val="00206BB0"/>
    <w:rsid w:val="00207088"/>
    <w:rsid w:val="00211354"/>
    <w:rsid w:val="00213999"/>
    <w:rsid w:val="00215EAE"/>
    <w:rsid w:val="002215DE"/>
    <w:rsid w:val="00221F6F"/>
    <w:rsid w:val="002223C2"/>
    <w:rsid w:val="00225576"/>
    <w:rsid w:val="00225E64"/>
    <w:rsid w:val="0023069D"/>
    <w:rsid w:val="002320FF"/>
    <w:rsid w:val="002331FA"/>
    <w:rsid w:val="00234BF4"/>
    <w:rsid w:val="00240441"/>
    <w:rsid w:val="0024254C"/>
    <w:rsid w:val="0025130E"/>
    <w:rsid w:val="0025144B"/>
    <w:rsid w:val="00251892"/>
    <w:rsid w:val="00257C48"/>
    <w:rsid w:val="00266B7D"/>
    <w:rsid w:val="00272072"/>
    <w:rsid w:val="00275AC4"/>
    <w:rsid w:val="00277470"/>
    <w:rsid w:val="00280C24"/>
    <w:rsid w:val="00285D80"/>
    <w:rsid w:val="002907E5"/>
    <w:rsid w:val="002A3178"/>
    <w:rsid w:val="002A3676"/>
    <w:rsid w:val="002A5889"/>
    <w:rsid w:val="002A76A5"/>
    <w:rsid w:val="002B30D6"/>
    <w:rsid w:val="002B319E"/>
    <w:rsid w:val="002B3E98"/>
    <w:rsid w:val="002B4F2B"/>
    <w:rsid w:val="002B5C95"/>
    <w:rsid w:val="002B68EA"/>
    <w:rsid w:val="002B7028"/>
    <w:rsid w:val="002C0411"/>
    <w:rsid w:val="002C46BA"/>
    <w:rsid w:val="002C6D3F"/>
    <w:rsid w:val="002C7415"/>
    <w:rsid w:val="002D48EC"/>
    <w:rsid w:val="002E4612"/>
    <w:rsid w:val="002F1206"/>
    <w:rsid w:val="002F246C"/>
    <w:rsid w:val="002F61D5"/>
    <w:rsid w:val="002F65BD"/>
    <w:rsid w:val="003000CD"/>
    <w:rsid w:val="0030040C"/>
    <w:rsid w:val="00307767"/>
    <w:rsid w:val="0031028E"/>
    <w:rsid w:val="00312244"/>
    <w:rsid w:val="00314878"/>
    <w:rsid w:val="003172E1"/>
    <w:rsid w:val="0032016C"/>
    <w:rsid w:val="00324647"/>
    <w:rsid w:val="00324C84"/>
    <w:rsid w:val="003255F1"/>
    <w:rsid w:val="00326D3B"/>
    <w:rsid w:val="0033016E"/>
    <w:rsid w:val="003312BE"/>
    <w:rsid w:val="003337E3"/>
    <w:rsid w:val="003338D7"/>
    <w:rsid w:val="00336060"/>
    <w:rsid w:val="00340D25"/>
    <w:rsid w:val="003544CB"/>
    <w:rsid w:val="003557E1"/>
    <w:rsid w:val="00355E41"/>
    <w:rsid w:val="00366945"/>
    <w:rsid w:val="0036752F"/>
    <w:rsid w:val="00367DBC"/>
    <w:rsid w:val="00376E45"/>
    <w:rsid w:val="00387634"/>
    <w:rsid w:val="00391C49"/>
    <w:rsid w:val="00392B5E"/>
    <w:rsid w:val="003941CF"/>
    <w:rsid w:val="00395462"/>
    <w:rsid w:val="003A0AC2"/>
    <w:rsid w:val="003A21C9"/>
    <w:rsid w:val="003A25EA"/>
    <w:rsid w:val="003A2976"/>
    <w:rsid w:val="003A297D"/>
    <w:rsid w:val="003A61C5"/>
    <w:rsid w:val="003A674D"/>
    <w:rsid w:val="003B545E"/>
    <w:rsid w:val="003B593B"/>
    <w:rsid w:val="003C0AFC"/>
    <w:rsid w:val="003C19AB"/>
    <w:rsid w:val="003C1CF6"/>
    <w:rsid w:val="003C1E25"/>
    <w:rsid w:val="003C7F2D"/>
    <w:rsid w:val="003D07D2"/>
    <w:rsid w:val="003D2CCD"/>
    <w:rsid w:val="003E297F"/>
    <w:rsid w:val="003E4700"/>
    <w:rsid w:val="003E5FD6"/>
    <w:rsid w:val="003F02B6"/>
    <w:rsid w:val="003F5C76"/>
    <w:rsid w:val="00402666"/>
    <w:rsid w:val="00403D73"/>
    <w:rsid w:val="004056D2"/>
    <w:rsid w:val="00410873"/>
    <w:rsid w:val="004116E2"/>
    <w:rsid w:val="004125EA"/>
    <w:rsid w:val="00414B75"/>
    <w:rsid w:val="0042196D"/>
    <w:rsid w:val="0042788E"/>
    <w:rsid w:val="0043560C"/>
    <w:rsid w:val="00435A3D"/>
    <w:rsid w:val="00435A61"/>
    <w:rsid w:val="00437C94"/>
    <w:rsid w:val="0044279C"/>
    <w:rsid w:val="004434BA"/>
    <w:rsid w:val="00445104"/>
    <w:rsid w:val="00451B73"/>
    <w:rsid w:val="0046019A"/>
    <w:rsid w:val="00462E8A"/>
    <w:rsid w:val="00472FCA"/>
    <w:rsid w:val="00480F9B"/>
    <w:rsid w:val="00491B5E"/>
    <w:rsid w:val="004930D3"/>
    <w:rsid w:val="004973CC"/>
    <w:rsid w:val="004A3C4B"/>
    <w:rsid w:val="004A7C88"/>
    <w:rsid w:val="004B47D1"/>
    <w:rsid w:val="004C3823"/>
    <w:rsid w:val="004C7D55"/>
    <w:rsid w:val="004D20C2"/>
    <w:rsid w:val="004D5E8F"/>
    <w:rsid w:val="004D62C6"/>
    <w:rsid w:val="004D67C7"/>
    <w:rsid w:val="004F2E2D"/>
    <w:rsid w:val="004F5884"/>
    <w:rsid w:val="004F7067"/>
    <w:rsid w:val="00502C51"/>
    <w:rsid w:val="00503381"/>
    <w:rsid w:val="00505193"/>
    <w:rsid w:val="00507F90"/>
    <w:rsid w:val="00512D13"/>
    <w:rsid w:val="00514106"/>
    <w:rsid w:val="00515265"/>
    <w:rsid w:val="00515EBE"/>
    <w:rsid w:val="00516C66"/>
    <w:rsid w:val="005202A0"/>
    <w:rsid w:val="00523D0D"/>
    <w:rsid w:val="00523D3F"/>
    <w:rsid w:val="00523FD9"/>
    <w:rsid w:val="005241F5"/>
    <w:rsid w:val="00525E16"/>
    <w:rsid w:val="00542936"/>
    <w:rsid w:val="00545743"/>
    <w:rsid w:val="00555B6F"/>
    <w:rsid w:val="005626AE"/>
    <w:rsid w:val="0056329A"/>
    <w:rsid w:val="005650D8"/>
    <w:rsid w:val="005702B1"/>
    <w:rsid w:val="0057068E"/>
    <w:rsid w:val="00575B19"/>
    <w:rsid w:val="00576308"/>
    <w:rsid w:val="00580D88"/>
    <w:rsid w:val="00585509"/>
    <w:rsid w:val="00596FF5"/>
    <w:rsid w:val="0059749B"/>
    <w:rsid w:val="005A04C1"/>
    <w:rsid w:val="005A1DA7"/>
    <w:rsid w:val="005A3EE6"/>
    <w:rsid w:val="005A5277"/>
    <w:rsid w:val="005A57D8"/>
    <w:rsid w:val="005A7BCA"/>
    <w:rsid w:val="005B12FC"/>
    <w:rsid w:val="005B1EAB"/>
    <w:rsid w:val="005B6268"/>
    <w:rsid w:val="005B69F9"/>
    <w:rsid w:val="005C2C49"/>
    <w:rsid w:val="005C3E6C"/>
    <w:rsid w:val="005C4E2F"/>
    <w:rsid w:val="005C57D1"/>
    <w:rsid w:val="005C681C"/>
    <w:rsid w:val="005D6392"/>
    <w:rsid w:val="005D671C"/>
    <w:rsid w:val="005D74ED"/>
    <w:rsid w:val="005E24C4"/>
    <w:rsid w:val="005F1740"/>
    <w:rsid w:val="005F4376"/>
    <w:rsid w:val="005F5D54"/>
    <w:rsid w:val="005F5DAA"/>
    <w:rsid w:val="006054A2"/>
    <w:rsid w:val="00606223"/>
    <w:rsid w:val="00610C1F"/>
    <w:rsid w:val="00613E60"/>
    <w:rsid w:val="00617170"/>
    <w:rsid w:val="006233E8"/>
    <w:rsid w:val="00624850"/>
    <w:rsid w:val="00624F36"/>
    <w:rsid w:val="0062687C"/>
    <w:rsid w:val="0063122C"/>
    <w:rsid w:val="0063239C"/>
    <w:rsid w:val="00634616"/>
    <w:rsid w:val="00642272"/>
    <w:rsid w:val="00643806"/>
    <w:rsid w:val="00643D18"/>
    <w:rsid w:val="00644F51"/>
    <w:rsid w:val="0065425B"/>
    <w:rsid w:val="006569C8"/>
    <w:rsid w:val="00657D0D"/>
    <w:rsid w:val="00664C86"/>
    <w:rsid w:val="00665446"/>
    <w:rsid w:val="0067199C"/>
    <w:rsid w:val="00672AE7"/>
    <w:rsid w:val="006747D4"/>
    <w:rsid w:val="00674E72"/>
    <w:rsid w:val="00680D8C"/>
    <w:rsid w:val="00681E4E"/>
    <w:rsid w:val="00685747"/>
    <w:rsid w:val="00696BDB"/>
    <w:rsid w:val="00696D96"/>
    <w:rsid w:val="00696EC2"/>
    <w:rsid w:val="006A7B41"/>
    <w:rsid w:val="006B1502"/>
    <w:rsid w:val="006B353E"/>
    <w:rsid w:val="006B7A88"/>
    <w:rsid w:val="006D490E"/>
    <w:rsid w:val="006E02CE"/>
    <w:rsid w:val="006E0B7B"/>
    <w:rsid w:val="006E39CF"/>
    <w:rsid w:val="006E57CB"/>
    <w:rsid w:val="006E79E5"/>
    <w:rsid w:val="00702464"/>
    <w:rsid w:val="007102BE"/>
    <w:rsid w:val="0071152A"/>
    <w:rsid w:val="00721384"/>
    <w:rsid w:val="007220D4"/>
    <w:rsid w:val="00723382"/>
    <w:rsid w:val="00725FA2"/>
    <w:rsid w:val="00736C4F"/>
    <w:rsid w:val="007375A1"/>
    <w:rsid w:val="0074289C"/>
    <w:rsid w:val="00745DCA"/>
    <w:rsid w:val="007462DF"/>
    <w:rsid w:val="00753154"/>
    <w:rsid w:val="0075422B"/>
    <w:rsid w:val="00755892"/>
    <w:rsid w:val="0076266D"/>
    <w:rsid w:val="00766270"/>
    <w:rsid w:val="0076708F"/>
    <w:rsid w:val="007736D8"/>
    <w:rsid w:val="00782EC5"/>
    <w:rsid w:val="007831C9"/>
    <w:rsid w:val="007832B2"/>
    <w:rsid w:val="00785539"/>
    <w:rsid w:val="00785A6D"/>
    <w:rsid w:val="00790086"/>
    <w:rsid w:val="00796C76"/>
    <w:rsid w:val="007A5F87"/>
    <w:rsid w:val="007A71B0"/>
    <w:rsid w:val="007A725C"/>
    <w:rsid w:val="007B03FB"/>
    <w:rsid w:val="007B527F"/>
    <w:rsid w:val="007C094F"/>
    <w:rsid w:val="007C462F"/>
    <w:rsid w:val="007C4698"/>
    <w:rsid w:val="007C52F1"/>
    <w:rsid w:val="007C5490"/>
    <w:rsid w:val="007C6D31"/>
    <w:rsid w:val="007C6EC7"/>
    <w:rsid w:val="007D1024"/>
    <w:rsid w:val="007D7240"/>
    <w:rsid w:val="007E10A4"/>
    <w:rsid w:val="007E6C92"/>
    <w:rsid w:val="007F09FD"/>
    <w:rsid w:val="007F25C0"/>
    <w:rsid w:val="007F298C"/>
    <w:rsid w:val="007F3BA6"/>
    <w:rsid w:val="007F5F39"/>
    <w:rsid w:val="007F727B"/>
    <w:rsid w:val="00805359"/>
    <w:rsid w:val="00805E7D"/>
    <w:rsid w:val="00807681"/>
    <w:rsid w:val="00815175"/>
    <w:rsid w:val="0081642C"/>
    <w:rsid w:val="008171AC"/>
    <w:rsid w:val="0082000D"/>
    <w:rsid w:val="00821D31"/>
    <w:rsid w:val="0082541B"/>
    <w:rsid w:val="00826028"/>
    <w:rsid w:val="008271B2"/>
    <w:rsid w:val="008303E2"/>
    <w:rsid w:val="008371BD"/>
    <w:rsid w:val="00837516"/>
    <w:rsid w:val="008400C9"/>
    <w:rsid w:val="00840BD8"/>
    <w:rsid w:val="008443A6"/>
    <w:rsid w:val="00847537"/>
    <w:rsid w:val="00851CCF"/>
    <w:rsid w:val="00851F53"/>
    <w:rsid w:val="00852D29"/>
    <w:rsid w:val="00854781"/>
    <w:rsid w:val="008669E7"/>
    <w:rsid w:val="0087020C"/>
    <w:rsid w:val="00873381"/>
    <w:rsid w:val="008818C9"/>
    <w:rsid w:val="00881B0A"/>
    <w:rsid w:val="00882975"/>
    <w:rsid w:val="008909D3"/>
    <w:rsid w:val="00891639"/>
    <w:rsid w:val="008A04BC"/>
    <w:rsid w:val="008A0EEE"/>
    <w:rsid w:val="008A1C28"/>
    <w:rsid w:val="008A2D74"/>
    <w:rsid w:val="008A3F1D"/>
    <w:rsid w:val="008A475D"/>
    <w:rsid w:val="008A53B8"/>
    <w:rsid w:val="008B455D"/>
    <w:rsid w:val="008B4987"/>
    <w:rsid w:val="008C274D"/>
    <w:rsid w:val="008C5AFF"/>
    <w:rsid w:val="008C724C"/>
    <w:rsid w:val="008C729A"/>
    <w:rsid w:val="008D5E88"/>
    <w:rsid w:val="008D70BB"/>
    <w:rsid w:val="008D73F4"/>
    <w:rsid w:val="008D79A6"/>
    <w:rsid w:val="008E113D"/>
    <w:rsid w:val="008E3A15"/>
    <w:rsid w:val="008E5971"/>
    <w:rsid w:val="008E5BD9"/>
    <w:rsid w:val="008E663D"/>
    <w:rsid w:val="008F6291"/>
    <w:rsid w:val="00902C0E"/>
    <w:rsid w:val="00910A33"/>
    <w:rsid w:val="00915BDA"/>
    <w:rsid w:val="0092119B"/>
    <w:rsid w:val="009217D3"/>
    <w:rsid w:val="009241D7"/>
    <w:rsid w:val="0092470E"/>
    <w:rsid w:val="009264C6"/>
    <w:rsid w:val="0092672B"/>
    <w:rsid w:val="00932857"/>
    <w:rsid w:val="00936D11"/>
    <w:rsid w:val="0094040F"/>
    <w:rsid w:val="00940419"/>
    <w:rsid w:val="00942C2A"/>
    <w:rsid w:val="00942EC4"/>
    <w:rsid w:val="00946D2B"/>
    <w:rsid w:val="00946DFA"/>
    <w:rsid w:val="00953989"/>
    <w:rsid w:val="00954924"/>
    <w:rsid w:val="009660E8"/>
    <w:rsid w:val="009672EB"/>
    <w:rsid w:val="00970155"/>
    <w:rsid w:val="00974140"/>
    <w:rsid w:val="00982DAF"/>
    <w:rsid w:val="0098584C"/>
    <w:rsid w:val="00986531"/>
    <w:rsid w:val="00987BA1"/>
    <w:rsid w:val="00990176"/>
    <w:rsid w:val="00990636"/>
    <w:rsid w:val="0099281C"/>
    <w:rsid w:val="0099301B"/>
    <w:rsid w:val="00997D5B"/>
    <w:rsid w:val="009A51FD"/>
    <w:rsid w:val="009A54AC"/>
    <w:rsid w:val="009A5876"/>
    <w:rsid w:val="009A5FC6"/>
    <w:rsid w:val="009B1CF0"/>
    <w:rsid w:val="009B3723"/>
    <w:rsid w:val="009B3894"/>
    <w:rsid w:val="009B40A2"/>
    <w:rsid w:val="009C0040"/>
    <w:rsid w:val="009C1ACF"/>
    <w:rsid w:val="009C2D29"/>
    <w:rsid w:val="009C6017"/>
    <w:rsid w:val="009C7898"/>
    <w:rsid w:val="009D096D"/>
    <w:rsid w:val="009D169E"/>
    <w:rsid w:val="009D2F96"/>
    <w:rsid w:val="009E13FF"/>
    <w:rsid w:val="009E6D53"/>
    <w:rsid w:val="009E7AEC"/>
    <w:rsid w:val="009F19D7"/>
    <w:rsid w:val="009F61C8"/>
    <w:rsid w:val="00A00710"/>
    <w:rsid w:val="00A02FEB"/>
    <w:rsid w:val="00A07ABF"/>
    <w:rsid w:val="00A140A6"/>
    <w:rsid w:val="00A14E82"/>
    <w:rsid w:val="00A1697F"/>
    <w:rsid w:val="00A16BA2"/>
    <w:rsid w:val="00A31C30"/>
    <w:rsid w:val="00A36C7B"/>
    <w:rsid w:val="00A436DF"/>
    <w:rsid w:val="00A45694"/>
    <w:rsid w:val="00A51BF3"/>
    <w:rsid w:val="00A5646F"/>
    <w:rsid w:val="00A64825"/>
    <w:rsid w:val="00A65D74"/>
    <w:rsid w:val="00A74BF0"/>
    <w:rsid w:val="00A75044"/>
    <w:rsid w:val="00A76DC4"/>
    <w:rsid w:val="00A775B5"/>
    <w:rsid w:val="00A9113C"/>
    <w:rsid w:val="00A9129D"/>
    <w:rsid w:val="00AA4661"/>
    <w:rsid w:val="00AA48DC"/>
    <w:rsid w:val="00AA61BF"/>
    <w:rsid w:val="00AB172B"/>
    <w:rsid w:val="00AB366C"/>
    <w:rsid w:val="00AC0027"/>
    <w:rsid w:val="00AC495D"/>
    <w:rsid w:val="00AD1809"/>
    <w:rsid w:val="00AD1F74"/>
    <w:rsid w:val="00AD4CF0"/>
    <w:rsid w:val="00AD544D"/>
    <w:rsid w:val="00AD555F"/>
    <w:rsid w:val="00AE221A"/>
    <w:rsid w:val="00AE3C64"/>
    <w:rsid w:val="00AE5BCB"/>
    <w:rsid w:val="00AF09FC"/>
    <w:rsid w:val="00AF2D33"/>
    <w:rsid w:val="00AF338B"/>
    <w:rsid w:val="00AF35B3"/>
    <w:rsid w:val="00B00631"/>
    <w:rsid w:val="00B035A3"/>
    <w:rsid w:val="00B03860"/>
    <w:rsid w:val="00B10C88"/>
    <w:rsid w:val="00B12453"/>
    <w:rsid w:val="00B12CEB"/>
    <w:rsid w:val="00B13948"/>
    <w:rsid w:val="00B14705"/>
    <w:rsid w:val="00B167D7"/>
    <w:rsid w:val="00B17BCF"/>
    <w:rsid w:val="00B231ED"/>
    <w:rsid w:val="00B36254"/>
    <w:rsid w:val="00B36B0E"/>
    <w:rsid w:val="00B374EB"/>
    <w:rsid w:val="00B55003"/>
    <w:rsid w:val="00B6084A"/>
    <w:rsid w:val="00B6344E"/>
    <w:rsid w:val="00B64171"/>
    <w:rsid w:val="00B6760E"/>
    <w:rsid w:val="00B77F06"/>
    <w:rsid w:val="00B817B4"/>
    <w:rsid w:val="00B86D87"/>
    <w:rsid w:val="00B95161"/>
    <w:rsid w:val="00B95976"/>
    <w:rsid w:val="00B973E3"/>
    <w:rsid w:val="00BA106B"/>
    <w:rsid w:val="00BB167F"/>
    <w:rsid w:val="00BB2F8C"/>
    <w:rsid w:val="00BB31A1"/>
    <w:rsid w:val="00BB5E96"/>
    <w:rsid w:val="00BC01D9"/>
    <w:rsid w:val="00BC1D55"/>
    <w:rsid w:val="00BC4861"/>
    <w:rsid w:val="00BC5051"/>
    <w:rsid w:val="00BC5286"/>
    <w:rsid w:val="00BD258A"/>
    <w:rsid w:val="00BE0E5D"/>
    <w:rsid w:val="00BF2284"/>
    <w:rsid w:val="00BF7065"/>
    <w:rsid w:val="00BF7340"/>
    <w:rsid w:val="00C02A32"/>
    <w:rsid w:val="00C031AF"/>
    <w:rsid w:val="00C03A13"/>
    <w:rsid w:val="00C03A7C"/>
    <w:rsid w:val="00C03C3C"/>
    <w:rsid w:val="00C05154"/>
    <w:rsid w:val="00C06132"/>
    <w:rsid w:val="00C06315"/>
    <w:rsid w:val="00C06DEB"/>
    <w:rsid w:val="00C07A35"/>
    <w:rsid w:val="00C13644"/>
    <w:rsid w:val="00C15689"/>
    <w:rsid w:val="00C16534"/>
    <w:rsid w:val="00C25BFF"/>
    <w:rsid w:val="00C25D9C"/>
    <w:rsid w:val="00C25FE6"/>
    <w:rsid w:val="00C3123C"/>
    <w:rsid w:val="00C331DE"/>
    <w:rsid w:val="00C33924"/>
    <w:rsid w:val="00C40139"/>
    <w:rsid w:val="00C45587"/>
    <w:rsid w:val="00C46247"/>
    <w:rsid w:val="00C469C1"/>
    <w:rsid w:val="00C52C61"/>
    <w:rsid w:val="00C52D8F"/>
    <w:rsid w:val="00C52FC6"/>
    <w:rsid w:val="00C532C6"/>
    <w:rsid w:val="00C66110"/>
    <w:rsid w:val="00C7015A"/>
    <w:rsid w:val="00C71CC3"/>
    <w:rsid w:val="00C71FA0"/>
    <w:rsid w:val="00C7724E"/>
    <w:rsid w:val="00C80CCE"/>
    <w:rsid w:val="00C813E1"/>
    <w:rsid w:val="00C87DCD"/>
    <w:rsid w:val="00C87E64"/>
    <w:rsid w:val="00C94682"/>
    <w:rsid w:val="00C9631A"/>
    <w:rsid w:val="00C97C04"/>
    <w:rsid w:val="00C97CB1"/>
    <w:rsid w:val="00CA1539"/>
    <w:rsid w:val="00CA60A3"/>
    <w:rsid w:val="00CA7845"/>
    <w:rsid w:val="00CB5F1C"/>
    <w:rsid w:val="00CB727C"/>
    <w:rsid w:val="00CD633D"/>
    <w:rsid w:val="00D0305A"/>
    <w:rsid w:val="00D03211"/>
    <w:rsid w:val="00D05B7F"/>
    <w:rsid w:val="00D22F18"/>
    <w:rsid w:val="00D246BC"/>
    <w:rsid w:val="00D248E0"/>
    <w:rsid w:val="00D3084F"/>
    <w:rsid w:val="00D36807"/>
    <w:rsid w:val="00D404A6"/>
    <w:rsid w:val="00D418F2"/>
    <w:rsid w:val="00D443BB"/>
    <w:rsid w:val="00D457B2"/>
    <w:rsid w:val="00D4698C"/>
    <w:rsid w:val="00D50426"/>
    <w:rsid w:val="00D55176"/>
    <w:rsid w:val="00D55754"/>
    <w:rsid w:val="00D56927"/>
    <w:rsid w:val="00D57209"/>
    <w:rsid w:val="00D57F81"/>
    <w:rsid w:val="00D629F2"/>
    <w:rsid w:val="00D662EB"/>
    <w:rsid w:val="00D66EEA"/>
    <w:rsid w:val="00D73763"/>
    <w:rsid w:val="00D74858"/>
    <w:rsid w:val="00D74A7A"/>
    <w:rsid w:val="00D75E69"/>
    <w:rsid w:val="00D840AF"/>
    <w:rsid w:val="00D84F14"/>
    <w:rsid w:val="00D860C5"/>
    <w:rsid w:val="00D94F7B"/>
    <w:rsid w:val="00D973F8"/>
    <w:rsid w:val="00DA29D8"/>
    <w:rsid w:val="00DA2BE0"/>
    <w:rsid w:val="00DA37FB"/>
    <w:rsid w:val="00DA6A3A"/>
    <w:rsid w:val="00DA7DF6"/>
    <w:rsid w:val="00DB2DD1"/>
    <w:rsid w:val="00DB3FE4"/>
    <w:rsid w:val="00DC4140"/>
    <w:rsid w:val="00DD4514"/>
    <w:rsid w:val="00DD608F"/>
    <w:rsid w:val="00DE28DE"/>
    <w:rsid w:val="00DF0896"/>
    <w:rsid w:val="00DF0B59"/>
    <w:rsid w:val="00DF3205"/>
    <w:rsid w:val="00DF4F97"/>
    <w:rsid w:val="00DF5F4B"/>
    <w:rsid w:val="00DF7D43"/>
    <w:rsid w:val="00E02EBC"/>
    <w:rsid w:val="00E055FF"/>
    <w:rsid w:val="00E060C5"/>
    <w:rsid w:val="00E100A7"/>
    <w:rsid w:val="00E116D8"/>
    <w:rsid w:val="00E1292F"/>
    <w:rsid w:val="00E15500"/>
    <w:rsid w:val="00E15CED"/>
    <w:rsid w:val="00E166A7"/>
    <w:rsid w:val="00E1743E"/>
    <w:rsid w:val="00E2149E"/>
    <w:rsid w:val="00E2276F"/>
    <w:rsid w:val="00E229EF"/>
    <w:rsid w:val="00E314D9"/>
    <w:rsid w:val="00E32225"/>
    <w:rsid w:val="00E436D2"/>
    <w:rsid w:val="00E53358"/>
    <w:rsid w:val="00E61593"/>
    <w:rsid w:val="00E61697"/>
    <w:rsid w:val="00E62ABF"/>
    <w:rsid w:val="00E63045"/>
    <w:rsid w:val="00E7008C"/>
    <w:rsid w:val="00E7054A"/>
    <w:rsid w:val="00E7259B"/>
    <w:rsid w:val="00E77E60"/>
    <w:rsid w:val="00E77FE9"/>
    <w:rsid w:val="00E81728"/>
    <w:rsid w:val="00E82FE0"/>
    <w:rsid w:val="00E86373"/>
    <w:rsid w:val="00E87171"/>
    <w:rsid w:val="00E8788E"/>
    <w:rsid w:val="00E87ED1"/>
    <w:rsid w:val="00E95CD2"/>
    <w:rsid w:val="00EA4978"/>
    <w:rsid w:val="00EB002F"/>
    <w:rsid w:val="00EB219F"/>
    <w:rsid w:val="00EB457F"/>
    <w:rsid w:val="00EC520E"/>
    <w:rsid w:val="00EC5DD7"/>
    <w:rsid w:val="00EC5E1D"/>
    <w:rsid w:val="00EC6767"/>
    <w:rsid w:val="00ED0B98"/>
    <w:rsid w:val="00ED51BC"/>
    <w:rsid w:val="00ED5C40"/>
    <w:rsid w:val="00ED6655"/>
    <w:rsid w:val="00EE5338"/>
    <w:rsid w:val="00EE5E27"/>
    <w:rsid w:val="00EF6011"/>
    <w:rsid w:val="00EF64FF"/>
    <w:rsid w:val="00F0075B"/>
    <w:rsid w:val="00F00A90"/>
    <w:rsid w:val="00F04E8A"/>
    <w:rsid w:val="00F05B42"/>
    <w:rsid w:val="00F074E0"/>
    <w:rsid w:val="00F1196F"/>
    <w:rsid w:val="00F16187"/>
    <w:rsid w:val="00F16898"/>
    <w:rsid w:val="00F1788E"/>
    <w:rsid w:val="00F271F1"/>
    <w:rsid w:val="00F30554"/>
    <w:rsid w:val="00F3265D"/>
    <w:rsid w:val="00F332A2"/>
    <w:rsid w:val="00F34DF0"/>
    <w:rsid w:val="00F36F4F"/>
    <w:rsid w:val="00F4121A"/>
    <w:rsid w:val="00F453FF"/>
    <w:rsid w:val="00F4574B"/>
    <w:rsid w:val="00F50EE0"/>
    <w:rsid w:val="00F53755"/>
    <w:rsid w:val="00F546D9"/>
    <w:rsid w:val="00F6196E"/>
    <w:rsid w:val="00F61A7F"/>
    <w:rsid w:val="00F61E70"/>
    <w:rsid w:val="00F70198"/>
    <w:rsid w:val="00F71274"/>
    <w:rsid w:val="00F7143D"/>
    <w:rsid w:val="00F73684"/>
    <w:rsid w:val="00F74D85"/>
    <w:rsid w:val="00F75605"/>
    <w:rsid w:val="00F76FA6"/>
    <w:rsid w:val="00F771EB"/>
    <w:rsid w:val="00F83A48"/>
    <w:rsid w:val="00F84D39"/>
    <w:rsid w:val="00F8519A"/>
    <w:rsid w:val="00F90B37"/>
    <w:rsid w:val="00F96B25"/>
    <w:rsid w:val="00FA39DD"/>
    <w:rsid w:val="00FB51DE"/>
    <w:rsid w:val="00FB6165"/>
    <w:rsid w:val="00FC2545"/>
    <w:rsid w:val="00FC5743"/>
    <w:rsid w:val="00FC5967"/>
    <w:rsid w:val="00FC62B6"/>
    <w:rsid w:val="00FD13C6"/>
    <w:rsid w:val="00FD440C"/>
    <w:rsid w:val="00FE5D10"/>
    <w:rsid w:val="00FF368F"/>
    <w:rsid w:val="00FF44A3"/>
    <w:rsid w:val="00FF7D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34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743E"/>
    <w:pPr>
      <w:spacing w:after="200"/>
    </w:pPr>
    <w:rPr>
      <w:rFonts w:ascii="Calibri" w:eastAsia="Calibri" w:hAnsi="Calibri" w:cs="Times New Roman"/>
    </w:rPr>
  </w:style>
  <w:style w:type="paragraph" w:styleId="Nagwek1">
    <w:name w:val="heading 1"/>
    <w:basedOn w:val="Normalny"/>
    <w:next w:val="Normalny"/>
    <w:link w:val="Nagwek1Znak"/>
    <w:qFormat/>
    <w:rsid w:val="00ED6655"/>
    <w:pPr>
      <w:keepNext/>
      <w:spacing w:after="0" w:line="240" w:lineRule="auto"/>
      <w:jc w:val="center"/>
      <w:outlineLvl w:val="0"/>
    </w:pPr>
    <w:rPr>
      <w:rFonts w:ascii="Times New Roman" w:eastAsia="Times New Roman" w:hAnsi="Times New Roman"/>
      <w:b/>
      <w:sz w:val="28"/>
      <w:szCs w:val="20"/>
    </w:rPr>
  </w:style>
  <w:style w:type="paragraph" w:styleId="Nagwek2">
    <w:name w:val="heading 2"/>
    <w:basedOn w:val="Normalny"/>
    <w:next w:val="Normalny"/>
    <w:link w:val="Nagwek2Znak"/>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8"/>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5"/>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6"/>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7"/>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rsid w:val="00B00631"/>
    <w:rPr>
      <w:rFonts w:ascii="Tahoma" w:hAnsi="Tahoma" w:cs="Tahoma"/>
      <w:sz w:val="16"/>
      <w:szCs w:val="16"/>
    </w:rPr>
  </w:style>
  <w:style w:type="paragraph" w:styleId="Nagwek">
    <w:name w:val="header"/>
    <w:basedOn w:val="Normalny"/>
    <w:link w:val="NagwekZnak"/>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ED6655"/>
    <w:rPr>
      <w:rFonts w:ascii="Times New Roman" w:eastAsia="Times New Roman" w:hAnsi="Times New Roman" w:cs="Times New Roman"/>
      <w:b/>
      <w:sz w:val="28"/>
      <w:szCs w:val="20"/>
    </w:rPr>
  </w:style>
  <w:style w:type="character" w:customStyle="1" w:styleId="Nagwek2Znak">
    <w:name w:val="Nagłówek 2 Znak"/>
    <w:basedOn w:val="Domylnaczcionkaakapitu"/>
    <w:link w:val="Nagwek2"/>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semiHidden/>
    <w:unhideWhenUsed/>
    <w:rsid w:val="00ED6655"/>
  </w:style>
  <w:style w:type="numbering" w:customStyle="1" w:styleId="Bezlisty11">
    <w:name w:val="Bez listy11"/>
    <w:next w:val="Bezlisty"/>
    <w:semiHidden/>
    <w:unhideWhenUsed/>
    <w:rsid w:val="00ED6655"/>
  </w:style>
  <w:style w:type="table" w:styleId="Tabela-Siatka">
    <w:name w:val="Table Grid"/>
    <w:basedOn w:val="Standardowy"/>
    <w:uiPriority w:val="5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rsid w:val="00ED6655"/>
  </w:style>
  <w:style w:type="character" w:customStyle="1" w:styleId="tabulatory">
    <w:name w:val="tabulatory"/>
    <w:basedOn w:val="Domylnaczcionkaakapitu"/>
    <w:rsid w:val="00ED6655"/>
  </w:style>
  <w:style w:type="character" w:customStyle="1" w:styleId="ZnakZnak1">
    <w:name w:val="Znak Znak1"/>
    <w:basedOn w:val="Domylnaczcionkaakapitu"/>
    <w:semiHidden/>
    <w:rsid w:val="00ED6655"/>
  </w:style>
  <w:style w:type="paragraph" w:customStyle="1" w:styleId="Styl">
    <w:name w:val="Styl"/>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rsid w:val="00ED6655"/>
    <w:rPr>
      <w:b/>
      <w:bCs/>
    </w:rPr>
  </w:style>
  <w:style w:type="character" w:customStyle="1" w:styleId="TematkomentarzaZnak">
    <w:name w:val="Temat komentarza Znak"/>
    <w:basedOn w:val="TekstkomentarzaZnak"/>
    <w:link w:val="Tematkomentarza"/>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4"/>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5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customStyle="1" w:styleId="ZnakZnak10">
    <w:name w:val="Znak Znak1"/>
    <w:basedOn w:val="Domylnaczcionkaakapitu"/>
    <w:semiHidden/>
    <w:rsid w:val="005626AE"/>
  </w:style>
  <w:style w:type="table" w:customStyle="1" w:styleId="Tabela-Siatka11">
    <w:name w:val="Tabela - Siatka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5626AE"/>
  </w:style>
  <w:style w:type="numbering" w:customStyle="1" w:styleId="Bezlisty31">
    <w:name w:val="Bez listy31"/>
    <w:next w:val="Bezlisty"/>
    <w:uiPriority w:val="99"/>
    <w:semiHidden/>
    <w:unhideWhenUsed/>
    <w:rsid w:val="005626AE"/>
  </w:style>
  <w:style w:type="numbering" w:customStyle="1" w:styleId="Bezlisty121">
    <w:name w:val="Bez listy121"/>
    <w:next w:val="Bezlisty"/>
    <w:semiHidden/>
    <w:rsid w:val="005626AE"/>
  </w:style>
  <w:style w:type="numbering" w:customStyle="1" w:styleId="Bezlisty5">
    <w:name w:val="Bez listy5"/>
    <w:next w:val="Bezlisty"/>
    <w:uiPriority w:val="99"/>
    <w:semiHidden/>
    <w:unhideWhenUsed/>
    <w:rsid w:val="005626AE"/>
  </w:style>
  <w:style w:type="table" w:customStyle="1" w:styleId="Tabela-Siatka3">
    <w:name w:val="Tabela - Siatka3"/>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4">
    <w:name w:val="Bez listy14"/>
    <w:next w:val="Bezlisty"/>
    <w:semiHidden/>
    <w:rsid w:val="005626AE"/>
  </w:style>
  <w:style w:type="table" w:customStyle="1" w:styleId="Tabela-Siatka12">
    <w:name w:val="Tabela - Siatka12"/>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2">
    <w:name w:val="Bez listy22"/>
    <w:next w:val="Bezlisty"/>
    <w:uiPriority w:val="99"/>
    <w:semiHidden/>
    <w:unhideWhenUsed/>
    <w:rsid w:val="005626AE"/>
  </w:style>
  <w:style w:type="numbering" w:customStyle="1" w:styleId="Bezlisty112">
    <w:name w:val="Bez listy112"/>
    <w:next w:val="Bezlisty"/>
    <w:semiHidden/>
    <w:rsid w:val="005626AE"/>
  </w:style>
  <w:style w:type="numbering" w:customStyle="1" w:styleId="Bezlisty32">
    <w:name w:val="Bez listy32"/>
    <w:next w:val="Bezlisty"/>
    <w:uiPriority w:val="99"/>
    <w:semiHidden/>
    <w:unhideWhenUsed/>
    <w:rsid w:val="005626AE"/>
  </w:style>
  <w:style w:type="numbering" w:customStyle="1" w:styleId="Bezlisty122">
    <w:name w:val="Bez listy122"/>
    <w:next w:val="Bezlisty"/>
    <w:semiHidden/>
    <w:rsid w:val="005626AE"/>
  </w:style>
  <w:style w:type="numbering" w:customStyle="1" w:styleId="Bezlisty41">
    <w:name w:val="Bez listy41"/>
    <w:next w:val="Bezlisty"/>
    <w:uiPriority w:val="99"/>
    <w:semiHidden/>
    <w:unhideWhenUsed/>
    <w:rsid w:val="005626AE"/>
  </w:style>
  <w:style w:type="table" w:customStyle="1" w:styleId="Tabela-Siatka21">
    <w:name w:val="Tabela - Siatka21"/>
    <w:basedOn w:val="Standardowy"/>
    <w:next w:val="Tabela-Siatka"/>
    <w:uiPriority w:val="59"/>
    <w:rsid w:val="005626A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31">
    <w:name w:val="Bez listy131"/>
    <w:next w:val="Bezlisty"/>
    <w:semiHidden/>
    <w:rsid w:val="005626AE"/>
  </w:style>
  <w:style w:type="table" w:customStyle="1" w:styleId="Tabela-Siatka111">
    <w:name w:val="Tabela - Siatka111"/>
    <w:basedOn w:val="Standardowy"/>
    <w:next w:val="Tabela-Siatka"/>
    <w:rsid w:val="005626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1">
    <w:name w:val="Bez listy211"/>
    <w:next w:val="Bezlisty"/>
    <w:uiPriority w:val="99"/>
    <w:semiHidden/>
    <w:unhideWhenUsed/>
    <w:rsid w:val="005626AE"/>
  </w:style>
  <w:style w:type="numbering" w:customStyle="1" w:styleId="Bezlisty311">
    <w:name w:val="Bez listy311"/>
    <w:next w:val="Bezlisty"/>
    <w:uiPriority w:val="99"/>
    <w:semiHidden/>
    <w:unhideWhenUsed/>
    <w:rsid w:val="005626AE"/>
  </w:style>
  <w:style w:type="numbering" w:customStyle="1" w:styleId="Bezlisty1211">
    <w:name w:val="Bez listy1211"/>
    <w:next w:val="Bezlisty"/>
    <w:semiHidden/>
    <w:rsid w:val="005626AE"/>
  </w:style>
  <w:style w:type="character" w:customStyle="1" w:styleId="luchili">
    <w:name w:val="luc_hili"/>
    <w:rsid w:val="005626AE"/>
  </w:style>
  <w:style w:type="character" w:customStyle="1" w:styleId="h1">
    <w:name w:val="h1"/>
    <w:rsid w:val="005626AE"/>
  </w:style>
  <w:style w:type="paragraph" w:customStyle="1" w:styleId="Akapitzlist1">
    <w:name w:val="Akapit z listą1"/>
    <w:basedOn w:val="Normalny"/>
    <w:rsid w:val="005626AE"/>
    <w:pPr>
      <w:spacing w:after="160" w:line="259" w:lineRule="auto"/>
      <w:ind w:left="720"/>
      <w:contextualSpacing/>
    </w:pPr>
    <w:rPr>
      <w:rFonts w:ascii="Times New Roman" w:eastAsia="Times New Roman" w:hAnsi="Times New Roman"/>
      <w:b/>
      <w:sz w:val="20"/>
      <w:szCs w:val="20"/>
    </w:rPr>
  </w:style>
  <w:style w:type="paragraph" w:customStyle="1" w:styleId="default0">
    <w:name w:val="default"/>
    <w:basedOn w:val="Normalny"/>
    <w:rsid w:val="007C5490"/>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3941CF"/>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52661">
      <w:bodyDiv w:val="1"/>
      <w:marLeft w:val="0"/>
      <w:marRight w:val="0"/>
      <w:marTop w:val="0"/>
      <w:marBottom w:val="0"/>
      <w:divBdr>
        <w:top w:val="none" w:sz="0" w:space="0" w:color="auto"/>
        <w:left w:val="none" w:sz="0" w:space="0" w:color="auto"/>
        <w:bottom w:val="none" w:sz="0" w:space="0" w:color="auto"/>
        <w:right w:val="none" w:sz="0" w:space="0" w:color="auto"/>
      </w:divBdr>
      <w:divsChild>
        <w:div w:id="867912026">
          <w:marLeft w:val="0"/>
          <w:marRight w:val="0"/>
          <w:marTop w:val="0"/>
          <w:marBottom w:val="0"/>
          <w:divBdr>
            <w:top w:val="none" w:sz="0" w:space="0" w:color="auto"/>
            <w:left w:val="none" w:sz="0" w:space="0" w:color="auto"/>
            <w:bottom w:val="none" w:sz="0" w:space="0" w:color="auto"/>
            <w:right w:val="none" w:sz="0" w:space="0" w:color="auto"/>
          </w:divBdr>
          <w:divsChild>
            <w:div w:id="144589378">
              <w:marLeft w:val="0"/>
              <w:marRight w:val="0"/>
              <w:marTop w:val="0"/>
              <w:marBottom w:val="0"/>
              <w:divBdr>
                <w:top w:val="none" w:sz="0" w:space="0" w:color="auto"/>
                <w:left w:val="none" w:sz="0" w:space="0" w:color="auto"/>
                <w:bottom w:val="none" w:sz="0" w:space="0" w:color="auto"/>
                <w:right w:val="none" w:sz="0" w:space="0" w:color="auto"/>
              </w:divBdr>
            </w:div>
            <w:div w:id="1780565874">
              <w:marLeft w:val="0"/>
              <w:marRight w:val="0"/>
              <w:marTop w:val="0"/>
              <w:marBottom w:val="0"/>
              <w:divBdr>
                <w:top w:val="none" w:sz="0" w:space="0" w:color="auto"/>
                <w:left w:val="none" w:sz="0" w:space="0" w:color="auto"/>
                <w:bottom w:val="none" w:sz="0" w:space="0" w:color="auto"/>
                <w:right w:val="none" w:sz="0" w:space="0" w:color="auto"/>
              </w:divBdr>
            </w:div>
            <w:div w:id="1843665996">
              <w:marLeft w:val="0"/>
              <w:marRight w:val="0"/>
              <w:marTop w:val="0"/>
              <w:marBottom w:val="0"/>
              <w:divBdr>
                <w:top w:val="none" w:sz="0" w:space="0" w:color="auto"/>
                <w:left w:val="none" w:sz="0" w:space="0" w:color="auto"/>
                <w:bottom w:val="none" w:sz="0" w:space="0" w:color="auto"/>
                <w:right w:val="none" w:sz="0" w:space="0" w:color="auto"/>
              </w:divBdr>
            </w:div>
            <w:div w:id="753210835">
              <w:marLeft w:val="0"/>
              <w:marRight w:val="0"/>
              <w:marTop w:val="0"/>
              <w:marBottom w:val="0"/>
              <w:divBdr>
                <w:top w:val="none" w:sz="0" w:space="0" w:color="auto"/>
                <w:left w:val="none" w:sz="0" w:space="0" w:color="auto"/>
                <w:bottom w:val="none" w:sz="0" w:space="0" w:color="auto"/>
                <w:right w:val="none" w:sz="0" w:space="0" w:color="auto"/>
              </w:divBdr>
            </w:div>
            <w:div w:id="1066607839">
              <w:marLeft w:val="0"/>
              <w:marRight w:val="0"/>
              <w:marTop w:val="0"/>
              <w:marBottom w:val="0"/>
              <w:divBdr>
                <w:top w:val="none" w:sz="0" w:space="0" w:color="auto"/>
                <w:left w:val="none" w:sz="0" w:space="0" w:color="auto"/>
                <w:bottom w:val="none" w:sz="0" w:space="0" w:color="auto"/>
                <w:right w:val="none" w:sz="0" w:space="0" w:color="auto"/>
              </w:divBdr>
            </w:div>
            <w:div w:id="42874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iod@pum.edu.pl" TargetMode="External"/><Relationship Id="rId4" Type="http://schemas.microsoft.com/office/2007/relationships/stylesWithEffects" Target="stylesWithEffects.xml"/><Relationship Id="rId9" Type="http://schemas.openxmlformats.org/officeDocument/2006/relationships/hyperlink" Target="http://bip.pum.edu.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0DC60-C818-48A5-B881-E7952343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38</Pages>
  <Words>10775</Words>
  <Characters>64654</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 Moch</dc:creator>
  <cp:lastModifiedBy>Justyna Istelska</cp:lastModifiedBy>
  <cp:revision>25</cp:revision>
  <cp:lastPrinted>2019-01-18T09:51:00Z</cp:lastPrinted>
  <dcterms:created xsi:type="dcterms:W3CDTF">2018-11-07T14:49:00Z</dcterms:created>
  <dcterms:modified xsi:type="dcterms:W3CDTF">2019-01-18T09:51:00Z</dcterms:modified>
</cp:coreProperties>
</file>