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DD11FB">
        <w:rPr>
          <w:rFonts w:cstheme="minorHAnsi"/>
          <w:b/>
          <w:sz w:val="24"/>
          <w:szCs w:val="24"/>
        </w:rPr>
        <w:t>2</w:t>
      </w:r>
      <w:r w:rsidR="008D430F">
        <w:rPr>
          <w:rFonts w:cstheme="minorHAnsi"/>
          <w:b/>
          <w:sz w:val="24"/>
          <w:szCs w:val="24"/>
        </w:rPr>
        <w:t>0-</w:t>
      </w:r>
      <w:r w:rsidR="00155643">
        <w:rPr>
          <w:rFonts w:cstheme="minorHAnsi"/>
          <w:b/>
          <w:sz w:val="24"/>
          <w:szCs w:val="24"/>
        </w:rPr>
        <w:t>8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7D2A15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DD11FB">
        <w:rPr>
          <w:rFonts w:cstheme="minorHAnsi"/>
          <w:b/>
          <w:sz w:val="24"/>
          <w:szCs w:val="24"/>
          <w:u w:val="single"/>
        </w:rPr>
        <w:t>2</w:t>
      </w:r>
      <w:r w:rsidR="008D430F">
        <w:rPr>
          <w:rFonts w:cstheme="minorHAnsi"/>
          <w:b/>
          <w:sz w:val="24"/>
          <w:szCs w:val="24"/>
          <w:u w:val="single"/>
        </w:rPr>
        <w:t>0-</w:t>
      </w:r>
      <w:r w:rsidR="00155643">
        <w:rPr>
          <w:rFonts w:cstheme="minorHAnsi"/>
          <w:b/>
          <w:sz w:val="24"/>
          <w:szCs w:val="24"/>
          <w:u w:val="single"/>
        </w:rPr>
        <w:t>8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55643" w:rsidRPr="00155643">
        <w:rPr>
          <w:rFonts w:eastAsia="Times New Roman" w:cstheme="minorHAnsi"/>
          <w:sz w:val="24"/>
          <w:szCs w:val="24"/>
          <w:u w:val="single"/>
          <w:lang w:eastAsia="ar-SA"/>
        </w:rPr>
        <w:t xml:space="preserve">Usługa informatyczna - Filtrowanie i skanowanie danych natywnych z optycznego skanera pomiarowego 3D dla </w:t>
      </w:r>
      <w:proofErr w:type="spellStart"/>
      <w:r w:rsidR="00155643" w:rsidRPr="00155643">
        <w:rPr>
          <w:rFonts w:eastAsia="Times New Roman" w:cstheme="minorHAnsi"/>
          <w:sz w:val="24"/>
          <w:szCs w:val="24"/>
          <w:u w:val="single"/>
          <w:lang w:eastAsia="ar-SA"/>
        </w:rPr>
        <w:t>Minigrantu</w:t>
      </w:r>
      <w:proofErr w:type="spellEnd"/>
      <w:r w:rsidR="00155643" w:rsidRPr="00155643">
        <w:rPr>
          <w:rFonts w:eastAsia="Times New Roman" w:cstheme="minorHAnsi"/>
          <w:sz w:val="24"/>
          <w:szCs w:val="24"/>
          <w:u w:val="single"/>
          <w:lang w:eastAsia="ar-SA"/>
        </w:rPr>
        <w:t xml:space="preserve"> nr 20  pn. "Prototyp łyżki wyciskowej do jednostronnych braków uzębienia w szczęce</w:t>
      </w:r>
      <w:r w:rsidR="00155643">
        <w:rPr>
          <w:rFonts w:eastAsia="Times New Roman" w:cstheme="minorHAnsi"/>
          <w:sz w:val="24"/>
          <w:szCs w:val="24"/>
          <w:u w:val="single"/>
          <w:lang w:eastAsia="ar-SA"/>
        </w:rPr>
        <w:t>”</w:t>
      </w:r>
      <w:r w:rsidR="00152071" w:rsidRPr="007D2A15">
        <w:rPr>
          <w:rFonts w:cstheme="minorHAnsi"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DD11FB">
        <w:rPr>
          <w:rFonts w:cstheme="minorHAnsi"/>
          <w:b/>
          <w:sz w:val="24"/>
          <w:szCs w:val="24"/>
        </w:rPr>
        <w:t>2</w:t>
      </w:r>
      <w:r w:rsidR="007D2A15">
        <w:rPr>
          <w:rFonts w:cstheme="minorHAnsi"/>
          <w:b/>
          <w:sz w:val="24"/>
          <w:szCs w:val="24"/>
        </w:rPr>
        <w:t>0-</w:t>
      </w:r>
      <w:r w:rsidR="00155643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55643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C172E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D2A15"/>
    <w:rsid w:val="007E06E8"/>
    <w:rsid w:val="007F76D4"/>
    <w:rsid w:val="008506E3"/>
    <w:rsid w:val="008D430F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11F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4940-21E8-4BA0-AD46-906F04B3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3</cp:revision>
  <cp:lastPrinted>2017-09-07T07:40:00Z</cp:lastPrinted>
  <dcterms:created xsi:type="dcterms:W3CDTF">2018-12-18T10:13:00Z</dcterms:created>
  <dcterms:modified xsi:type="dcterms:W3CDTF">2018-12-21T07:08:00Z</dcterms:modified>
</cp:coreProperties>
</file>