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7E6697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F56E60">
        <w:rPr>
          <w:rFonts w:ascii="Times New Roman" w:eastAsia="Times New Roman" w:hAnsi="Times New Roman"/>
          <w:sz w:val="24"/>
          <w:szCs w:val="24"/>
          <w:lang w:eastAsia="pl-PL"/>
        </w:rPr>
        <w:t>.12.</w:t>
      </w:r>
      <w:r w:rsidR="0088337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A6405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7C735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17701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7971</w:t>
      </w:r>
      <w:r w:rsidR="00A6405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/18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88337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3C722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macierzy VNX5100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3C7228" w:rsidRPr="005F7D46" w:rsidRDefault="00C8230D" w:rsidP="003C7228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5F7D4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</w:t>
      </w:r>
      <w:r w:rsidR="00AD3AFD" w:rsidRPr="005F7D46">
        <w:rPr>
          <w:rStyle w:val="Teksttreci"/>
          <w:rFonts w:ascii="Times New Roman" w:hAnsi="Times New Roman"/>
          <w:color w:val="000000"/>
          <w:sz w:val="24"/>
          <w:szCs w:val="24"/>
        </w:rPr>
        <w:t>kontraktów serwisowych</w:t>
      </w:r>
      <w:r w:rsidRPr="005F7D4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 w:rsidRPr="005F7D4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macierzy </w:t>
      </w:r>
      <w:r w:rsidR="00267208" w:rsidRPr="005F7D46">
        <w:rPr>
          <w:rStyle w:val="Teksttreci"/>
          <w:rFonts w:ascii="Times New Roman" w:hAnsi="Times New Roman"/>
          <w:color w:val="000000"/>
          <w:sz w:val="24"/>
          <w:szCs w:val="24"/>
        </w:rPr>
        <w:t>dyskow</w:t>
      </w:r>
      <w:r w:rsidR="005F7D46" w:rsidRPr="005F7D46">
        <w:rPr>
          <w:rStyle w:val="Teksttreci"/>
          <w:rFonts w:ascii="Times New Roman" w:hAnsi="Times New Roman"/>
          <w:color w:val="000000"/>
          <w:sz w:val="24"/>
          <w:szCs w:val="24"/>
        </w:rPr>
        <w:t>ej</w:t>
      </w:r>
      <w:r w:rsidR="00267208" w:rsidRPr="005F7D4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 w:rsidRPr="005F7D46">
        <w:rPr>
          <w:rStyle w:val="Teksttreci"/>
          <w:rFonts w:ascii="Times New Roman" w:hAnsi="Times New Roman"/>
          <w:color w:val="000000"/>
          <w:sz w:val="24"/>
          <w:szCs w:val="24"/>
        </w:rPr>
        <w:t>VNX5100</w:t>
      </w:r>
      <w:r w:rsidR="005F7D46">
        <w:rPr>
          <w:rStyle w:val="Teksttreci"/>
          <w:rFonts w:ascii="Times New Roman" w:hAnsi="Times New Roman"/>
          <w:color w:val="000000"/>
          <w:sz w:val="24"/>
          <w:szCs w:val="24"/>
        </w:rPr>
        <w:t>.</w:t>
      </w: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  <w:bookmarkStart w:id="0" w:name="_GoBack"/>
      <w:bookmarkEnd w:id="0"/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 xml:space="preserve">tabela </w:t>
      </w:r>
      <w:r w:rsidR="005F7D46">
        <w:rPr>
          <w:rStyle w:val="Podpistabeli"/>
          <w:rFonts w:ascii="Calibri" w:eastAsia="Calibri" w:hAnsi="Calibri"/>
          <w:color w:val="000000"/>
          <w:sz w:val="20"/>
          <w:szCs w:val="20"/>
        </w:rPr>
        <w:t>1</w:t>
      </w: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>. Kontrakty serwisowe na macierz VNX5100 (S/N CK</w:t>
      </w:r>
      <w:r w:rsidR="000F21C2">
        <w:rPr>
          <w:rStyle w:val="Podpistabeli"/>
          <w:rFonts w:ascii="Calibri" w:eastAsia="Calibri" w:hAnsi="Calibri"/>
          <w:color w:val="000000"/>
          <w:sz w:val="20"/>
          <w:szCs w:val="20"/>
        </w:rPr>
        <w:t>M00124802702) do dnia 05.01.2020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267208" w:rsidRDefault="00267208" w:rsidP="00267208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3C7228" w:rsidRPr="00B65C35" w:rsidRDefault="003C7228" w:rsidP="00267208">
      <w:pPr>
        <w:spacing w:after="0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:rsidR="00B65C35" w:rsidRPr="00C8230D" w:rsidRDefault="00B65C35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color w:val="000000"/>
        </w:rPr>
        <w:t>Wsparcie serwisowe świadczone jest przez producenta sprzętu.</w:t>
      </w: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 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EF224B" w:rsidRPr="00EF224B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Ofertę składa się w formie elektronicznej. </w:t>
      </w:r>
      <w:r w:rsidR="000F21C2">
        <w:rPr>
          <w:rFonts w:ascii="Times New Roman" w:eastAsia="Times New Roman" w:hAnsi="Times New Roman"/>
          <w:sz w:val="24"/>
          <w:szCs w:val="24"/>
        </w:rPr>
        <w:t>D</w:t>
      </w:r>
      <w:r w:rsidRPr="00BD31D8">
        <w:rPr>
          <w:rFonts w:ascii="Times New Roman" w:eastAsia="Times New Roman" w:hAnsi="Times New Roman"/>
          <w:sz w:val="24"/>
          <w:szCs w:val="24"/>
        </w:rPr>
        <w:t>opuszczalnym jest przesłanie podpi</w:t>
      </w:r>
      <w:r w:rsidR="00CA68E7">
        <w:rPr>
          <w:rFonts w:ascii="Times New Roman" w:eastAsia="Times New Roman" w:hAnsi="Times New Roman"/>
          <w:sz w:val="24"/>
          <w:szCs w:val="24"/>
        </w:rPr>
        <w:t>s</w:t>
      </w:r>
      <w:r w:rsidRPr="00BD31D8">
        <w:rPr>
          <w:rFonts w:ascii="Times New Roman" w:eastAsia="Times New Roman" w:hAnsi="Times New Roman"/>
          <w:sz w:val="24"/>
          <w:szCs w:val="24"/>
        </w:rPr>
        <w:t>anych i zeskanowanych dokumentów oferty na adres</w:t>
      </w:r>
      <w:r w:rsidR="00EF224B">
        <w:rPr>
          <w:rFonts w:ascii="Times New Roman" w:eastAsia="Times New Roman" w:hAnsi="Times New Roman"/>
          <w:sz w:val="24"/>
          <w:szCs w:val="24"/>
        </w:rPr>
        <w:t xml:space="preserve"> e-mail</w:t>
      </w:r>
      <w:r w:rsidRPr="00BD31D8">
        <w:rPr>
          <w:rFonts w:ascii="Times New Roman" w:eastAsia="Times New Roman" w:hAnsi="Times New Roman"/>
          <w:sz w:val="24"/>
          <w:szCs w:val="24"/>
        </w:rPr>
        <w:t>:</w:t>
      </w:r>
    </w:p>
    <w:p w:rsidR="00EF224B" w:rsidRPr="00EF224B" w:rsidRDefault="000F21C2" w:rsidP="00EF224B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dzit@pum.edu.pl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</w:rPr>
        <w:t>a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dania ofert wyznacza się na dzień </w:t>
      </w:r>
      <w:r w:rsidR="005F7D46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023AE9">
        <w:rPr>
          <w:rFonts w:ascii="Times New Roman" w:eastAsia="Times New Roman" w:hAnsi="Times New Roman"/>
          <w:b/>
          <w:sz w:val="24"/>
          <w:szCs w:val="24"/>
          <w:u w:val="single"/>
        </w:rPr>
        <w:t>7</w:t>
      </w:r>
      <w:r w:rsidR="00F56E60">
        <w:rPr>
          <w:rFonts w:ascii="Times New Roman" w:eastAsia="Times New Roman" w:hAnsi="Times New Roman"/>
          <w:b/>
          <w:sz w:val="24"/>
          <w:szCs w:val="24"/>
          <w:u w:val="single"/>
        </w:rPr>
        <w:t>.12.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201</w:t>
      </w:r>
      <w:r w:rsidR="00A64052">
        <w:rPr>
          <w:rFonts w:ascii="Times New Roman" w:eastAsia="Times New Roman" w:hAnsi="Times New Roman"/>
          <w:b/>
          <w:sz w:val="24"/>
          <w:szCs w:val="24"/>
          <w:u w:val="single"/>
        </w:rPr>
        <w:t>8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EF224B" w:rsidRPr="00EF224B" w:rsidRDefault="004723F9" w:rsidP="00EF224B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Osoby do kontaktu w zakresie postępowania:</w:t>
      </w:r>
    </w:p>
    <w:p w:rsidR="00EF224B" w:rsidRPr="00EF224B" w:rsidRDefault="00EF224B" w:rsidP="00EF224B">
      <w:pPr>
        <w:pStyle w:val="Teksttreci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EF224B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 xml:space="preserve"> </w:t>
      </w:r>
      <w:r w:rsidR="000F21C2">
        <w:rPr>
          <w:rFonts w:ascii="Times New Roman" w:eastAsia="Times New Roman" w:hAnsi="Times New Roman"/>
          <w:sz w:val="24"/>
          <w:szCs w:val="24"/>
        </w:rPr>
        <w:t>Piotr Legiecki</w:t>
      </w:r>
      <w:r w:rsidRPr="00EF224B">
        <w:rPr>
          <w:rFonts w:ascii="Times New Roman" w:hAnsi="Times New Roman"/>
          <w:sz w:val="24"/>
          <w:szCs w:val="24"/>
        </w:rPr>
        <w:t xml:space="preserve">, </w:t>
      </w:r>
      <w:r w:rsidR="000F21C2">
        <w:rPr>
          <w:rFonts w:ascii="Times New Roman" w:eastAsia="Times New Roman" w:hAnsi="Times New Roman"/>
          <w:sz w:val="24"/>
          <w:szCs w:val="24"/>
        </w:rPr>
        <w:t>piotr.legiecki</w:t>
      </w:r>
      <w:r w:rsidRPr="00BD31D8">
        <w:rPr>
          <w:rFonts w:ascii="Times New Roman" w:eastAsia="Times New Roman" w:hAnsi="Times New Roman"/>
          <w:sz w:val="24"/>
          <w:szCs w:val="24"/>
        </w:rPr>
        <w:t>@pum.edu.pl</w:t>
      </w:r>
      <w:r w:rsidRPr="00EF224B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EF224B" w:rsidRDefault="004723F9" w:rsidP="00EF224B">
      <w:pPr>
        <w:pStyle w:val="Teksttreci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EF224B">
        <w:rPr>
          <w:rFonts w:ascii="Times New Roman" w:hAnsi="Times New Roman"/>
          <w:sz w:val="24"/>
          <w:szCs w:val="24"/>
        </w:rPr>
        <w:t>Pan</w:t>
      </w:r>
      <w:r w:rsidR="005A4721" w:rsidRPr="00EF224B">
        <w:rPr>
          <w:rFonts w:ascii="Times New Roman" w:hAnsi="Times New Roman"/>
          <w:sz w:val="24"/>
          <w:szCs w:val="24"/>
        </w:rPr>
        <w:t xml:space="preserve"> Sławomir Stańczak</w:t>
      </w:r>
      <w:r w:rsidR="00A4673C" w:rsidRPr="00EF224B">
        <w:rPr>
          <w:rFonts w:ascii="Times New Roman" w:hAnsi="Times New Roman"/>
          <w:sz w:val="24"/>
          <w:szCs w:val="24"/>
        </w:rPr>
        <w:t xml:space="preserve">, </w:t>
      </w:r>
      <w:r w:rsidR="005A4721" w:rsidRPr="00EF224B">
        <w:rPr>
          <w:rFonts w:ascii="Times New Roman" w:hAnsi="Times New Roman"/>
          <w:sz w:val="24"/>
          <w:szCs w:val="24"/>
        </w:rPr>
        <w:t>slawomir.stanczak</w:t>
      </w:r>
      <w:r w:rsidR="00A4673C" w:rsidRPr="00EF224B">
        <w:rPr>
          <w:rFonts w:ascii="Times New Roman" w:hAnsi="Times New Roman"/>
          <w:sz w:val="24"/>
          <w:szCs w:val="24"/>
        </w:rPr>
        <w:t>@pum.edu.pl</w:t>
      </w:r>
      <w:r w:rsidRPr="00EF224B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9728D0">
        <w:rPr>
          <w:rFonts w:ascii="Times New Roman" w:hAnsi="Times New Roman"/>
          <w:sz w:val="24"/>
          <w:szCs w:val="24"/>
        </w:rPr>
        <w:t>a</w:t>
      </w:r>
      <w:r w:rsidRPr="00BD31D8">
        <w:rPr>
          <w:rFonts w:ascii="Times New Roman" w:hAnsi="Times New Roman"/>
          <w:sz w:val="24"/>
          <w:szCs w:val="24"/>
        </w:rPr>
        <w:t>wiaj</w:t>
      </w:r>
      <w:r w:rsidR="009728D0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</w:t>
      </w:r>
      <w:r w:rsidR="00813F92">
        <w:rPr>
          <w:rFonts w:ascii="Times New Roman" w:hAnsi="Times New Roman"/>
          <w:b/>
          <w:sz w:val="24"/>
          <w:szCs w:val="24"/>
          <w:u w:val="single"/>
        </w:rPr>
        <w:t xml:space="preserve">zgodnie z terminami podanymi w tabelach 1, 2 i 3 </w:t>
      </w:r>
      <w:r w:rsidR="00DA189D">
        <w:rPr>
          <w:rFonts w:ascii="Times New Roman" w:hAnsi="Times New Roman"/>
          <w:b/>
          <w:sz w:val="24"/>
          <w:szCs w:val="24"/>
          <w:u w:val="single"/>
        </w:rPr>
        <w:t>w części II pkt. 1</w:t>
      </w:r>
      <w:r w:rsidRPr="00AB64A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lastRenderedPageBreak/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kontraktów serwisowych </w:t>
      </w:r>
      <w:r w:rsidR="003C7228">
        <w:rPr>
          <w:rFonts w:ascii="Times New Roman" w:hAnsi="Times New Roman"/>
          <w:sz w:val="24"/>
          <w:szCs w:val="24"/>
        </w:rPr>
        <w:t>macierzy VNX5100</w:t>
      </w:r>
      <w:r w:rsidR="00292B75">
        <w:rPr>
          <w:rFonts w:ascii="Times New Roman" w:hAnsi="Times New Roman"/>
          <w:sz w:val="24"/>
          <w:szCs w:val="24"/>
        </w:rPr>
        <w:t xml:space="preserve">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EF224B">
        <w:rPr>
          <w:rFonts w:ascii="Times New Roman" w:hAnsi="Times New Roman"/>
          <w:sz w:val="24"/>
          <w:szCs w:val="24"/>
        </w:rPr>
        <w:t>Załącznik nr 3 do Zaproszenia.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94A03" w:rsidRPr="00C94A03" w:rsidRDefault="00634767" w:rsidP="00C94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5F7D46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F56E60">
        <w:rPr>
          <w:rFonts w:ascii="Times New Roman" w:eastAsia="Times New Roman" w:hAnsi="Times New Roman"/>
          <w:sz w:val="24"/>
          <w:szCs w:val="24"/>
          <w:lang w:eastAsia="pl-PL"/>
        </w:rPr>
        <w:t>.12.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0F21C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6A714A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="00E92552">
        <w:rPr>
          <w:rFonts w:ascii="Times New Roman" w:eastAsia="Times New Roman" w:hAnsi="Times New Roman"/>
          <w:b/>
          <w:sz w:val="24"/>
          <w:szCs w:val="24"/>
          <w:lang w:eastAsia="pl-PL"/>
        </w:rPr>
        <w:t>.12.</w:t>
      </w:r>
      <w:r w:rsidR="003D6789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A64052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D05B66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5B66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D05B66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030CF" w:rsidRPr="00D05B66" w:rsidRDefault="003030CF" w:rsidP="003030CF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5B6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Przedłużenie kontraktów serwisowych macierzy VNX5100 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3030CF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</w:t>
      </w:r>
      <w:r w:rsidRPr="003030CF">
        <w:rPr>
          <w:rFonts w:eastAsia="Times New Roman"/>
        </w:rPr>
        <w:t xml:space="preserve"> odpowiedzi na publiczne zaproszenie do złożenia oferty na „</w:t>
      </w:r>
      <w:r w:rsidR="003030CF" w:rsidRPr="003030CF">
        <w:rPr>
          <w:rFonts w:eastAsia="Times New Roman"/>
          <w:b/>
          <w:i/>
        </w:rPr>
        <w:t>Przedłużenie kontraktów serwisowych macierzy VNX5100</w:t>
      </w:r>
      <w:r w:rsidR="003030CF">
        <w:rPr>
          <w:rFonts w:eastAsia="Times New Roman"/>
          <w:b/>
          <w:i/>
        </w:rPr>
        <w:t xml:space="preserve"> </w:t>
      </w:r>
      <w:r w:rsidR="003030CF" w:rsidRPr="003030CF">
        <w:rPr>
          <w:rFonts w:eastAsia="Times New Roman"/>
          <w:b/>
          <w:i/>
        </w:rPr>
        <w:t>Pomorskiego Uniwersytetu Medycznego w Szczecinie</w:t>
      </w:r>
      <w:r w:rsidRPr="003030CF">
        <w:rPr>
          <w:rFonts w:eastAsia="Times New Roman"/>
          <w:b/>
          <w:i/>
        </w:rPr>
        <w:t>”</w:t>
      </w:r>
      <w:r w:rsidRPr="003030CF">
        <w:rPr>
          <w:rFonts w:eastAsia="Times New Roman"/>
        </w:rPr>
        <w:t xml:space="preserve">, oferujemy wykonanie przedmiotu zamówienia </w:t>
      </w:r>
      <w:r w:rsidRPr="003030CF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AB64A9" w:rsidRPr="00AB64A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777280" w:rsidRDefault="00A4673C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p w:rsidR="00777280" w:rsidRPr="00777280" w:rsidRDefault="00777280" w:rsidP="00777280">
      <w:pPr>
        <w:spacing w:after="0" w:line="240" w:lineRule="auto"/>
        <w:jc w:val="right"/>
        <w:rPr>
          <w:rFonts w:cstheme="minorHAnsi"/>
          <w:b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777280">
        <w:rPr>
          <w:rFonts w:cstheme="minorHAnsi"/>
          <w:b/>
        </w:rPr>
        <w:lastRenderedPageBreak/>
        <w:t>Załącznik Nr 2 do Zaproszenia z dnia 18.12.2018 r.</w:t>
      </w:r>
    </w:p>
    <w:p w:rsidR="00777280" w:rsidRDefault="00777280" w:rsidP="00777280">
      <w:pPr>
        <w:pStyle w:val="Akapitzlist"/>
        <w:jc w:val="right"/>
        <w:rPr>
          <w:rFonts w:cstheme="minorHAnsi"/>
          <w:b/>
        </w:rPr>
      </w:pPr>
    </w:p>
    <w:p w:rsidR="00777280" w:rsidRDefault="00777280" w:rsidP="00777280">
      <w:pPr>
        <w:pStyle w:val="Akapitzlist"/>
        <w:jc w:val="right"/>
        <w:rPr>
          <w:rFonts w:cstheme="minorHAnsi"/>
          <w:b/>
        </w:rPr>
      </w:pPr>
    </w:p>
    <w:p w:rsidR="00777280" w:rsidRPr="000125C9" w:rsidRDefault="00777280" w:rsidP="00777280">
      <w:pPr>
        <w:pStyle w:val="Akapitzlist"/>
        <w:jc w:val="right"/>
        <w:rPr>
          <w:rFonts w:cstheme="minorHAnsi"/>
          <w:b/>
        </w:rPr>
      </w:pPr>
    </w:p>
    <w:p w:rsidR="00777280" w:rsidRPr="00976BF7" w:rsidRDefault="00777280" w:rsidP="00777280">
      <w:pPr>
        <w:spacing w:line="240" w:lineRule="auto"/>
        <w:ind w:left="720"/>
        <w:contextualSpacing/>
        <w:jc w:val="right"/>
        <w:rPr>
          <w:rFonts w:cs="Calibri"/>
          <w:b/>
        </w:rPr>
      </w:pPr>
      <w:r w:rsidRPr="00976BF7">
        <w:rPr>
          <w:rFonts w:cs="Calibri"/>
          <w:b/>
        </w:rPr>
        <w:t>ORYGINAL/KOPIA</w:t>
      </w:r>
    </w:p>
    <w:p w:rsidR="00777280" w:rsidRPr="000125C9" w:rsidRDefault="00777280" w:rsidP="00777280">
      <w:pPr>
        <w:pStyle w:val="Akapitzlist"/>
        <w:jc w:val="center"/>
        <w:rPr>
          <w:rFonts w:cstheme="minorHAnsi"/>
          <w:b/>
        </w:rPr>
      </w:pPr>
    </w:p>
    <w:p w:rsidR="00777280" w:rsidRPr="000125C9" w:rsidRDefault="00777280" w:rsidP="00777280">
      <w:pPr>
        <w:pStyle w:val="Akapitzlist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>
        <w:rPr>
          <w:rFonts w:cstheme="minorHAnsi"/>
          <w:b/>
        </w:rPr>
        <w:t xml:space="preserve"> z dnia…………….</w:t>
      </w:r>
    </w:p>
    <w:p w:rsidR="00777280" w:rsidRPr="000125C9" w:rsidRDefault="00777280" w:rsidP="00777280">
      <w:pPr>
        <w:pStyle w:val="Akapitzlist"/>
        <w:jc w:val="both"/>
        <w:rPr>
          <w:rFonts w:cstheme="minorHAnsi"/>
          <w:b/>
        </w:rPr>
      </w:pPr>
    </w:p>
    <w:p w:rsidR="00777280" w:rsidRPr="000125C9" w:rsidRDefault="00777280" w:rsidP="00777280">
      <w:pPr>
        <w:pStyle w:val="Akapitzlist"/>
        <w:jc w:val="both"/>
        <w:rPr>
          <w:rFonts w:cstheme="minorHAnsi"/>
        </w:rPr>
      </w:pPr>
    </w:p>
    <w:p w:rsidR="00777280" w:rsidRDefault="00777280" w:rsidP="00777280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0125C9">
        <w:rPr>
          <w:rFonts w:cstheme="minorHAnsi"/>
        </w:rPr>
        <w:t>dniu</w:t>
      </w:r>
      <w:r>
        <w:rPr>
          <w:rFonts w:cstheme="minorHAnsi"/>
        </w:rPr>
        <w:t xml:space="preserve"> ……………….</w:t>
      </w:r>
    </w:p>
    <w:p w:rsidR="00777280" w:rsidRDefault="00777280" w:rsidP="00777280">
      <w:pPr>
        <w:pStyle w:val="Akapitzlist"/>
        <w:spacing w:line="360" w:lineRule="auto"/>
        <w:jc w:val="both"/>
        <w:rPr>
          <w:rFonts w:cstheme="minorHAnsi"/>
        </w:rPr>
      </w:pPr>
      <w:r w:rsidRPr="000125C9">
        <w:rPr>
          <w:rFonts w:cstheme="minorHAnsi"/>
        </w:rPr>
        <w:t xml:space="preserve">Zamawiający </w:t>
      </w:r>
      <w:r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>
        <w:rPr>
          <w:rFonts w:cstheme="minorHAnsi"/>
        </w:rPr>
        <w:t>e:</w:t>
      </w:r>
    </w:p>
    <w:p w:rsidR="00777280" w:rsidRDefault="00777280" w:rsidP="00777280">
      <w:pPr>
        <w:pStyle w:val="Akapitzlist"/>
        <w:jc w:val="both"/>
      </w:pPr>
      <w:r w:rsidRPr="005F70D5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>
        <w:t>Kontrakty serwisowe zgodne z tabelą nr 1 zostały przedłużone do:</w:t>
      </w:r>
    </w:p>
    <w:p w:rsidR="00777280" w:rsidRDefault="00777280" w:rsidP="00777280">
      <w:pPr>
        <w:pStyle w:val="Akapitzlist"/>
        <w:jc w:val="both"/>
      </w:pPr>
    </w:p>
    <w:p w:rsidR="00777280" w:rsidRDefault="00777280" w:rsidP="00777280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777280" w:rsidRDefault="00777280" w:rsidP="00777280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>
        <w:rPr>
          <w:rStyle w:val="Podpistabeli"/>
          <w:color w:val="000000"/>
          <w:sz w:val="20"/>
          <w:szCs w:val="20"/>
        </w:rPr>
        <w:t>tabela 1</w:t>
      </w:r>
      <w:r w:rsidRPr="000F0D4B">
        <w:rPr>
          <w:rStyle w:val="Podpistabeli"/>
          <w:color w:val="000000"/>
          <w:sz w:val="20"/>
          <w:szCs w:val="20"/>
        </w:rPr>
        <w:t>. Kontrakty se</w:t>
      </w:r>
      <w:r>
        <w:rPr>
          <w:rStyle w:val="Podpistabeli"/>
          <w:color w:val="000000"/>
          <w:sz w:val="20"/>
          <w:szCs w:val="20"/>
        </w:rPr>
        <w:t xml:space="preserve">rwisowe na macierz VNX5100 (S/N </w:t>
      </w:r>
      <w:r w:rsidRPr="00BE2354">
        <w:rPr>
          <w:rFonts w:ascii="Helvetica" w:hAnsi="Helvetica" w:cs="Helvetica"/>
          <w:sz w:val="16"/>
          <w:szCs w:val="16"/>
        </w:rPr>
        <w:t>CKM00124802702</w:t>
      </w:r>
      <w:r>
        <w:rPr>
          <w:rFonts w:ascii="Helvetica" w:hAnsi="Helvetica" w:cs="Helvetica"/>
          <w:sz w:val="16"/>
          <w:szCs w:val="16"/>
        </w:rPr>
        <w:t>) do dnia 05.01.2020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777280" w:rsidRPr="00BE2354" w:rsidTr="001A0A70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777280" w:rsidRPr="00BE2354" w:rsidRDefault="00777280" w:rsidP="001A0A70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777280" w:rsidRPr="00BE2354" w:rsidRDefault="00777280" w:rsidP="001A0A70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777280" w:rsidRPr="00BE2354" w:rsidRDefault="00777280" w:rsidP="001A0A70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777280" w:rsidRPr="00BE2354" w:rsidRDefault="00777280" w:rsidP="001A0A70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777280" w:rsidRPr="00BE2354" w:rsidRDefault="00777280" w:rsidP="001A0A70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777280" w:rsidRPr="00BE2354" w:rsidTr="001A0A70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777280" w:rsidRPr="00BE2354" w:rsidTr="001A0A70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777280" w:rsidRPr="00BE2354" w:rsidTr="001A0A70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777280" w:rsidRPr="00BE2354" w:rsidTr="001A0A70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777280" w:rsidRPr="00BE2354" w:rsidTr="001A0A70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</w:tr>
      <w:tr w:rsidR="00777280" w:rsidRPr="00BE2354" w:rsidTr="001A0A70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777280" w:rsidRPr="00BE2354" w:rsidTr="001A0A70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</w:tr>
      <w:tr w:rsidR="00777280" w:rsidRPr="00BE2354" w:rsidTr="001A0A70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777280" w:rsidRPr="00BE2354" w:rsidTr="001A0A70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777280" w:rsidRPr="00BE2354" w:rsidTr="001A0A70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777280" w:rsidRPr="00567242" w:rsidRDefault="00777280" w:rsidP="001A0A70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777280" w:rsidRPr="00BE2354" w:rsidRDefault="00777280" w:rsidP="001A0A7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777280" w:rsidRDefault="00777280" w:rsidP="00777280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777280" w:rsidRPr="00416F57" w:rsidRDefault="00777280" w:rsidP="00777280">
      <w:pPr>
        <w:spacing w:after="0" w:line="360" w:lineRule="auto"/>
        <w:jc w:val="both"/>
        <w:rPr>
          <w:rFonts w:cstheme="minorHAnsi"/>
        </w:rPr>
      </w:pPr>
    </w:p>
    <w:p w:rsidR="00777280" w:rsidRPr="000125C9" w:rsidRDefault="00777280" w:rsidP="00777280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podstawę do wystawienia faktury VAT</w:t>
      </w:r>
    </w:p>
    <w:p w:rsidR="00777280" w:rsidRDefault="00777280" w:rsidP="00777280">
      <w:pPr>
        <w:pStyle w:val="Akapitzlist"/>
        <w:jc w:val="both"/>
        <w:rPr>
          <w:rFonts w:cstheme="minorHAnsi"/>
          <w:b/>
        </w:rPr>
      </w:pPr>
    </w:p>
    <w:p w:rsidR="00777280" w:rsidRPr="000125C9" w:rsidRDefault="00777280" w:rsidP="00777280">
      <w:pPr>
        <w:pStyle w:val="Akapitzlist"/>
        <w:jc w:val="both"/>
        <w:rPr>
          <w:rFonts w:cstheme="minorHAnsi"/>
          <w:b/>
        </w:rPr>
      </w:pPr>
    </w:p>
    <w:p w:rsidR="00777280" w:rsidRPr="000125C9" w:rsidRDefault="00777280" w:rsidP="00777280">
      <w:pPr>
        <w:pStyle w:val="Akapitzlist"/>
        <w:jc w:val="both"/>
        <w:rPr>
          <w:rFonts w:cstheme="minorHAnsi"/>
          <w:b/>
        </w:rPr>
      </w:pPr>
    </w:p>
    <w:p w:rsidR="00777280" w:rsidRPr="000125C9" w:rsidRDefault="00777280" w:rsidP="00777280">
      <w:pPr>
        <w:pStyle w:val="Akapitzlist"/>
        <w:jc w:val="both"/>
        <w:rPr>
          <w:rFonts w:cstheme="minorHAnsi"/>
          <w:b/>
        </w:rPr>
      </w:pPr>
    </w:p>
    <w:p w:rsidR="00777280" w:rsidRPr="000125C9" w:rsidRDefault="00777280" w:rsidP="00777280">
      <w:pPr>
        <w:pStyle w:val="Akapitzlist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ab/>
        <w:t>wykonawca</w:t>
      </w:r>
    </w:p>
    <w:p w:rsidR="00777280" w:rsidRPr="000125C9" w:rsidRDefault="00777280" w:rsidP="00777280">
      <w:pPr>
        <w:pStyle w:val="Akapitzlist"/>
        <w:jc w:val="both"/>
        <w:rPr>
          <w:rFonts w:cstheme="minorHAnsi"/>
          <w:b/>
        </w:rPr>
      </w:pPr>
    </w:p>
    <w:p w:rsidR="00777280" w:rsidRPr="009A137C" w:rsidRDefault="00777280" w:rsidP="00777280">
      <w:pPr>
        <w:spacing w:line="240" w:lineRule="auto"/>
        <w:jc w:val="both"/>
        <w:rPr>
          <w:rFonts w:cstheme="minorHAnsi"/>
          <w:b/>
        </w:rPr>
      </w:pPr>
    </w:p>
    <w:p w:rsidR="0007679D" w:rsidRPr="00DB1589" w:rsidRDefault="00777280" w:rsidP="0007679D">
      <w:pPr>
        <w:pStyle w:val="Nagwek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  <w:lang w:eastAsia="pl-PL"/>
        </w:rPr>
        <w:br w:type="page"/>
      </w:r>
      <w:r w:rsidR="0007679D" w:rsidRPr="00DB1589">
        <w:rPr>
          <w:sz w:val="24"/>
          <w:szCs w:val="24"/>
        </w:rPr>
        <w:lastRenderedPageBreak/>
        <w:t>Załącznik Nr 3 do Zaproszenia z dnia 18.12.2018 r.</w:t>
      </w:r>
    </w:p>
    <w:p w:rsidR="0007679D" w:rsidRPr="00DB1589" w:rsidRDefault="0007679D" w:rsidP="0007679D">
      <w:pPr>
        <w:pStyle w:val="Nagwek1"/>
        <w:spacing w:line="276" w:lineRule="auto"/>
        <w:rPr>
          <w:rStyle w:val="Nagwek40"/>
          <w:color w:val="000000"/>
        </w:rPr>
      </w:pPr>
    </w:p>
    <w:p w:rsidR="0007679D" w:rsidRPr="00DB1589" w:rsidRDefault="0007679D" w:rsidP="0007679D">
      <w:pPr>
        <w:pStyle w:val="Nagwek1"/>
        <w:spacing w:line="276" w:lineRule="auto"/>
        <w:rPr>
          <w:b w:val="0"/>
          <w:sz w:val="24"/>
          <w:szCs w:val="24"/>
        </w:rPr>
      </w:pPr>
      <w:r w:rsidRPr="00DB1589">
        <w:rPr>
          <w:rStyle w:val="Nagwek40"/>
          <w:color w:val="000000"/>
        </w:rPr>
        <w:t>Umowa nr CRU/</w:t>
      </w:r>
      <w:proofErr w:type="spellStart"/>
      <w:r w:rsidRPr="00DB1589">
        <w:rPr>
          <w:rStyle w:val="Nagwek40"/>
          <w:color w:val="000000"/>
          <w:highlight w:val="yellow"/>
        </w:rPr>
        <w:t>xxxxxx</w:t>
      </w:r>
      <w:proofErr w:type="spellEnd"/>
      <w:r w:rsidRPr="00DB1589">
        <w:rPr>
          <w:rStyle w:val="Nagwek40"/>
          <w:color w:val="000000"/>
        </w:rPr>
        <w:t>/DIT Przedłużenie kontraktów serwisowych macierzy VNX5100 Pomorskiego Uniwersytetu Medycznego w Szczecinie</w:t>
      </w:r>
    </w:p>
    <w:p w:rsidR="0007679D" w:rsidRPr="00DB1589" w:rsidRDefault="0007679D" w:rsidP="0007679D">
      <w:pPr>
        <w:pStyle w:val="Teksttreci1"/>
        <w:shd w:val="clear" w:color="auto" w:fill="auto"/>
        <w:tabs>
          <w:tab w:val="left" w:leader="dot" w:pos="4330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DB1589">
        <w:rPr>
          <w:rStyle w:val="Teksttreci"/>
          <w:b/>
          <w:color w:val="000000"/>
          <w:sz w:val="24"/>
          <w:szCs w:val="24"/>
        </w:rPr>
        <w:t xml:space="preserve">zawarta w dniu </w:t>
      </w:r>
      <w:r w:rsidRPr="00DB1589">
        <w:rPr>
          <w:rStyle w:val="Teksttreci"/>
          <w:b/>
          <w:color w:val="000000"/>
          <w:sz w:val="24"/>
          <w:szCs w:val="24"/>
          <w:highlight w:val="yellow"/>
        </w:rPr>
        <w:t>xxxxx</w:t>
      </w:r>
      <w:r w:rsidRPr="00DB1589">
        <w:rPr>
          <w:rStyle w:val="Teksttreci"/>
          <w:b/>
          <w:color w:val="000000"/>
          <w:sz w:val="24"/>
          <w:szCs w:val="24"/>
        </w:rPr>
        <w:t>.2018 w Szczecinie  pomiędzy: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firstLine="0"/>
        <w:rPr>
          <w:color w:val="000000"/>
          <w:sz w:val="24"/>
          <w:szCs w:val="24"/>
        </w:rPr>
      </w:pPr>
    </w:p>
    <w:p w:rsidR="0007679D" w:rsidRPr="00DB1589" w:rsidRDefault="0007679D" w:rsidP="0007679D">
      <w:pPr>
        <w:pStyle w:val="Teksttreci1"/>
        <w:spacing w:line="276" w:lineRule="auto"/>
        <w:ind w:left="80" w:firstLine="0"/>
        <w:rPr>
          <w:color w:val="000000"/>
          <w:sz w:val="24"/>
          <w:szCs w:val="24"/>
        </w:rPr>
      </w:pPr>
      <w:r w:rsidRPr="00DB1589">
        <w:rPr>
          <w:b/>
          <w:color w:val="000000"/>
          <w:sz w:val="24"/>
          <w:szCs w:val="24"/>
        </w:rPr>
        <w:t>Pomorskim Uniwersytetem Medycznym w Szczecinie</w:t>
      </w:r>
      <w:r w:rsidRPr="00DB1589">
        <w:rPr>
          <w:color w:val="000000"/>
          <w:sz w:val="24"/>
          <w:szCs w:val="24"/>
        </w:rPr>
        <w:t xml:space="preserve"> z siedzibą przy ulicy Rybackiej 1, reprezentowanym przez:</w:t>
      </w:r>
    </w:p>
    <w:p w:rsidR="0007679D" w:rsidRPr="00DB1589" w:rsidRDefault="0007679D" w:rsidP="0007679D">
      <w:pPr>
        <w:pStyle w:val="Teksttreci1"/>
        <w:spacing w:line="276" w:lineRule="auto"/>
        <w:ind w:left="80" w:firstLine="0"/>
        <w:rPr>
          <w:color w:val="000000"/>
          <w:sz w:val="24"/>
          <w:szCs w:val="24"/>
        </w:rPr>
      </w:pPr>
      <w:r w:rsidRPr="00DB1589">
        <w:rPr>
          <w:color w:val="000000"/>
          <w:sz w:val="24"/>
          <w:szCs w:val="24"/>
        </w:rPr>
        <w:t xml:space="preserve">- Kanclerza PUM w Szczecinie Pana Krzysztofa </w:t>
      </w:r>
      <w:proofErr w:type="spellStart"/>
      <w:r w:rsidRPr="00DB1589">
        <w:rPr>
          <w:color w:val="000000"/>
          <w:sz w:val="24"/>
          <w:szCs w:val="24"/>
        </w:rPr>
        <w:t>Goralskiego</w:t>
      </w:r>
      <w:proofErr w:type="spellEnd"/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80" w:firstLine="0"/>
        <w:rPr>
          <w:rStyle w:val="TeksttreciPogrubienie1"/>
          <w:color w:val="000000"/>
          <w:sz w:val="24"/>
          <w:szCs w:val="24"/>
        </w:rPr>
      </w:pPr>
      <w:r w:rsidRPr="00DB1589">
        <w:rPr>
          <w:color w:val="000000"/>
          <w:sz w:val="24"/>
          <w:szCs w:val="24"/>
        </w:rPr>
        <w:t>zwanym</w:t>
      </w:r>
      <w:r w:rsidRPr="00DB1589">
        <w:rPr>
          <w:rStyle w:val="TeksttreciKursywa"/>
          <w:color w:val="000000"/>
          <w:sz w:val="24"/>
          <w:szCs w:val="24"/>
        </w:rPr>
        <w:t xml:space="preserve"> w dalszej treści umowy</w:t>
      </w:r>
      <w:r w:rsidRPr="00DB1589">
        <w:rPr>
          <w:rStyle w:val="TeksttreciPogrubienie"/>
          <w:color w:val="000000"/>
          <w:sz w:val="24"/>
          <w:szCs w:val="24"/>
        </w:rPr>
        <w:t xml:space="preserve"> Stroną</w:t>
      </w:r>
      <w:r w:rsidRPr="00DB1589">
        <w:rPr>
          <w:color w:val="000000"/>
          <w:sz w:val="24"/>
          <w:szCs w:val="24"/>
        </w:rPr>
        <w:t xml:space="preserve"> lub</w:t>
      </w:r>
      <w:r w:rsidRPr="00DB1589">
        <w:rPr>
          <w:rStyle w:val="TeksttreciPogrubienie1"/>
          <w:color w:val="000000"/>
          <w:sz w:val="24"/>
          <w:szCs w:val="24"/>
        </w:rPr>
        <w:t xml:space="preserve"> Zamawiającym, 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80" w:firstLine="0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a 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80" w:firstLine="0"/>
        <w:rPr>
          <w:color w:val="000000"/>
          <w:sz w:val="24"/>
          <w:szCs w:val="24"/>
        </w:rPr>
      </w:pPr>
      <w:r w:rsidRPr="00DB1589">
        <w:rPr>
          <w:color w:val="000000"/>
          <w:sz w:val="24"/>
          <w:szCs w:val="24"/>
        </w:rPr>
        <w:t>firmą ……….……….……….……….……….……….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80" w:firstLine="0"/>
        <w:rPr>
          <w:sz w:val="24"/>
          <w:szCs w:val="24"/>
        </w:rPr>
      </w:pPr>
      <w:r w:rsidRPr="00DB1589">
        <w:rPr>
          <w:sz w:val="24"/>
          <w:szCs w:val="24"/>
        </w:rPr>
        <w:t xml:space="preserve">zarejestrowaną w </w:t>
      </w:r>
      <w:r w:rsidRPr="00DB1589">
        <w:rPr>
          <w:color w:val="000000"/>
          <w:sz w:val="24"/>
          <w:szCs w:val="24"/>
        </w:rPr>
        <w:t>……….……….……….……….……….</w:t>
      </w:r>
    </w:p>
    <w:p w:rsidR="0007679D" w:rsidRPr="00DB1589" w:rsidRDefault="0007679D" w:rsidP="0007679D">
      <w:pPr>
        <w:pStyle w:val="Teksttreci1"/>
        <w:shd w:val="clear" w:color="auto" w:fill="auto"/>
        <w:tabs>
          <w:tab w:val="left" w:leader="dot" w:pos="4174"/>
          <w:tab w:val="left" w:leader="dot" w:pos="7568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pod numerem KRS: ……….……….………., będącą</w:t>
      </w:r>
    </w:p>
    <w:p w:rsidR="0007679D" w:rsidRPr="00DB1589" w:rsidRDefault="0007679D" w:rsidP="0007679D">
      <w:pPr>
        <w:pStyle w:val="Teksttreci1"/>
        <w:shd w:val="clear" w:color="auto" w:fill="auto"/>
        <w:tabs>
          <w:tab w:val="left" w:leader="dot" w:pos="571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podatnikiem podatku VAT o numerze NIP: 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80" w:firstLine="0"/>
        <w:jc w:val="both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którą reprezentuje:</w:t>
      </w:r>
    </w:p>
    <w:p w:rsidR="0007679D" w:rsidRPr="00DB1589" w:rsidRDefault="0007679D" w:rsidP="0007679D">
      <w:pPr>
        <w:pStyle w:val="Teksttreci20"/>
        <w:shd w:val="clear" w:color="auto" w:fill="auto"/>
        <w:spacing w:line="276" w:lineRule="auto"/>
        <w:ind w:left="80"/>
        <w:rPr>
          <w:rStyle w:val="Teksttreci2Bezpogrubienia"/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</w:pPr>
      <w:r w:rsidRPr="00DB1589">
        <w:rPr>
          <w:rFonts w:ascii="Times New Roman" w:hAnsi="Times New Roman"/>
          <w:color w:val="000000"/>
          <w:sz w:val="24"/>
          <w:szCs w:val="24"/>
        </w:rPr>
        <w:t>……….……….……….……….……….</w:t>
      </w:r>
    </w:p>
    <w:p w:rsidR="0007679D" w:rsidRPr="00DB1589" w:rsidRDefault="0007679D" w:rsidP="0007679D">
      <w:pPr>
        <w:pStyle w:val="Teksttreci20"/>
        <w:shd w:val="clear" w:color="auto" w:fill="auto"/>
        <w:spacing w:line="276" w:lineRule="auto"/>
        <w:ind w:left="80"/>
        <w:rPr>
          <w:rStyle w:val="Teksttreci2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B1589">
        <w:rPr>
          <w:rStyle w:val="Teksttreci2Bezpogrubienia"/>
          <w:rFonts w:ascii="Times New Roman" w:hAnsi="Times New Roman"/>
          <w:color w:val="000000"/>
          <w:sz w:val="24"/>
          <w:szCs w:val="24"/>
        </w:rPr>
        <w:t>zwaną</w:t>
      </w:r>
      <w:r w:rsidRPr="00DB1589">
        <w:rPr>
          <w:rStyle w:val="Teksttreci2Bezpogrubienia1"/>
          <w:rFonts w:ascii="Times New Roman" w:hAnsi="Times New Roman"/>
          <w:color w:val="000000"/>
          <w:sz w:val="24"/>
          <w:szCs w:val="24"/>
        </w:rPr>
        <w:t xml:space="preserve"> dalej</w:t>
      </w:r>
      <w:r w:rsidRPr="00DB1589">
        <w:rPr>
          <w:rStyle w:val="Teksttreci2Bezkursywy"/>
          <w:rFonts w:ascii="Times New Roman" w:hAnsi="Times New Roman"/>
          <w:color w:val="000000"/>
        </w:rPr>
        <w:t xml:space="preserve"> Stroną</w:t>
      </w:r>
      <w:r w:rsidRPr="00DB1589">
        <w:rPr>
          <w:rStyle w:val="Teksttreci2Bezpogrubienia"/>
          <w:rFonts w:ascii="Times New Roman" w:hAnsi="Times New Roman"/>
          <w:color w:val="000000"/>
          <w:sz w:val="24"/>
          <w:szCs w:val="24"/>
        </w:rPr>
        <w:t xml:space="preserve"> lub</w:t>
      </w:r>
      <w:r w:rsidRPr="00DB1589">
        <w:rPr>
          <w:rStyle w:val="Teksttreci2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Wykonawcą,</w:t>
      </w:r>
    </w:p>
    <w:p w:rsidR="0007679D" w:rsidRPr="00DB1589" w:rsidRDefault="0007679D" w:rsidP="0007679D">
      <w:pPr>
        <w:pStyle w:val="Nagwek21"/>
        <w:keepNext/>
        <w:keepLines/>
        <w:shd w:val="clear" w:color="auto" w:fill="auto"/>
        <w:spacing w:before="0" w:line="276" w:lineRule="auto"/>
        <w:ind w:left="200"/>
        <w:rPr>
          <w:rFonts w:ascii="Times New Roman" w:hAnsi="Times New Roman"/>
          <w:sz w:val="24"/>
          <w:szCs w:val="24"/>
        </w:rPr>
      </w:pPr>
      <w:bookmarkStart w:id="1" w:name="bookmark3"/>
      <w:r w:rsidRPr="00DB1589">
        <w:rPr>
          <w:rStyle w:val="Nagwek20"/>
          <w:color w:val="000000"/>
          <w:sz w:val="24"/>
          <w:szCs w:val="24"/>
        </w:rPr>
        <w:t>§1</w:t>
      </w:r>
      <w:bookmarkEnd w:id="1"/>
    </w:p>
    <w:p w:rsidR="0007679D" w:rsidRPr="00DB1589" w:rsidRDefault="0007679D" w:rsidP="0007679D">
      <w:pPr>
        <w:pStyle w:val="Nagwek41"/>
        <w:keepNext/>
        <w:keepLines/>
        <w:shd w:val="clear" w:color="auto" w:fill="auto"/>
        <w:spacing w:line="276" w:lineRule="auto"/>
        <w:ind w:left="200"/>
        <w:jc w:val="center"/>
        <w:rPr>
          <w:rFonts w:ascii="Times New Roman" w:hAnsi="Times New Roman"/>
          <w:sz w:val="24"/>
          <w:szCs w:val="24"/>
        </w:rPr>
      </w:pPr>
      <w:bookmarkStart w:id="2" w:name="bookmark4"/>
      <w:r w:rsidRPr="00DB1589">
        <w:rPr>
          <w:rStyle w:val="Nagwek40"/>
          <w:rFonts w:ascii="Times New Roman" w:hAnsi="Times New Roman"/>
          <w:color w:val="000000"/>
        </w:rPr>
        <w:t>Przedmiot umowy</w:t>
      </w:r>
      <w:bookmarkEnd w:id="2"/>
    </w:p>
    <w:p w:rsidR="0007679D" w:rsidRPr="00DB1589" w:rsidRDefault="0007679D" w:rsidP="0007679D">
      <w:pPr>
        <w:pStyle w:val="Teksttreci1"/>
        <w:numPr>
          <w:ilvl w:val="0"/>
          <w:numId w:val="20"/>
        </w:numPr>
        <w:spacing w:line="276" w:lineRule="auto"/>
        <w:jc w:val="both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Przedmiotem niniejszej umowy jest usługa wsparcia serwisowego  macierzy dyskowej VNX5100. Wykonawca zobowiązany jest do przedłużenia kontraktów serwisowych wyszczególnionych w tabeli nr.1: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firstLine="0"/>
        <w:jc w:val="both"/>
        <w:rPr>
          <w:rStyle w:val="Teksttreci"/>
          <w:color w:val="000000"/>
          <w:sz w:val="24"/>
          <w:szCs w:val="24"/>
        </w:rPr>
      </w:pPr>
    </w:p>
    <w:p w:rsidR="0007679D" w:rsidRPr="00DB1589" w:rsidRDefault="0007679D" w:rsidP="0007679D">
      <w:pPr>
        <w:pStyle w:val="Teksttreci1"/>
        <w:spacing w:line="276" w:lineRule="auto"/>
        <w:ind w:left="720" w:firstLine="0"/>
        <w:jc w:val="both"/>
        <w:rPr>
          <w:rStyle w:val="Teksttreci"/>
          <w:color w:val="000000"/>
          <w:sz w:val="24"/>
          <w:szCs w:val="24"/>
        </w:rPr>
      </w:pPr>
      <w:r w:rsidRPr="00DB1589">
        <w:rPr>
          <w:rStyle w:val="Podpistabeli"/>
          <w:color w:val="000000"/>
          <w:sz w:val="24"/>
          <w:szCs w:val="24"/>
        </w:rPr>
        <w:t xml:space="preserve">tabela 1. Kontrakty serwisowe na macierz VNX5100 (S/N </w:t>
      </w:r>
      <w:r w:rsidRPr="00DB1589">
        <w:rPr>
          <w:sz w:val="24"/>
          <w:szCs w:val="24"/>
        </w:rPr>
        <w:t>CKM00124802702) do dnia 05.01.2020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785"/>
        <w:gridCol w:w="1629"/>
        <w:gridCol w:w="2923"/>
        <w:gridCol w:w="540"/>
      </w:tblGrid>
      <w:tr w:rsidR="0007679D" w:rsidRPr="00DB1589" w:rsidTr="0051147F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07679D" w:rsidRPr="00DB1589" w:rsidRDefault="0007679D" w:rsidP="005114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07679D" w:rsidRPr="00DB1589" w:rsidRDefault="0007679D" w:rsidP="005114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07679D" w:rsidRPr="00DB1589" w:rsidRDefault="0007679D" w:rsidP="005114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 xml:space="preserve">Part </w:t>
            </w:r>
            <w:proofErr w:type="spellStart"/>
            <w:r w:rsidRPr="00DB1589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07679D" w:rsidRPr="00DB1589" w:rsidRDefault="0007679D" w:rsidP="005114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 xml:space="preserve">Poziom </w:t>
            </w:r>
            <w:proofErr w:type="spellStart"/>
            <w:r w:rsidRPr="00DB1589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07679D" w:rsidRPr="00DB1589" w:rsidRDefault="0007679D" w:rsidP="005114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Ilość</w:t>
            </w:r>
          </w:p>
        </w:tc>
      </w:tr>
      <w:tr w:rsidR="0007679D" w:rsidRPr="00DB1589" w:rsidTr="0051147F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de-DE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de-DE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07679D" w:rsidRPr="00DB1589" w:rsidTr="0051147F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07679D" w:rsidRPr="00DB1589" w:rsidTr="0051147F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07679D" w:rsidRPr="00DB1589" w:rsidTr="0051147F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07679D" w:rsidRPr="00DB1589" w:rsidTr="0051147F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07679D" w:rsidRPr="00DB1589" w:rsidTr="0051147F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07679D" w:rsidRPr="00DB1589" w:rsidTr="0051147F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07679D" w:rsidRPr="00DB1589" w:rsidTr="0051147F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07679D" w:rsidRPr="00DB1589" w:rsidTr="0051147F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07679D" w:rsidRPr="00DB1589" w:rsidTr="0051147F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B1589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07679D" w:rsidRPr="00DB1589" w:rsidRDefault="0007679D" w:rsidP="0051147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B158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</w:tbl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firstLine="0"/>
        <w:jc w:val="both"/>
        <w:rPr>
          <w:rStyle w:val="Teksttreci"/>
          <w:color w:val="000000"/>
          <w:sz w:val="24"/>
          <w:szCs w:val="24"/>
        </w:rPr>
      </w:pP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firstLine="0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sz w:val="24"/>
          <w:szCs w:val="24"/>
        </w:rPr>
        <w:t xml:space="preserve">Pod pojęciem ENHANCED SUPPORT należy rozumieć wsparcie realizowane na zasadach opisanych na stronie </w:t>
      </w:r>
      <w:hyperlink r:id="rId10" w:history="1">
        <w:r w:rsidRPr="00DB1589">
          <w:rPr>
            <w:rStyle w:val="Hipercze"/>
            <w:sz w:val="24"/>
            <w:szCs w:val="24"/>
          </w:rPr>
          <w:t>https://www.emc.com/customer-services/product-warranty-and-service-descriptions.htm</w:t>
        </w:r>
      </w:hyperlink>
      <w:r w:rsidRPr="00DB1589">
        <w:rPr>
          <w:rStyle w:val="Teksttreci"/>
          <w:sz w:val="24"/>
          <w:szCs w:val="24"/>
        </w:rPr>
        <w:t xml:space="preserve"> </w:t>
      </w:r>
    </w:p>
    <w:p w:rsidR="0007679D" w:rsidRPr="00DB1589" w:rsidRDefault="0007679D" w:rsidP="0007679D">
      <w:pPr>
        <w:pStyle w:val="Teksttreci1"/>
        <w:numPr>
          <w:ilvl w:val="0"/>
          <w:numId w:val="20"/>
        </w:numPr>
        <w:shd w:val="clear" w:color="auto" w:fill="auto"/>
        <w:spacing w:line="276" w:lineRule="auto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sz w:val="24"/>
          <w:szCs w:val="24"/>
        </w:rPr>
        <w:t>W razie konieczności wykonania w ramach realizacji usługi wsparcia serwisowego czynności polegających na bezpośredniej ingerencji w sprzęt będą się one odbywały na terenie Pomorskiego Uniwersytetu Medycznego w Szczecinie.</w:t>
      </w:r>
    </w:p>
    <w:p w:rsidR="0007679D" w:rsidRPr="00DB1589" w:rsidRDefault="0007679D" w:rsidP="0007679D">
      <w:pPr>
        <w:pStyle w:val="Teksttreci1"/>
        <w:numPr>
          <w:ilvl w:val="0"/>
          <w:numId w:val="20"/>
        </w:numPr>
        <w:shd w:val="clear" w:color="auto" w:fill="auto"/>
        <w:spacing w:line="276" w:lineRule="auto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Wsparcie serwisowe będzie świadczone: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720" w:firstLine="0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sz w:val="24"/>
          <w:szCs w:val="24"/>
        </w:rPr>
        <w:t>- na macierz VNX5100 (S/N CKM00124802702) do dnia 05.01.2020,</w:t>
      </w:r>
    </w:p>
    <w:p w:rsidR="0007679D" w:rsidRPr="00DB1589" w:rsidRDefault="0007679D" w:rsidP="0007679D">
      <w:pPr>
        <w:pStyle w:val="Teksttreci1"/>
        <w:numPr>
          <w:ilvl w:val="0"/>
          <w:numId w:val="20"/>
        </w:numPr>
        <w:shd w:val="clear" w:color="auto" w:fill="auto"/>
        <w:spacing w:line="276" w:lineRule="auto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Wsparcie serwisowe świadczone jest przez producenta sprzętu i oprogramowania.</w:t>
      </w:r>
    </w:p>
    <w:p w:rsidR="0007679D" w:rsidRPr="00DB1589" w:rsidRDefault="0007679D" w:rsidP="0007679D">
      <w:pPr>
        <w:pStyle w:val="Teksttreci1"/>
        <w:numPr>
          <w:ilvl w:val="0"/>
          <w:numId w:val="20"/>
        </w:numPr>
        <w:shd w:val="clear" w:color="auto" w:fill="auto"/>
        <w:spacing w:line="276" w:lineRule="auto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Weryfikacja</w:t>
      </w:r>
      <w:r>
        <w:rPr>
          <w:rStyle w:val="Teksttreci"/>
          <w:color w:val="000000"/>
          <w:sz w:val="24"/>
          <w:szCs w:val="24"/>
        </w:rPr>
        <w:t>,</w:t>
      </w:r>
      <w:r w:rsidRPr="00DB1589">
        <w:rPr>
          <w:rStyle w:val="Teksttreci"/>
          <w:color w:val="000000"/>
          <w:sz w:val="24"/>
          <w:szCs w:val="24"/>
        </w:rPr>
        <w:t xml:space="preserve"> czy poszczególne kontrakty serwisowe zostały przedłużone odbędzie się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880" w:hanging="16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następujący sposób :</w:t>
      </w:r>
    </w:p>
    <w:p w:rsidR="0007679D" w:rsidRPr="00DB1589" w:rsidRDefault="0007679D" w:rsidP="0007679D">
      <w:pPr>
        <w:pStyle w:val="Teksttreci1"/>
        <w:numPr>
          <w:ilvl w:val="1"/>
          <w:numId w:val="20"/>
        </w:numPr>
        <w:shd w:val="clear" w:color="auto" w:fill="auto"/>
        <w:spacing w:line="276" w:lineRule="auto"/>
        <w:jc w:val="both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Zamawiający, na swoim koncie na portalu EMC, sprawdzi czy wszystkie kontrakty serwisowe zostały przedłużone zgodnie z terminami podanymi w </w:t>
      </w:r>
      <w:r w:rsidRPr="00DB1589">
        <w:rPr>
          <w:rStyle w:val="Teksttreci"/>
          <w:bCs/>
          <w:sz w:val="24"/>
          <w:szCs w:val="24"/>
        </w:rPr>
        <w:t>§1 pkt. 3.</w:t>
      </w:r>
    </w:p>
    <w:p w:rsidR="0007679D" w:rsidRPr="00DB1589" w:rsidRDefault="0007679D" w:rsidP="0007679D">
      <w:pPr>
        <w:pStyle w:val="Teksttreci1"/>
        <w:numPr>
          <w:ilvl w:val="1"/>
          <w:numId w:val="20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Jeżeli nie ma możliwości przedłużenia daty obowiązujących kontraktów serwisowych, a jest możliwość dostarczenia nowych kontraktów, będących kontynuacją obowiązujących, Zamawiający zweryfikuje, czy nowo dostarczone wsparcie techniczne, obejmuje te same produkty, które są objęte kontraktami wyszczególnionymi w tabeli nr 1 oraz czy nowo dostarczone wsparcie techniczne jest ważne zgodnie z terminami podanymi w </w:t>
      </w:r>
      <w:r w:rsidRPr="00DB1589">
        <w:rPr>
          <w:rStyle w:val="Teksttreci"/>
          <w:bCs/>
          <w:sz w:val="24"/>
          <w:szCs w:val="24"/>
        </w:rPr>
        <w:t>§1 pkt. 3.</w:t>
      </w:r>
    </w:p>
    <w:p w:rsidR="0007679D" w:rsidRPr="00DB1589" w:rsidRDefault="0007679D" w:rsidP="0007679D">
      <w:pPr>
        <w:spacing w:after="0"/>
        <w:rPr>
          <w:rFonts w:ascii="Times New Roman" w:hAnsi="Times New Roman"/>
          <w:sz w:val="24"/>
          <w:szCs w:val="24"/>
        </w:rPr>
      </w:pPr>
    </w:p>
    <w:p w:rsidR="0007679D" w:rsidRPr="00DB1589" w:rsidRDefault="0007679D" w:rsidP="0007679D">
      <w:pPr>
        <w:pStyle w:val="Nagwek22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sz w:val="24"/>
          <w:szCs w:val="24"/>
        </w:rPr>
      </w:pPr>
      <w:bookmarkStart w:id="3" w:name="bookmark5"/>
      <w:r w:rsidRPr="00DB1589">
        <w:rPr>
          <w:rStyle w:val="Nagwek22"/>
          <w:rFonts w:ascii="Times New Roman" w:hAnsi="Times New Roman"/>
          <w:color w:val="000000"/>
          <w:sz w:val="24"/>
          <w:szCs w:val="24"/>
        </w:rPr>
        <w:t>§2</w:t>
      </w:r>
      <w:bookmarkEnd w:id="3"/>
    </w:p>
    <w:p w:rsidR="0007679D" w:rsidRPr="00DB1589" w:rsidRDefault="0007679D" w:rsidP="0007679D">
      <w:pPr>
        <w:pStyle w:val="Teksttreci30"/>
        <w:shd w:val="clear" w:color="auto" w:fill="auto"/>
        <w:spacing w:after="0" w:line="276" w:lineRule="auto"/>
        <w:ind w:left="20"/>
        <w:rPr>
          <w:rFonts w:ascii="Times New Roman" w:hAnsi="Times New Roman"/>
          <w:sz w:val="24"/>
          <w:szCs w:val="24"/>
        </w:rPr>
      </w:pPr>
      <w:r w:rsidRPr="00DB1589">
        <w:rPr>
          <w:rStyle w:val="Teksttreci3"/>
          <w:rFonts w:ascii="Times New Roman" w:hAnsi="Times New Roman"/>
          <w:color w:val="000000"/>
          <w:sz w:val="24"/>
          <w:szCs w:val="24"/>
        </w:rPr>
        <w:t>Zobowiązania Stron</w:t>
      </w:r>
    </w:p>
    <w:p w:rsidR="0007679D" w:rsidRPr="00DB1589" w:rsidRDefault="0007679D" w:rsidP="0007679D">
      <w:pPr>
        <w:pStyle w:val="Teksttreci1"/>
        <w:numPr>
          <w:ilvl w:val="0"/>
          <w:numId w:val="19"/>
        </w:numPr>
        <w:shd w:val="clear" w:color="auto" w:fill="auto"/>
        <w:tabs>
          <w:tab w:val="left" w:pos="40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:rsidR="0007679D" w:rsidRPr="00DB1589" w:rsidRDefault="0007679D" w:rsidP="0007679D">
      <w:pPr>
        <w:pStyle w:val="Teksttreci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Przy wykonywaniu umowy Wykonawca ponosi odpowiedzialność za kompetentne, rzetelne i terminowe wykonywanie przedmiotu umowy.</w:t>
      </w:r>
    </w:p>
    <w:p w:rsidR="0007679D" w:rsidRPr="00DB1589" w:rsidRDefault="0007679D" w:rsidP="0007679D">
      <w:pPr>
        <w:pStyle w:val="Teksttreci1"/>
        <w:numPr>
          <w:ilvl w:val="0"/>
          <w:numId w:val="19"/>
        </w:numPr>
        <w:shd w:val="clear" w:color="auto" w:fill="auto"/>
        <w:tabs>
          <w:tab w:val="left" w:pos="421"/>
        </w:tabs>
        <w:spacing w:line="276" w:lineRule="auto"/>
        <w:ind w:left="714" w:hanging="357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Zamawiający zobowiązuje się, w zakresie od niego zależnym, do zapewnienia Wykonawcy warunków do sprawnej i zgodnej z zasadami wynikającymi z niniejszej umowy realizacji przedmiotu umowy.</w:t>
      </w:r>
    </w:p>
    <w:p w:rsidR="0007679D" w:rsidRPr="00DB1589" w:rsidRDefault="0007679D" w:rsidP="0007679D">
      <w:pPr>
        <w:pStyle w:val="Teksttreci1"/>
        <w:numPr>
          <w:ilvl w:val="0"/>
          <w:numId w:val="19"/>
        </w:numPr>
        <w:shd w:val="clear" w:color="auto" w:fill="auto"/>
        <w:tabs>
          <w:tab w:val="left" w:pos="421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DB1589">
        <w:rPr>
          <w:sz w:val="24"/>
          <w:szCs w:val="24"/>
        </w:rPr>
        <w:t>Wykonawca ponosi odpowiedzialność za zapewnienie trwałości przedłużonych kontraktów serwisowych do upływu terminu określonego w umowie.</w:t>
      </w:r>
    </w:p>
    <w:p w:rsidR="0007679D" w:rsidRDefault="0007679D" w:rsidP="0007679D">
      <w:pPr>
        <w:pStyle w:val="Nagwek31"/>
        <w:keepNext/>
        <w:keepLines/>
        <w:shd w:val="clear" w:color="auto" w:fill="auto"/>
        <w:spacing w:before="0" w:line="276" w:lineRule="auto"/>
        <w:ind w:left="20"/>
        <w:rPr>
          <w:rStyle w:val="Nagwek30"/>
          <w:rFonts w:ascii="Times New Roman" w:hAnsi="Times New Roman"/>
          <w:color w:val="000000"/>
          <w:sz w:val="24"/>
          <w:szCs w:val="24"/>
        </w:rPr>
      </w:pPr>
      <w:bookmarkStart w:id="4" w:name="bookmark6"/>
    </w:p>
    <w:p w:rsidR="0007679D" w:rsidRPr="00DB1589" w:rsidRDefault="0007679D" w:rsidP="0007679D">
      <w:pPr>
        <w:pStyle w:val="Nagwek31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sz w:val="24"/>
          <w:szCs w:val="24"/>
        </w:rPr>
      </w:pPr>
      <w:r w:rsidRPr="00DB1589">
        <w:rPr>
          <w:rStyle w:val="Nagwek30"/>
          <w:rFonts w:ascii="Times New Roman" w:hAnsi="Times New Roman"/>
          <w:color w:val="000000"/>
          <w:sz w:val="24"/>
          <w:szCs w:val="24"/>
        </w:rPr>
        <w:t>§3</w:t>
      </w:r>
      <w:bookmarkEnd w:id="4"/>
    </w:p>
    <w:p w:rsidR="0007679D" w:rsidRPr="00DB1589" w:rsidRDefault="0007679D" w:rsidP="0007679D">
      <w:pPr>
        <w:pStyle w:val="Teksttreci30"/>
        <w:shd w:val="clear" w:color="auto" w:fill="auto"/>
        <w:spacing w:after="0" w:line="276" w:lineRule="auto"/>
        <w:ind w:left="20"/>
        <w:rPr>
          <w:rFonts w:ascii="Times New Roman" w:hAnsi="Times New Roman"/>
          <w:sz w:val="24"/>
          <w:szCs w:val="24"/>
        </w:rPr>
      </w:pPr>
      <w:r w:rsidRPr="00DB1589">
        <w:rPr>
          <w:rStyle w:val="Teksttreci3"/>
          <w:rFonts w:ascii="Times New Roman" w:hAnsi="Times New Roman"/>
          <w:color w:val="000000"/>
          <w:sz w:val="24"/>
          <w:szCs w:val="24"/>
        </w:rPr>
        <w:t>Terminy wykonania umowy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420" w:hanging="34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Termin przedłużenia kontraktów serwisowych ustala się na 15 dni od dnia podpisania umowy.</w:t>
      </w:r>
    </w:p>
    <w:p w:rsidR="0007679D" w:rsidRDefault="0007679D" w:rsidP="0007679D">
      <w:pPr>
        <w:pStyle w:val="Nagwek31"/>
        <w:keepNext/>
        <w:keepLines/>
        <w:shd w:val="clear" w:color="auto" w:fill="auto"/>
        <w:spacing w:before="0" w:line="276" w:lineRule="auto"/>
        <w:ind w:left="20"/>
        <w:rPr>
          <w:rStyle w:val="Nagwek30"/>
          <w:rFonts w:ascii="Times New Roman" w:hAnsi="Times New Roman"/>
          <w:color w:val="000000"/>
          <w:sz w:val="24"/>
          <w:szCs w:val="24"/>
        </w:rPr>
      </w:pPr>
      <w:bookmarkStart w:id="5" w:name="bookmark7"/>
    </w:p>
    <w:p w:rsidR="0007679D" w:rsidRPr="00DB1589" w:rsidRDefault="0007679D" w:rsidP="0007679D">
      <w:pPr>
        <w:pStyle w:val="Nagwek31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sz w:val="24"/>
          <w:szCs w:val="24"/>
        </w:rPr>
      </w:pPr>
      <w:r w:rsidRPr="00DB1589">
        <w:rPr>
          <w:rStyle w:val="Nagwek30"/>
          <w:rFonts w:ascii="Times New Roman" w:hAnsi="Times New Roman"/>
          <w:color w:val="000000"/>
          <w:sz w:val="24"/>
          <w:szCs w:val="24"/>
        </w:rPr>
        <w:t>§4</w:t>
      </w:r>
      <w:bookmarkEnd w:id="5"/>
    </w:p>
    <w:p w:rsidR="0007679D" w:rsidRPr="00DB1589" w:rsidRDefault="0007679D" w:rsidP="0007679D">
      <w:pPr>
        <w:pStyle w:val="Teksttreci30"/>
        <w:shd w:val="clear" w:color="auto" w:fill="auto"/>
        <w:spacing w:after="0" w:line="276" w:lineRule="auto"/>
        <w:ind w:left="20"/>
        <w:rPr>
          <w:rFonts w:ascii="Times New Roman" w:hAnsi="Times New Roman"/>
          <w:sz w:val="24"/>
          <w:szCs w:val="24"/>
        </w:rPr>
      </w:pPr>
      <w:r w:rsidRPr="00DB1589">
        <w:rPr>
          <w:rStyle w:val="Teksttreci3"/>
          <w:rFonts w:ascii="Times New Roman" w:hAnsi="Times New Roman"/>
          <w:color w:val="000000"/>
          <w:sz w:val="24"/>
          <w:szCs w:val="24"/>
        </w:rPr>
        <w:t>Zasady realizacji przedmiotu umowy</w:t>
      </w:r>
    </w:p>
    <w:p w:rsidR="0007679D" w:rsidRPr="00DB1589" w:rsidRDefault="0007679D" w:rsidP="0007679D">
      <w:pPr>
        <w:pStyle w:val="Teksttreci1"/>
        <w:numPr>
          <w:ilvl w:val="0"/>
          <w:numId w:val="18"/>
        </w:numPr>
        <w:shd w:val="clear" w:color="auto" w:fill="auto"/>
        <w:tabs>
          <w:tab w:val="left" w:pos="402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Na portalu licencyjnym EMC, na koncie Zamawiającego (konto PUM w Szczecinie), </w:t>
      </w:r>
      <w:r w:rsidRPr="00DB1589">
        <w:rPr>
          <w:rStyle w:val="Teksttreci"/>
          <w:color w:val="000000"/>
          <w:sz w:val="24"/>
          <w:szCs w:val="24"/>
        </w:rPr>
        <w:lastRenderedPageBreak/>
        <w:t xml:space="preserve">muszą pojawić się wpisy, na podstawie których Zamawiający będzie mógł zweryfikować, że wsparcie dla produktów, które były objęte kontraktami serwisowymi wymienionymi w tabeli 1, zostało przedłużone zgodnie z terminami podanymi w </w:t>
      </w:r>
      <w:r w:rsidRPr="00DB1589">
        <w:rPr>
          <w:rStyle w:val="Teksttreci"/>
          <w:bCs/>
          <w:sz w:val="24"/>
          <w:szCs w:val="24"/>
        </w:rPr>
        <w:t>§1 pkt. 3.</w:t>
      </w:r>
    </w:p>
    <w:p w:rsidR="0007679D" w:rsidRPr="00DB1589" w:rsidRDefault="0007679D" w:rsidP="0007679D">
      <w:pPr>
        <w:pStyle w:val="Teksttreci1"/>
        <w:numPr>
          <w:ilvl w:val="0"/>
          <w:numId w:val="18"/>
        </w:numPr>
        <w:shd w:val="clear" w:color="auto" w:fill="auto"/>
        <w:tabs>
          <w:tab w:val="left" w:pos="402"/>
        </w:tabs>
        <w:spacing w:line="276" w:lineRule="auto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Warunkiem wystawienia faktury jest podpisany przez uprawnionego pracownika Zamawiającego protokół odbioru - potwierdzający uzyskanie wsparcia serwisowego. Pracownik Zamawiającego zweryfikuje czy w terminie określonym umową Zamawiający uzyskał wsparcie serwisowe, o którym mowa w par. 1 umowy </w:t>
      </w:r>
      <w:bookmarkStart w:id="6" w:name="bookmark8"/>
    </w:p>
    <w:p w:rsidR="0007679D" w:rsidRDefault="0007679D" w:rsidP="0007679D">
      <w:pPr>
        <w:pStyle w:val="Teksttreci1"/>
        <w:keepNext/>
        <w:keepLines/>
        <w:shd w:val="clear" w:color="auto" w:fill="auto"/>
        <w:tabs>
          <w:tab w:val="left" w:pos="430"/>
        </w:tabs>
        <w:spacing w:line="276" w:lineRule="auto"/>
        <w:ind w:left="23" w:firstLine="0"/>
        <w:jc w:val="center"/>
        <w:rPr>
          <w:rStyle w:val="Nagwek23"/>
          <w:color w:val="000000"/>
          <w:sz w:val="24"/>
          <w:szCs w:val="24"/>
        </w:rPr>
      </w:pPr>
    </w:p>
    <w:p w:rsidR="0007679D" w:rsidRPr="000E3EEA" w:rsidRDefault="0007679D" w:rsidP="0007679D">
      <w:pPr>
        <w:pStyle w:val="Teksttreci1"/>
        <w:keepNext/>
        <w:keepLines/>
        <w:shd w:val="clear" w:color="auto" w:fill="auto"/>
        <w:tabs>
          <w:tab w:val="left" w:pos="430"/>
        </w:tabs>
        <w:spacing w:line="276" w:lineRule="auto"/>
        <w:ind w:left="23" w:firstLine="0"/>
        <w:jc w:val="center"/>
        <w:rPr>
          <w:b/>
          <w:sz w:val="24"/>
          <w:szCs w:val="24"/>
        </w:rPr>
      </w:pPr>
      <w:r w:rsidRPr="000E3EEA">
        <w:rPr>
          <w:rStyle w:val="Nagwek23"/>
          <w:b w:val="0"/>
          <w:color w:val="000000"/>
          <w:sz w:val="24"/>
          <w:szCs w:val="24"/>
        </w:rPr>
        <w:t>§5</w:t>
      </w:r>
      <w:bookmarkEnd w:id="6"/>
    </w:p>
    <w:p w:rsidR="0007679D" w:rsidRPr="00DB1589" w:rsidRDefault="0007679D" w:rsidP="0007679D">
      <w:pPr>
        <w:pStyle w:val="Nagwek41"/>
        <w:keepNext/>
        <w:keepLines/>
        <w:shd w:val="clear" w:color="auto" w:fill="auto"/>
        <w:spacing w:line="276" w:lineRule="auto"/>
        <w:ind w:left="23"/>
        <w:jc w:val="center"/>
        <w:rPr>
          <w:rFonts w:ascii="Times New Roman" w:hAnsi="Times New Roman"/>
          <w:sz w:val="24"/>
          <w:szCs w:val="24"/>
        </w:rPr>
      </w:pPr>
      <w:bookmarkStart w:id="7" w:name="bookmark9"/>
      <w:r w:rsidRPr="00DB1589">
        <w:rPr>
          <w:rStyle w:val="Nagwek40"/>
          <w:rFonts w:ascii="Times New Roman" w:hAnsi="Times New Roman"/>
          <w:color w:val="000000"/>
        </w:rPr>
        <w:t>Cena i sposób zapłaty</w:t>
      </w:r>
      <w:bookmarkEnd w:id="7"/>
    </w:p>
    <w:p w:rsidR="0007679D" w:rsidRPr="00DB1589" w:rsidRDefault="0007679D" w:rsidP="0007679D">
      <w:pPr>
        <w:pStyle w:val="Teksttreci1"/>
        <w:numPr>
          <w:ilvl w:val="0"/>
          <w:numId w:val="17"/>
        </w:numPr>
        <w:shd w:val="clear" w:color="auto" w:fill="auto"/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Za wykonanie umowy Zamawiający zapłaci Wykonawcy wynagrodzenie w wysokości</w:t>
      </w:r>
    </w:p>
    <w:p w:rsidR="0007679D" w:rsidRPr="00DB1589" w:rsidRDefault="0007679D" w:rsidP="0007679D">
      <w:pPr>
        <w:pStyle w:val="Spistreci0"/>
        <w:numPr>
          <w:ilvl w:val="4"/>
          <w:numId w:val="17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spacing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DB1589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DB1589">
        <w:rPr>
          <w:rFonts w:ascii="Times New Roman" w:hAnsi="Times New Roman"/>
          <w:sz w:val="24"/>
          <w:szCs w:val="24"/>
        </w:rPr>
        <w:instrText xml:space="preserve"> TOC \o "1-3" \h \z </w:instrText>
      </w:r>
      <w:r w:rsidRPr="00DB1589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DB1589">
        <w:rPr>
          <w:rStyle w:val="Spistreci"/>
          <w:rFonts w:ascii="Times New Roman" w:hAnsi="Times New Roman"/>
          <w:color w:val="000000"/>
          <w:sz w:val="24"/>
          <w:szCs w:val="24"/>
        </w:rPr>
        <w:t>netto ………. zł (słownie: ……….……….……….………. xx/100),</w:t>
      </w:r>
    </w:p>
    <w:p w:rsidR="0007679D" w:rsidRPr="00DB1589" w:rsidRDefault="0007679D" w:rsidP="0007679D">
      <w:pPr>
        <w:pStyle w:val="Spistreci0"/>
        <w:numPr>
          <w:ilvl w:val="4"/>
          <w:numId w:val="17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spacing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DB1589">
        <w:rPr>
          <w:rStyle w:val="Spistreci"/>
          <w:rFonts w:ascii="Times New Roman" w:hAnsi="Times New Roman"/>
          <w:color w:val="000000"/>
          <w:sz w:val="24"/>
          <w:szCs w:val="24"/>
        </w:rPr>
        <w:t>podatek VAT ………. zł (słownie: ……….……….……….………. xx/100),</w:t>
      </w:r>
    </w:p>
    <w:p w:rsidR="0007679D" w:rsidRPr="00DB1589" w:rsidRDefault="0007679D" w:rsidP="0007679D">
      <w:pPr>
        <w:pStyle w:val="Spistreci0"/>
        <w:numPr>
          <w:ilvl w:val="4"/>
          <w:numId w:val="17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spacing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DB1589">
        <w:rPr>
          <w:rStyle w:val="Spistreci"/>
          <w:rFonts w:ascii="Times New Roman" w:hAnsi="Times New Roman"/>
          <w:color w:val="000000"/>
          <w:sz w:val="24"/>
          <w:szCs w:val="24"/>
        </w:rPr>
        <w:t>brutto ………. zł (słownie: ……….……….……….………. xx/100),</w:t>
      </w:r>
    </w:p>
    <w:p w:rsidR="0007679D" w:rsidRPr="00DB1589" w:rsidRDefault="0007679D" w:rsidP="0007679D">
      <w:pPr>
        <w:pStyle w:val="Teksttreci1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DB1589">
        <w:rPr>
          <w:sz w:val="24"/>
          <w:szCs w:val="24"/>
        </w:rPr>
        <w:fldChar w:fldCharType="end"/>
      </w:r>
    </w:p>
    <w:p w:rsidR="0007679D" w:rsidRPr="00DB1589" w:rsidRDefault="0007679D" w:rsidP="0007679D">
      <w:pPr>
        <w:pStyle w:val="Teksttreci1"/>
        <w:numPr>
          <w:ilvl w:val="0"/>
          <w:numId w:val="17"/>
        </w:numPr>
        <w:shd w:val="clear" w:color="auto" w:fill="auto"/>
        <w:tabs>
          <w:tab w:val="left" w:pos="376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kwocie wynagrodzenia mieści się całkowity koszt wykonania przedmiotu umowy.</w:t>
      </w:r>
    </w:p>
    <w:p w:rsidR="0007679D" w:rsidRPr="00DB1589" w:rsidRDefault="0007679D" w:rsidP="0007679D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Wynagrodzenie zostanie zapłacone jednorazowo w formie przelewu z konta</w:t>
      </w:r>
    </w:p>
    <w:p w:rsidR="0007679D" w:rsidRPr="00DB1589" w:rsidRDefault="0007679D" w:rsidP="0007679D">
      <w:pPr>
        <w:pStyle w:val="Teksttreci1"/>
        <w:shd w:val="clear" w:color="auto" w:fill="auto"/>
        <w:tabs>
          <w:tab w:val="left" w:leader="dot" w:pos="8714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Zamawiającego na konto Wykonawcy, w Banku: </w:t>
      </w:r>
      <w:r w:rsidRPr="00DB1589">
        <w:rPr>
          <w:rStyle w:val="Spistreci"/>
          <w:color w:val="000000"/>
          <w:sz w:val="24"/>
          <w:szCs w:val="24"/>
        </w:rPr>
        <w:t>……….</w:t>
      </w:r>
    </w:p>
    <w:p w:rsidR="0007679D" w:rsidRPr="00DB1589" w:rsidRDefault="0007679D" w:rsidP="0007679D">
      <w:pPr>
        <w:pStyle w:val="Teksttreci1"/>
        <w:shd w:val="clear" w:color="auto" w:fill="auto"/>
        <w:tabs>
          <w:tab w:val="left" w:leader="dot" w:pos="4106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Nr </w:t>
      </w:r>
      <w:r w:rsidRPr="00DB1589">
        <w:rPr>
          <w:rStyle w:val="Teksttreci"/>
          <w:b/>
          <w:color w:val="000000"/>
          <w:sz w:val="24"/>
          <w:szCs w:val="24"/>
        </w:rPr>
        <w:t xml:space="preserve">xx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color w:val="000000"/>
          <w:sz w:val="24"/>
          <w:szCs w:val="24"/>
        </w:rPr>
        <w:t xml:space="preserve"> w terminie 30 dni od daty otrzymania faktury</w:t>
      </w:r>
      <w:r w:rsidRPr="00DB1589">
        <w:rPr>
          <w:sz w:val="24"/>
          <w:szCs w:val="24"/>
        </w:rPr>
        <w:t xml:space="preserve"> </w:t>
      </w:r>
      <w:r w:rsidRPr="00DB1589">
        <w:rPr>
          <w:rStyle w:val="Teksttreci"/>
          <w:color w:val="000000"/>
          <w:sz w:val="24"/>
          <w:szCs w:val="24"/>
        </w:rPr>
        <w:t>przez Zamawiającego.</w:t>
      </w:r>
    </w:p>
    <w:p w:rsidR="0007679D" w:rsidRPr="00DB1589" w:rsidRDefault="0007679D" w:rsidP="0007679D">
      <w:pPr>
        <w:pStyle w:val="Teksttreci1"/>
        <w:numPr>
          <w:ilvl w:val="0"/>
          <w:numId w:val="17"/>
        </w:numPr>
        <w:shd w:val="clear" w:color="auto" w:fill="auto"/>
        <w:tabs>
          <w:tab w:val="left" w:pos="386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przypadku nie zapłacenia wynagrodzenia w terminie Zamawiający zapłaci Wykonawcy odsetki ustawowe za opóźnienie.</w:t>
      </w:r>
    </w:p>
    <w:p w:rsidR="0007679D" w:rsidRPr="00DB1589" w:rsidRDefault="0007679D" w:rsidP="0007679D">
      <w:pPr>
        <w:pStyle w:val="Teksttreci1"/>
        <w:numPr>
          <w:ilvl w:val="0"/>
          <w:numId w:val="17"/>
        </w:numPr>
        <w:shd w:val="clear" w:color="auto" w:fill="auto"/>
        <w:tabs>
          <w:tab w:val="left" w:pos="376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Za dzień zapłaty uważany będzie dzień obciążenia rachunku Zamawiającego.</w:t>
      </w:r>
    </w:p>
    <w:p w:rsidR="0007679D" w:rsidRDefault="0007679D" w:rsidP="0007679D">
      <w:pPr>
        <w:pStyle w:val="Nagwek240"/>
        <w:keepNext/>
        <w:keepLines/>
        <w:shd w:val="clear" w:color="auto" w:fill="auto"/>
        <w:spacing w:before="0" w:line="276" w:lineRule="auto"/>
        <w:ind w:left="20"/>
        <w:rPr>
          <w:rStyle w:val="Nagwek24"/>
          <w:rFonts w:ascii="Times New Roman" w:hAnsi="Times New Roman"/>
          <w:color w:val="000000"/>
          <w:sz w:val="24"/>
          <w:szCs w:val="24"/>
        </w:rPr>
      </w:pPr>
      <w:bookmarkStart w:id="8" w:name="bookmark10"/>
    </w:p>
    <w:p w:rsidR="0007679D" w:rsidRPr="00DB1589" w:rsidRDefault="0007679D" w:rsidP="0007679D">
      <w:pPr>
        <w:pStyle w:val="Nagwek24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sz w:val="24"/>
          <w:szCs w:val="24"/>
        </w:rPr>
      </w:pPr>
      <w:r w:rsidRPr="00DB1589">
        <w:rPr>
          <w:rStyle w:val="Nagwek24"/>
          <w:rFonts w:ascii="Times New Roman" w:hAnsi="Times New Roman"/>
          <w:color w:val="000000"/>
          <w:sz w:val="24"/>
          <w:szCs w:val="24"/>
        </w:rPr>
        <w:t>§6</w:t>
      </w:r>
      <w:bookmarkEnd w:id="8"/>
    </w:p>
    <w:p w:rsidR="0007679D" w:rsidRPr="00DB1589" w:rsidRDefault="0007679D" w:rsidP="0007679D">
      <w:pPr>
        <w:pStyle w:val="Nagwek41"/>
        <w:keepNext/>
        <w:keepLines/>
        <w:shd w:val="clear" w:color="auto" w:fill="auto"/>
        <w:spacing w:line="276" w:lineRule="auto"/>
        <w:ind w:left="20"/>
        <w:jc w:val="center"/>
        <w:rPr>
          <w:rFonts w:ascii="Times New Roman" w:hAnsi="Times New Roman"/>
          <w:sz w:val="24"/>
          <w:szCs w:val="24"/>
        </w:rPr>
      </w:pPr>
      <w:bookmarkStart w:id="9" w:name="bookmark11"/>
      <w:r w:rsidRPr="00DB1589">
        <w:rPr>
          <w:rStyle w:val="Nagwek40"/>
          <w:rFonts w:ascii="Times New Roman" w:hAnsi="Times New Roman"/>
          <w:color w:val="000000"/>
        </w:rPr>
        <w:t>Kary umowne</w:t>
      </w:r>
      <w:bookmarkEnd w:id="9"/>
    </w:p>
    <w:p w:rsidR="0007679D" w:rsidRPr="00DB1589" w:rsidRDefault="0007679D" w:rsidP="0007679D">
      <w:pPr>
        <w:pStyle w:val="Teksttreci1"/>
        <w:numPr>
          <w:ilvl w:val="0"/>
          <w:numId w:val="16"/>
        </w:numPr>
        <w:shd w:val="clear" w:color="auto" w:fill="auto"/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 w:rsidRPr="000E3EEA">
        <w:rPr>
          <w:rStyle w:val="Teksttreci"/>
          <w:color w:val="000000"/>
          <w:sz w:val="24"/>
          <w:szCs w:val="24"/>
        </w:rPr>
        <w:t>Wykonawca zobowiązany jest do zapłaty Zamawiającemu kary umownej w przypadku</w:t>
      </w:r>
      <w:r>
        <w:rPr>
          <w:rStyle w:val="Teksttreci"/>
          <w:color w:val="000000"/>
          <w:sz w:val="24"/>
          <w:szCs w:val="24"/>
        </w:rPr>
        <w:t xml:space="preserve"> </w:t>
      </w:r>
      <w:r w:rsidRPr="007023B9">
        <w:rPr>
          <w:rStyle w:val="Teksttreci"/>
          <w:sz w:val="24"/>
          <w:szCs w:val="24"/>
        </w:rPr>
        <w:t xml:space="preserve">opóźnienia w realizacji </w:t>
      </w:r>
      <w:r w:rsidRPr="007023B9">
        <w:rPr>
          <w:sz w:val="24"/>
          <w:szCs w:val="24"/>
        </w:rPr>
        <w:t>umowy</w:t>
      </w:r>
      <w:r>
        <w:rPr>
          <w:sz w:val="24"/>
          <w:szCs w:val="24"/>
        </w:rPr>
        <w:t xml:space="preserve"> </w:t>
      </w:r>
      <w:r w:rsidRPr="00DB1589">
        <w:rPr>
          <w:sz w:val="24"/>
          <w:szCs w:val="24"/>
        </w:rPr>
        <w:t>w wysokości 1 % wynagrodzenia</w:t>
      </w:r>
      <w:r w:rsidRPr="00DB1589">
        <w:rPr>
          <w:rStyle w:val="Teksttreci"/>
          <w:sz w:val="24"/>
          <w:szCs w:val="24"/>
        </w:rPr>
        <w:t xml:space="preserve"> umownego brutto za każdy dzień opóźnienia</w:t>
      </w:r>
      <w:r w:rsidRPr="00DB1589">
        <w:rPr>
          <w:rStyle w:val="Teksttreci"/>
          <w:color w:val="000000"/>
          <w:sz w:val="24"/>
          <w:szCs w:val="24"/>
        </w:rPr>
        <w:t>.</w:t>
      </w:r>
    </w:p>
    <w:p w:rsidR="0007679D" w:rsidRPr="00DB1589" w:rsidRDefault="0007679D" w:rsidP="0007679D">
      <w:pPr>
        <w:pStyle w:val="Teksttreci1"/>
        <w:numPr>
          <w:ilvl w:val="0"/>
          <w:numId w:val="16"/>
        </w:numPr>
        <w:shd w:val="clear" w:color="auto" w:fill="auto"/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Strona umowy która ponosi odpowiedzialność za odstąpienie od umowy, zobowiązana jest do zapłaty </w:t>
      </w:r>
      <w:r>
        <w:rPr>
          <w:rStyle w:val="Teksttreci"/>
          <w:color w:val="000000"/>
          <w:sz w:val="24"/>
          <w:szCs w:val="24"/>
        </w:rPr>
        <w:t xml:space="preserve">drugiej </w:t>
      </w:r>
      <w:r w:rsidRPr="00DB1589">
        <w:rPr>
          <w:rStyle w:val="Teksttreci"/>
          <w:color w:val="000000"/>
          <w:sz w:val="24"/>
          <w:szCs w:val="24"/>
        </w:rPr>
        <w:t>stronie kary umownej w wysokości 10% wynagrodzenia</w:t>
      </w:r>
      <w:r>
        <w:rPr>
          <w:rStyle w:val="Teksttreci"/>
          <w:color w:val="000000"/>
          <w:sz w:val="24"/>
          <w:szCs w:val="24"/>
        </w:rPr>
        <w:t xml:space="preserve"> umownego</w:t>
      </w:r>
      <w:r w:rsidRPr="00DB1589">
        <w:rPr>
          <w:rStyle w:val="Teksttreci"/>
          <w:color w:val="000000"/>
          <w:sz w:val="24"/>
          <w:szCs w:val="24"/>
        </w:rPr>
        <w:t xml:space="preserve"> brutto.</w:t>
      </w:r>
    </w:p>
    <w:p w:rsidR="0007679D" w:rsidRPr="00DB1589" w:rsidRDefault="0007679D" w:rsidP="0007679D">
      <w:pPr>
        <w:pStyle w:val="Teksttreci1"/>
        <w:numPr>
          <w:ilvl w:val="0"/>
          <w:numId w:val="16"/>
        </w:numPr>
        <w:shd w:val="clear" w:color="auto" w:fill="auto"/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przypadku opóźnienia Wykonawcy w realizacji przedmiotu umowy Zamawiający wyznaczy mu dodatkowy termin na wykonanie umowy oraz może żądać zapłaty kary umownej w wysokoś</w:t>
      </w:r>
      <w:r>
        <w:rPr>
          <w:rStyle w:val="Teksttreci"/>
          <w:color w:val="000000"/>
          <w:sz w:val="24"/>
          <w:szCs w:val="24"/>
        </w:rPr>
        <w:t>ci</w:t>
      </w:r>
      <w:r w:rsidRPr="00DB1589">
        <w:rPr>
          <w:rStyle w:val="Teksttreci"/>
          <w:color w:val="000000"/>
          <w:sz w:val="24"/>
          <w:szCs w:val="24"/>
        </w:rPr>
        <w:t xml:space="preserve"> określonej w ust. 1.</w:t>
      </w:r>
    </w:p>
    <w:p w:rsidR="0007679D" w:rsidRPr="00DB1589" w:rsidRDefault="0007679D" w:rsidP="0007679D">
      <w:pPr>
        <w:pStyle w:val="Teksttreci1"/>
        <w:numPr>
          <w:ilvl w:val="0"/>
          <w:numId w:val="16"/>
        </w:numPr>
        <w:shd w:val="clear" w:color="auto" w:fill="auto"/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przypadku, gdy opóźnienie Wykonawcy w realizacji przedmiotu umowy wynosi co najmniej 30 dni, Zamawiający może odstąpić od Umowy, zachowując roszczenie o zapłatę kar umownych należnych mu za okres od dnia powstania opóźnienia do dnia odstąpienia od Umowy. Zamawiający uprawniony jest do odstąpienia od umowy w terminie 30 dni od zaistnienia przesłanki o której mowa w zdaniu poprzednim.</w:t>
      </w:r>
    </w:p>
    <w:p w:rsidR="0007679D" w:rsidRPr="00DB1589" w:rsidRDefault="0007679D" w:rsidP="0007679D">
      <w:pPr>
        <w:pStyle w:val="Teksttreci1"/>
        <w:numPr>
          <w:ilvl w:val="0"/>
          <w:numId w:val="16"/>
        </w:numPr>
        <w:shd w:val="clear" w:color="auto" w:fill="auto"/>
        <w:tabs>
          <w:tab w:val="left" w:pos="401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Wykonawca wyraża zgodę na potrącanie kar umownych z należnego wynagrodzenia.</w:t>
      </w:r>
    </w:p>
    <w:p w:rsidR="0007679D" w:rsidRPr="00DB1589" w:rsidRDefault="0007679D" w:rsidP="0007679D">
      <w:pPr>
        <w:pStyle w:val="Teksttreci1"/>
        <w:numPr>
          <w:ilvl w:val="0"/>
          <w:numId w:val="16"/>
        </w:numPr>
        <w:shd w:val="clear" w:color="auto" w:fill="auto"/>
        <w:tabs>
          <w:tab w:val="left" w:pos="401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Zastrzeżenie kar umownych, określonych w ust. 1 nie wyłącza prawa dochodzenia przez Zamawiającego odszkodowania uzupełniającego przewyższającego wysokość </w:t>
      </w:r>
      <w:r w:rsidRPr="00DB1589">
        <w:rPr>
          <w:rStyle w:val="Teksttreci"/>
          <w:color w:val="000000"/>
          <w:sz w:val="24"/>
          <w:szCs w:val="24"/>
        </w:rPr>
        <w:lastRenderedPageBreak/>
        <w:t>zastrzeżonych kar umownych, wynikających z Kodeksu cywilnego.</w:t>
      </w:r>
    </w:p>
    <w:p w:rsidR="0007679D" w:rsidRPr="00DB1589" w:rsidRDefault="0007679D" w:rsidP="0007679D">
      <w:pPr>
        <w:pStyle w:val="Teksttreci1"/>
        <w:numPr>
          <w:ilvl w:val="0"/>
          <w:numId w:val="16"/>
        </w:numPr>
        <w:shd w:val="clear" w:color="auto" w:fill="auto"/>
        <w:tabs>
          <w:tab w:val="left" w:pos="410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Stronom przysługuje prawo dochodzenia odszkodowania uzupełniającego na zasadach ogólnych wynikających z Kodeksu Cywilnego.</w:t>
      </w:r>
    </w:p>
    <w:p w:rsidR="0007679D" w:rsidRDefault="0007679D" w:rsidP="0007679D">
      <w:pPr>
        <w:pStyle w:val="Teksttreci1"/>
        <w:shd w:val="clear" w:color="auto" w:fill="auto"/>
        <w:spacing w:line="276" w:lineRule="auto"/>
        <w:ind w:left="20" w:firstLine="0"/>
        <w:jc w:val="center"/>
        <w:rPr>
          <w:rStyle w:val="Teksttreci"/>
          <w:b/>
          <w:color w:val="000000"/>
          <w:sz w:val="24"/>
          <w:szCs w:val="24"/>
        </w:rPr>
      </w:pPr>
    </w:p>
    <w:p w:rsidR="0007679D" w:rsidRPr="000E3EEA" w:rsidRDefault="0007679D" w:rsidP="0007679D">
      <w:pPr>
        <w:pStyle w:val="Teksttreci1"/>
        <w:shd w:val="clear" w:color="auto" w:fill="auto"/>
        <w:spacing w:line="276" w:lineRule="auto"/>
        <w:ind w:left="20" w:firstLine="0"/>
        <w:jc w:val="center"/>
        <w:rPr>
          <w:sz w:val="24"/>
          <w:szCs w:val="24"/>
        </w:rPr>
      </w:pPr>
      <w:r w:rsidRPr="000E3EEA">
        <w:rPr>
          <w:rStyle w:val="Teksttreci"/>
          <w:color w:val="000000"/>
          <w:sz w:val="24"/>
          <w:szCs w:val="24"/>
        </w:rPr>
        <w:t>§7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Wszelkie zmiany i uzupełnienia umowy wymagają formy pisemnej pod rygorem nieważności.</w:t>
      </w:r>
    </w:p>
    <w:p w:rsidR="0007679D" w:rsidRDefault="0007679D" w:rsidP="0007679D">
      <w:pPr>
        <w:pStyle w:val="Nagwek250"/>
        <w:keepNext/>
        <w:keepLines/>
        <w:shd w:val="clear" w:color="auto" w:fill="auto"/>
        <w:spacing w:before="0" w:after="0" w:line="276" w:lineRule="auto"/>
        <w:ind w:left="20"/>
        <w:rPr>
          <w:rStyle w:val="Nagwek25"/>
          <w:color w:val="000000"/>
          <w:sz w:val="24"/>
          <w:szCs w:val="24"/>
        </w:rPr>
      </w:pPr>
      <w:bookmarkStart w:id="10" w:name="bookmark12"/>
    </w:p>
    <w:p w:rsidR="0007679D" w:rsidRPr="00DB1589" w:rsidRDefault="0007679D" w:rsidP="0007679D">
      <w:pPr>
        <w:pStyle w:val="Nagwek250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sz w:val="24"/>
          <w:szCs w:val="24"/>
        </w:rPr>
      </w:pPr>
      <w:r w:rsidRPr="00DB1589">
        <w:rPr>
          <w:rStyle w:val="Nagwek25"/>
          <w:color w:val="000000"/>
          <w:sz w:val="24"/>
          <w:szCs w:val="24"/>
        </w:rPr>
        <w:t>§8</w:t>
      </w:r>
      <w:bookmarkEnd w:id="10"/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W sprawach nieuregulowanych niniejszą umową będą miały zastosowanie przepisy ustawy z dnia </w:t>
      </w:r>
      <w:r w:rsidRPr="00DB1589">
        <w:rPr>
          <w:rStyle w:val="Teksttreci21"/>
          <w:color w:val="000000"/>
          <w:sz w:val="24"/>
          <w:szCs w:val="24"/>
        </w:rPr>
        <w:t>23 kwietnia 1964 r. Kodeks Cywilny</w:t>
      </w:r>
      <w:r w:rsidRPr="00DB1589">
        <w:rPr>
          <w:rStyle w:val="TeksttreciKursywa1"/>
          <w:color w:val="000000"/>
          <w:sz w:val="24"/>
          <w:szCs w:val="24"/>
        </w:rPr>
        <w:t xml:space="preserve"> (Dz. U. </w:t>
      </w:r>
      <w:r>
        <w:rPr>
          <w:rStyle w:val="TeksttreciKursywa1"/>
          <w:color w:val="000000"/>
          <w:sz w:val="24"/>
          <w:szCs w:val="24"/>
        </w:rPr>
        <w:t>z 2018 r. poz. 1025</w:t>
      </w:r>
      <w:r w:rsidRPr="00DB1589">
        <w:rPr>
          <w:rStyle w:val="TeksttreciKursywa1"/>
          <w:color w:val="000000"/>
          <w:sz w:val="24"/>
          <w:szCs w:val="24"/>
        </w:rPr>
        <w:t xml:space="preserve"> z </w:t>
      </w:r>
      <w:proofErr w:type="spellStart"/>
      <w:r w:rsidRPr="00DB1589">
        <w:rPr>
          <w:rStyle w:val="TeksttreciKursywa1"/>
          <w:color w:val="000000"/>
          <w:sz w:val="24"/>
          <w:szCs w:val="24"/>
        </w:rPr>
        <w:t>poźn</w:t>
      </w:r>
      <w:proofErr w:type="spellEnd"/>
      <w:r w:rsidRPr="00DB1589">
        <w:rPr>
          <w:rStyle w:val="TeksttreciKursywa1"/>
          <w:color w:val="000000"/>
          <w:sz w:val="24"/>
          <w:szCs w:val="24"/>
        </w:rPr>
        <w:t>.. zmianami).</w:t>
      </w:r>
    </w:p>
    <w:p w:rsidR="0007679D" w:rsidRDefault="0007679D" w:rsidP="0007679D">
      <w:pPr>
        <w:pStyle w:val="Teksttreci1"/>
        <w:shd w:val="clear" w:color="auto" w:fill="auto"/>
        <w:spacing w:line="276" w:lineRule="auto"/>
        <w:ind w:left="20" w:firstLine="0"/>
        <w:jc w:val="center"/>
        <w:rPr>
          <w:rStyle w:val="Teksttreci"/>
          <w:b/>
          <w:color w:val="000000"/>
          <w:sz w:val="24"/>
          <w:szCs w:val="24"/>
        </w:rPr>
      </w:pPr>
    </w:p>
    <w:p w:rsidR="0007679D" w:rsidRPr="000E3EEA" w:rsidRDefault="0007679D" w:rsidP="0007679D">
      <w:pPr>
        <w:pStyle w:val="Teksttreci1"/>
        <w:shd w:val="clear" w:color="auto" w:fill="auto"/>
        <w:spacing w:line="276" w:lineRule="auto"/>
        <w:ind w:left="20" w:firstLine="0"/>
        <w:jc w:val="center"/>
        <w:rPr>
          <w:sz w:val="24"/>
          <w:szCs w:val="24"/>
        </w:rPr>
      </w:pPr>
      <w:r w:rsidRPr="000E3EEA">
        <w:rPr>
          <w:rStyle w:val="Teksttreci"/>
          <w:color w:val="000000"/>
          <w:sz w:val="24"/>
          <w:szCs w:val="24"/>
        </w:rPr>
        <w:t>§9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Strony ustalają, że osobami uprawnionymi do utrzymania wzajemnego kontaktu oraz udzielania informacji i wyjaśnień są:</w:t>
      </w:r>
    </w:p>
    <w:p w:rsidR="0007679D" w:rsidRPr="00DB1589" w:rsidRDefault="0007679D" w:rsidP="0007679D">
      <w:pPr>
        <w:pStyle w:val="Teksttreci1"/>
        <w:numPr>
          <w:ilvl w:val="1"/>
          <w:numId w:val="15"/>
        </w:numPr>
        <w:shd w:val="clear" w:color="auto" w:fill="auto"/>
        <w:tabs>
          <w:tab w:val="clear" w:pos="360"/>
          <w:tab w:val="left" w:pos="382"/>
          <w:tab w:val="left" w:pos="2694"/>
          <w:tab w:val="left" w:leader="dot" w:pos="5177"/>
        </w:tabs>
        <w:spacing w:line="276" w:lineRule="auto"/>
        <w:ind w:left="6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Ze strony Wykonawcy :</w:t>
      </w:r>
      <w:r w:rsidRPr="00DB1589">
        <w:rPr>
          <w:rStyle w:val="Teksttreci"/>
          <w:color w:val="000000"/>
          <w:sz w:val="24"/>
          <w:szCs w:val="24"/>
        </w:rPr>
        <w:tab/>
        <w:t>……….……….……….……….</w:t>
      </w:r>
    </w:p>
    <w:p w:rsidR="0007679D" w:rsidRPr="00DB1589" w:rsidRDefault="0007679D" w:rsidP="0007679D">
      <w:pPr>
        <w:pStyle w:val="Teksttreci1"/>
        <w:numPr>
          <w:ilvl w:val="1"/>
          <w:numId w:val="15"/>
        </w:numPr>
        <w:shd w:val="clear" w:color="auto" w:fill="auto"/>
        <w:tabs>
          <w:tab w:val="clear" w:pos="360"/>
          <w:tab w:val="left" w:pos="382"/>
          <w:tab w:val="left" w:pos="2694"/>
          <w:tab w:val="left" w:leader="dot" w:pos="5177"/>
        </w:tabs>
        <w:spacing w:line="276" w:lineRule="auto"/>
        <w:ind w:left="6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Ze strony Zamawiającego: Piotr Legiecki, Witold Stańczak.</w:t>
      </w:r>
    </w:p>
    <w:p w:rsidR="0007679D" w:rsidRPr="00DB1589" w:rsidRDefault="0007679D" w:rsidP="0007679D">
      <w:pPr>
        <w:pStyle w:val="Teksttreci1"/>
        <w:shd w:val="clear" w:color="auto" w:fill="auto"/>
        <w:tabs>
          <w:tab w:val="left" w:pos="401"/>
          <w:tab w:val="left" w:leader="dot" w:pos="5201"/>
        </w:tabs>
        <w:spacing w:line="276" w:lineRule="auto"/>
        <w:ind w:left="60" w:firstLine="0"/>
        <w:jc w:val="both"/>
        <w:rPr>
          <w:sz w:val="24"/>
          <w:szCs w:val="24"/>
        </w:rPr>
      </w:pPr>
    </w:p>
    <w:p w:rsidR="0007679D" w:rsidRPr="00DB1589" w:rsidRDefault="0007679D" w:rsidP="0007679D">
      <w:pPr>
        <w:pStyle w:val="Nagwek13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sz w:val="24"/>
          <w:szCs w:val="24"/>
        </w:rPr>
      </w:pPr>
      <w:bookmarkStart w:id="11" w:name="bookmark13"/>
      <w:r w:rsidRPr="00DB1589">
        <w:rPr>
          <w:rStyle w:val="Nagwek11"/>
          <w:rFonts w:ascii="Times New Roman" w:hAnsi="Times New Roman"/>
          <w:color w:val="000000"/>
          <w:sz w:val="24"/>
          <w:szCs w:val="24"/>
        </w:rPr>
        <w:t>§10</w:t>
      </w:r>
      <w:bookmarkEnd w:id="11"/>
    </w:p>
    <w:p w:rsidR="0007679D" w:rsidRPr="00DB1589" w:rsidRDefault="0007679D" w:rsidP="0007679D">
      <w:pPr>
        <w:pStyle w:val="Teksttreci1"/>
        <w:numPr>
          <w:ilvl w:val="2"/>
          <w:numId w:val="15"/>
        </w:numPr>
        <w:shd w:val="clear" w:color="auto" w:fill="auto"/>
        <w:tabs>
          <w:tab w:val="clear" w:pos="360"/>
          <w:tab w:val="left" w:pos="362"/>
        </w:tabs>
        <w:spacing w:line="276" w:lineRule="auto"/>
        <w:ind w:hanging="30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Wszelkie spory, jakie mogą wyniknąć między stronami w związku z realizacją postanowień niniejszej umowy, będą rozwiązywane polubownie.</w:t>
      </w:r>
    </w:p>
    <w:p w:rsidR="0007679D" w:rsidRPr="00DB1589" w:rsidRDefault="0007679D" w:rsidP="0007679D">
      <w:pPr>
        <w:pStyle w:val="Teksttreci1"/>
        <w:numPr>
          <w:ilvl w:val="2"/>
          <w:numId w:val="15"/>
        </w:numPr>
        <w:shd w:val="clear" w:color="auto" w:fill="auto"/>
        <w:tabs>
          <w:tab w:val="clear" w:pos="360"/>
          <w:tab w:val="left" w:pos="386"/>
        </w:tabs>
        <w:spacing w:line="276" w:lineRule="auto"/>
        <w:ind w:hanging="30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razie braku możliwości porozumienia się stron w terminie dłuższym niż 30 dni, spór poddany zostanie rozstrzygnięciu sądu właściwego miejscowo dla siedziby Zamawiającego.</w:t>
      </w:r>
    </w:p>
    <w:p w:rsidR="0007679D" w:rsidRDefault="0007679D" w:rsidP="0007679D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rStyle w:val="Nagwek12"/>
          <w:rFonts w:ascii="Times New Roman" w:hAnsi="Times New Roman"/>
          <w:color w:val="000000"/>
          <w:sz w:val="24"/>
          <w:szCs w:val="24"/>
        </w:rPr>
      </w:pPr>
      <w:bookmarkStart w:id="12" w:name="bookmark14"/>
    </w:p>
    <w:p w:rsidR="0007679D" w:rsidRPr="00DB1589" w:rsidRDefault="0007679D" w:rsidP="0007679D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sz w:val="24"/>
          <w:szCs w:val="24"/>
        </w:rPr>
      </w:pPr>
      <w:r w:rsidRPr="00DB1589">
        <w:rPr>
          <w:rStyle w:val="Nagwek12"/>
          <w:rFonts w:ascii="Times New Roman" w:hAnsi="Times New Roman"/>
          <w:color w:val="000000"/>
          <w:sz w:val="24"/>
          <w:szCs w:val="24"/>
        </w:rPr>
        <w:t>§11</w:t>
      </w:r>
      <w:bookmarkEnd w:id="12"/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:rsidR="0007679D" w:rsidRDefault="0007679D" w:rsidP="0007679D">
      <w:pPr>
        <w:pStyle w:val="Nagwek131"/>
        <w:keepNext/>
        <w:keepLines/>
        <w:shd w:val="clear" w:color="auto" w:fill="auto"/>
        <w:spacing w:before="0" w:after="0" w:line="276" w:lineRule="auto"/>
        <w:ind w:left="20"/>
        <w:rPr>
          <w:rStyle w:val="Nagwek130"/>
          <w:color w:val="000000"/>
          <w:szCs w:val="24"/>
        </w:rPr>
      </w:pPr>
      <w:bookmarkStart w:id="13" w:name="bookmark15"/>
    </w:p>
    <w:p w:rsidR="0007679D" w:rsidRPr="00DB1589" w:rsidRDefault="0007679D" w:rsidP="0007679D">
      <w:pPr>
        <w:pStyle w:val="Nagwek13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sz w:val="24"/>
          <w:szCs w:val="24"/>
        </w:rPr>
      </w:pPr>
      <w:r w:rsidRPr="00DB1589">
        <w:rPr>
          <w:rStyle w:val="Nagwek130"/>
          <w:color w:val="000000"/>
          <w:szCs w:val="24"/>
        </w:rPr>
        <w:t>§12</w:t>
      </w:r>
      <w:bookmarkEnd w:id="13"/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:rsidR="0007679D" w:rsidRDefault="0007679D" w:rsidP="0007679D">
      <w:pPr>
        <w:pStyle w:val="Nagwek41"/>
        <w:keepNext/>
        <w:keepLines/>
        <w:shd w:val="clear" w:color="auto" w:fill="auto"/>
        <w:spacing w:line="276" w:lineRule="auto"/>
        <w:ind w:left="220"/>
        <w:jc w:val="center"/>
        <w:rPr>
          <w:rStyle w:val="Nagwek4Odstpy1pt"/>
          <w:rFonts w:ascii="Times New Roman" w:hAnsi="Times New Roman"/>
          <w:color w:val="000000"/>
          <w:sz w:val="24"/>
          <w:szCs w:val="24"/>
        </w:rPr>
      </w:pPr>
      <w:bookmarkStart w:id="14" w:name="bookmark17"/>
    </w:p>
    <w:p w:rsidR="0007679D" w:rsidRPr="00DB1589" w:rsidRDefault="0007679D" w:rsidP="0007679D">
      <w:pPr>
        <w:pStyle w:val="Nagwek41"/>
        <w:keepNext/>
        <w:keepLines/>
        <w:shd w:val="clear" w:color="auto" w:fill="auto"/>
        <w:spacing w:line="276" w:lineRule="auto"/>
        <w:ind w:left="220"/>
        <w:jc w:val="center"/>
        <w:rPr>
          <w:rFonts w:ascii="Times New Roman" w:hAnsi="Times New Roman"/>
          <w:sz w:val="24"/>
          <w:szCs w:val="24"/>
        </w:rPr>
      </w:pPr>
      <w:r w:rsidRPr="00DB1589">
        <w:rPr>
          <w:rStyle w:val="Nagwek4Odstpy1pt"/>
          <w:rFonts w:ascii="Times New Roman" w:hAnsi="Times New Roman"/>
          <w:color w:val="000000"/>
          <w:sz w:val="24"/>
          <w:szCs w:val="24"/>
        </w:rPr>
        <w:t>§</w:t>
      </w:r>
      <w:bookmarkEnd w:id="14"/>
      <w:r w:rsidRPr="00DB1589">
        <w:rPr>
          <w:rStyle w:val="Nagwek4Odstpy1pt"/>
          <w:rFonts w:ascii="Times New Roman" w:hAnsi="Times New Roman"/>
          <w:color w:val="000000"/>
          <w:sz w:val="24"/>
          <w:szCs w:val="24"/>
        </w:rPr>
        <w:t>13</w:t>
      </w:r>
    </w:p>
    <w:p w:rsidR="0007679D" w:rsidRDefault="0007679D" w:rsidP="0007679D">
      <w:pPr>
        <w:pStyle w:val="Teksttreci1"/>
        <w:shd w:val="clear" w:color="auto" w:fill="auto"/>
        <w:spacing w:line="276" w:lineRule="auto"/>
        <w:ind w:left="40" w:firstLine="0"/>
        <w:jc w:val="both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Umowę sporządzono w dwóch jednobrzmiących egzemplarzach, dwa dla Zamawiającego, jeden dla Wykonawcy.</w:t>
      </w:r>
    </w:p>
    <w:p w:rsidR="0007679D" w:rsidRPr="00DB1589" w:rsidRDefault="0007679D" w:rsidP="0007679D">
      <w:pPr>
        <w:pStyle w:val="Teksttreci1"/>
        <w:shd w:val="clear" w:color="auto" w:fill="auto"/>
        <w:spacing w:line="276" w:lineRule="auto"/>
        <w:ind w:left="40" w:firstLine="0"/>
        <w:jc w:val="both"/>
        <w:rPr>
          <w:sz w:val="24"/>
          <w:szCs w:val="24"/>
        </w:rPr>
      </w:pPr>
    </w:p>
    <w:p w:rsidR="0007679D" w:rsidRPr="00DB1589" w:rsidRDefault="0007679D" w:rsidP="0007679D">
      <w:pPr>
        <w:pStyle w:val="Nagwek41"/>
        <w:keepNext/>
        <w:keepLines/>
        <w:shd w:val="clear" w:color="auto" w:fill="auto"/>
        <w:tabs>
          <w:tab w:val="left" w:pos="6091"/>
        </w:tabs>
        <w:spacing w:line="276" w:lineRule="auto"/>
        <w:ind w:left="960"/>
        <w:rPr>
          <w:rStyle w:val="Nagwek40"/>
          <w:rFonts w:ascii="Times New Roman" w:hAnsi="Times New Roman"/>
          <w:b/>
          <w:bCs/>
          <w:color w:val="000000"/>
        </w:rPr>
      </w:pPr>
      <w:bookmarkStart w:id="15" w:name="bookmark18"/>
      <w:r w:rsidRPr="00DB1589">
        <w:rPr>
          <w:rStyle w:val="Nagwek40"/>
          <w:rFonts w:ascii="Times New Roman" w:hAnsi="Times New Roman"/>
          <w:color w:val="000000"/>
        </w:rPr>
        <w:t>ZAMAWIAJĄCY:</w:t>
      </w:r>
      <w:r w:rsidRPr="00DB1589">
        <w:rPr>
          <w:rStyle w:val="Nagwek40"/>
          <w:rFonts w:ascii="Times New Roman" w:hAnsi="Times New Roman"/>
          <w:color w:val="000000"/>
        </w:rPr>
        <w:tab/>
        <w:t>WYKONAWCA</w:t>
      </w:r>
      <w:bookmarkEnd w:id="15"/>
    </w:p>
    <w:p w:rsidR="0007679D" w:rsidRPr="00DB1589" w:rsidRDefault="0007679D" w:rsidP="0007679D">
      <w:pPr>
        <w:spacing w:after="0"/>
        <w:rPr>
          <w:rFonts w:ascii="Times New Roman" w:hAnsi="Times New Roman"/>
          <w:sz w:val="24"/>
          <w:szCs w:val="24"/>
        </w:rPr>
      </w:pPr>
    </w:p>
    <w:p w:rsidR="00777280" w:rsidRDefault="00777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77280" w:rsidSect="002037C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AC" w:rsidRDefault="00D21EAC" w:rsidP="005E1949">
      <w:pPr>
        <w:spacing w:after="0" w:line="240" w:lineRule="auto"/>
      </w:pPr>
      <w:r>
        <w:separator/>
      </w:r>
    </w:p>
  </w:endnote>
  <w:endnote w:type="continuationSeparator" w:id="0">
    <w:p w:rsidR="00D21EAC" w:rsidRDefault="00D21EA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D2439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142467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403CE5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45F2C9B" wp14:editId="323F3563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AC" w:rsidRDefault="00D21EAC" w:rsidP="005E1949">
      <w:pPr>
        <w:spacing w:after="0" w:line="240" w:lineRule="auto"/>
      </w:pPr>
      <w:r>
        <w:separator/>
      </w:r>
    </w:p>
  </w:footnote>
  <w:footnote w:type="continuationSeparator" w:id="0">
    <w:p w:rsidR="00D21EAC" w:rsidRDefault="00D21EA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403C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403C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5E502C84" wp14:editId="44C8BF49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3CE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4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45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6A80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5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9"/>
  </w:num>
  <w:num w:numId="9">
    <w:abstractNumId w:val="42"/>
  </w:num>
  <w:num w:numId="10">
    <w:abstractNumId w:val="39"/>
  </w:num>
  <w:num w:numId="11">
    <w:abstractNumId w:val="46"/>
  </w:num>
  <w:num w:numId="12">
    <w:abstractNumId w:val="51"/>
  </w:num>
  <w:num w:numId="13">
    <w:abstractNumId w:val="45"/>
  </w:num>
  <w:num w:numId="14">
    <w:abstractNumId w:val="50"/>
  </w:num>
  <w:num w:numId="15">
    <w:abstractNumId w:val="2"/>
  </w:num>
  <w:num w:numId="16">
    <w:abstractNumId w:val="47"/>
  </w:num>
  <w:num w:numId="17">
    <w:abstractNumId w:val="35"/>
  </w:num>
  <w:num w:numId="18">
    <w:abstractNumId w:val="52"/>
  </w:num>
  <w:num w:numId="19">
    <w:abstractNumId w:val="36"/>
  </w:num>
  <w:num w:numId="2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3AE9"/>
    <w:rsid w:val="00024421"/>
    <w:rsid w:val="00025450"/>
    <w:rsid w:val="000255DB"/>
    <w:rsid w:val="00025731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679D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C2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103A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012"/>
    <w:rsid w:val="0017780E"/>
    <w:rsid w:val="00177984"/>
    <w:rsid w:val="00177E30"/>
    <w:rsid w:val="0018013D"/>
    <w:rsid w:val="00180852"/>
    <w:rsid w:val="00181AC6"/>
    <w:rsid w:val="00182F63"/>
    <w:rsid w:val="00183DE2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439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20DE"/>
    <w:rsid w:val="001F3A83"/>
    <w:rsid w:val="001F44A9"/>
    <w:rsid w:val="001F6070"/>
    <w:rsid w:val="001F6FBE"/>
    <w:rsid w:val="001F7464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204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67208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30C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D4B24"/>
    <w:rsid w:val="003D6789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3CE5"/>
    <w:rsid w:val="00404155"/>
    <w:rsid w:val="00405937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9E2"/>
    <w:rsid w:val="00420D13"/>
    <w:rsid w:val="004213E2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4D23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39E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1B"/>
    <w:rsid w:val="005A044D"/>
    <w:rsid w:val="005A102D"/>
    <w:rsid w:val="005A11BB"/>
    <w:rsid w:val="005A26D7"/>
    <w:rsid w:val="005A26F3"/>
    <w:rsid w:val="005A4721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5F7D46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08D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A714A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66E99"/>
    <w:rsid w:val="00772CF2"/>
    <w:rsid w:val="00777280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C7351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6697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3F92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78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58A5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0E7C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28D0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D78"/>
    <w:rsid w:val="009F1C01"/>
    <w:rsid w:val="009F235C"/>
    <w:rsid w:val="009F4632"/>
    <w:rsid w:val="009F4978"/>
    <w:rsid w:val="009F4A5F"/>
    <w:rsid w:val="00A0130E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A05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4052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2A48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BA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15F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D5B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4A03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5B66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1EAC"/>
    <w:rsid w:val="00D241AB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12E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189D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694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552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224B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56E60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uiPriority w:val="99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aliases w:val="Bez kursywy"/>
    <w:uiPriority w:val="99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uiPriority w:val="99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uiPriority w:val="99"/>
    <w:rsid w:val="00BF33D5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777280"/>
    <w:rPr>
      <w:b/>
      <w:bCs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aliases w:val="Kursywa"/>
    <w:basedOn w:val="Teksttreci"/>
    <w:uiPriority w:val="99"/>
    <w:rsid w:val="00777280"/>
    <w:rPr>
      <w:rFonts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777280"/>
    <w:rPr>
      <w:rFonts w:cs="Times New Roman"/>
      <w:b w:val="0"/>
      <w:bCs w:val="0"/>
      <w:i/>
      <w:iCs/>
      <w:sz w:val="21"/>
      <w:szCs w:val="21"/>
      <w:u w:val="none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777280"/>
    <w:rPr>
      <w:rFonts w:cs="Times New Roman"/>
      <w:b/>
      <w:bCs/>
      <w:i w:val="0"/>
      <w:iCs w:val="0"/>
      <w:sz w:val="21"/>
      <w:szCs w:val="21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77280"/>
    <w:rPr>
      <w:b/>
      <w:bCs/>
      <w:spacing w:val="70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77280"/>
    <w:rPr>
      <w:b/>
      <w:bCs/>
      <w:spacing w:val="6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77280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777280"/>
    <w:rPr>
      <w:b/>
      <w:bCs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777280"/>
    <w:rPr>
      <w:b/>
      <w:bCs/>
      <w:sz w:val="21"/>
      <w:szCs w:val="21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777280"/>
    <w:rPr>
      <w:sz w:val="21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777280"/>
    <w:rPr>
      <w:b/>
      <w:bCs/>
      <w:spacing w:val="60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sid w:val="00777280"/>
    <w:rPr>
      <w:b/>
      <w:bCs/>
      <w:spacing w:val="60"/>
      <w:sz w:val="22"/>
      <w:szCs w:val="22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777280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777280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Nagwek11">
    <w:name w:val="Nagłówek #1_"/>
    <w:basedOn w:val="Domylnaczcionkaakapitu"/>
    <w:link w:val="Nagwek13"/>
    <w:uiPriority w:val="99"/>
    <w:locked/>
    <w:rsid w:val="00777280"/>
    <w:rPr>
      <w:b/>
      <w:bCs/>
      <w:spacing w:val="30"/>
      <w:sz w:val="21"/>
      <w:szCs w:val="21"/>
      <w:shd w:val="clear" w:color="auto" w:fill="FFFFFF"/>
    </w:rPr>
  </w:style>
  <w:style w:type="character" w:customStyle="1" w:styleId="Nagwek130">
    <w:name w:val="Nagłówek #1 (3)_"/>
    <w:basedOn w:val="Domylnaczcionkaakapitu"/>
    <w:link w:val="Nagwek131"/>
    <w:uiPriority w:val="99"/>
    <w:locked/>
    <w:rsid w:val="00777280"/>
    <w:rPr>
      <w:b/>
      <w:bCs/>
      <w:spacing w:val="40"/>
      <w:shd w:val="clear" w:color="auto" w:fill="FFFFFF"/>
    </w:rPr>
  </w:style>
  <w:style w:type="character" w:customStyle="1" w:styleId="Nagwek4Odstpy1pt">
    <w:name w:val="Nagłówek #4 + Odstępy 1 pt"/>
    <w:basedOn w:val="Nagwek40"/>
    <w:uiPriority w:val="99"/>
    <w:rsid w:val="00777280"/>
    <w:rPr>
      <w:b/>
      <w:bCs/>
      <w:spacing w:val="30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777280"/>
    <w:pPr>
      <w:widowControl w:val="0"/>
      <w:shd w:val="clear" w:color="auto" w:fill="FFFFFF"/>
      <w:spacing w:after="0" w:line="259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Nagwek21">
    <w:name w:val="Nagłówek #2"/>
    <w:basedOn w:val="Normalny"/>
    <w:link w:val="Nagwek20"/>
    <w:uiPriority w:val="99"/>
    <w:rsid w:val="00777280"/>
    <w:pPr>
      <w:widowControl w:val="0"/>
      <w:shd w:val="clear" w:color="auto" w:fill="FFFFFF"/>
      <w:spacing w:before="540" w:after="0" w:line="240" w:lineRule="atLeast"/>
      <w:jc w:val="center"/>
      <w:outlineLvl w:val="1"/>
    </w:pPr>
    <w:rPr>
      <w:b/>
      <w:bCs/>
      <w:spacing w:val="70"/>
      <w:sz w:val="18"/>
      <w:szCs w:val="18"/>
      <w:lang w:eastAsia="pl-PL"/>
    </w:rPr>
  </w:style>
  <w:style w:type="paragraph" w:customStyle="1" w:styleId="Nagwek220">
    <w:name w:val="Nagłówek #2 (2)"/>
    <w:basedOn w:val="Normalny"/>
    <w:link w:val="Nagwek22"/>
    <w:uiPriority w:val="99"/>
    <w:rsid w:val="00777280"/>
    <w:pPr>
      <w:widowControl w:val="0"/>
      <w:shd w:val="clear" w:color="auto" w:fill="FFFFFF"/>
      <w:spacing w:before="600" w:after="0" w:line="240" w:lineRule="atLeast"/>
      <w:jc w:val="center"/>
      <w:outlineLvl w:val="1"/>
    </w:pPr>
    <w:rPr>
      <w:b/>
      <w:bCs/>
      <w:spacing w:val="60"/>
      <w:sz w:val="21"/>
      <w:szCs w:val="21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777280"/>
    <w:pPr>
      <w:widowControl w:val="0"/>
      <w:shd w:val="clear" w:color="auto" w:fill="FFFFFF"/>
      <w:spacing w:after="300" w:line="240" w:lineRule="atLeast"/>
      <w:jc w:val="center"/>
    </w:pPr>
    <w:rPr>
      <w:b/>
      <w:bCs/>
      <w:sz w:val="21"/>
      <w:szCs w:val="21"/>
      <w:lang w:eastAsia="pl-PL"/>
    </w:rPr>
  </w:style>
  <w:style w:type="paragraph" w:customStyle="1" w:styleId="Nagwek31">
    <w:name w:val="Nagłówek #3"/>
    <w:basedOn w:val="Normalny"/>
    <w:link w:val="Nagwek30"/>
    <w:uiPriority w:val="99"/>
    <w:rsid w:val="00777280"/>
    <w:pPr>
      <w:widowControl w:val="0"/>
      <w:shd w:val="clear" w:color="auto" w:fill="FFFFFF"/>
      <w:spacing w:before="480" w:after="0" w:line="240" w:lineRule="atLeast"/>
      <w:jc w:val="center"/>
      <w:outlineLvl w:val="2"/>
    </w:pPr>
    <w:rPr>
      <w:b/>
      <w:bCs/>
      <w:sz w:val="21"/>
      <w:szCs w:val="21"/>
      <w:lang w:eastAsia="pl-PL"/>
    </w:rPr>
  </w:style>
  <w:style w:type="paragraph" w:customStyle="1" w:styleId="Nagwek230">
    <w:name w:val="Nagłówek #2 (3)"/>
    <w:basedOn w:val="Normalny"/>
    <w:link w:val="Nagwek23"/>
    <w:uiPriority w:val="99"/>
    <w:rsid w:val="00777280"/>
    <w:pPr>
      <w:widowControl w:val="0"/>
      <w:shd w:val="clear" w:color="auto" w:fill="FFFFFF"/>
      <w:spacing w:before="780" w:after="0" w:line="240" w:lineRule="atLeast"/>
      <w:jc w:val="center"/>
      <w:outlineLvl w:val="1"/>
    </w:pPr>
    <w:rPr>
      <w:b/>
      <w:bCs/>
      <w:sz w:val="21"/>
      <w:szCs w:val="21"/>
      <w:lang w:eastAsia="pl-PL"/>
    </w:rPr>
  </w:style>
  <w:style w:type="paragraph" w:customStyle="1" w:styleId="Spistreci0">
    <w:name w:val="Spis treści"/>
    <w:basedOn w:val="Normalny"/>
    <w:link w:val="Spistreci"/>
    <w:uiPriority w:val="99"/>
    <w:rsid w:val="00777280"/>
    <w:pPr>
      <w:widowControl w:val="0"/>
      <w:shd w:val="clear" w:color="auto" w:fill="FFFFFF"/>
      <w:spacing w:after="0" w:line="264" w:lineRule="exact"/>
      <w:jc w:val="both"/>
    </w:pPr>
    <w:rPr>
      <w:sz w:val="21"/>
      <w:szCs w:val="21"/>
      <w:lang w:eastAsia="pl-PL"/>
    </w:rPr>
  </w:style>
  <w:style w:type="paragraph" w:customStyle="1" w:styleId="Nagwek240">
    <w:name w:val="Nagłówek #2 (4)"/>
    <w:basedOn w:val="Normalny"/>
    <w:link w:val="Nagwek24"/>
    <w:uiPriority w:val="99"/>
    <w:rsid w:val="00777280"/>
    <w:pPr>
      <w:widowControl w:val="0"/>
      <w:shd w:val="clear" w:color="auto" w:fill="FFFFFF"/>
      <w:spacing w:before="1020" w:after="0" w:line="240" w:lineRule="atLeast"/>
      <w:jc w:val="center"/>
      <w:outlineLvl w:val="1"/>
    </w:pPr>
    <w:rPr>
      <w:b/>
      <w:bCs/>
      <w:spacing w:val="60"/>
      <w:sz w:val="21"/>
      <w:szCs w:val="21"/>
      <w:lang w:eastAsia="pl-PL"/>
    </w:rPr>
  </w:style>
  <w:style w:type="paragraph" w:customStyle="1" w:styleId="Nagwek250">
    <w:name w:val="Nagłówek #2 (5)"/>
    <w:basedOn w:val="Normalny"/>
    <w:link w:val="Nagwek25"/>
    <w:uiPriority w:val="99"/>
    <w:rsid w:val="00777280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b/>
      <w:bCs/>
      <w:spacing w:val="60"/>
      <w:lang w:eastAsia="pl-PL"/>
    </w:rPr>
  </w:style>
  <w:style w:type="paragraph" w:customStyle="1" w:styleId="Nagwek13">
    <w:name w:val="Nagłówek #1"/>
    <w:basedOn w:val="Normalny"/>
    <w:link w:val="Nagwek11"/>
    <w:uiPriority w:val="99"/>
    <w:rsid w:val="00777280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b/>
      <w:bCs/>
      <w:spacing w:val="30"/>
      <w:sz w:val="21"/>
      <w:szCs w:val="21"/>
      <w:lang w:eastAsia="pl-PL"/>
    </w:rPr>
  </w:style>
  <w:style w:type="paragraph" w:customStyle="1" w:styleId="Nagwek131">
    <w:name w:val="Nagłówek #1 (3)"/>
    <w:basedOn w:val="Normalny"/>
    <w:link w:val="Nagwek130"/>
    <w:uiPriority w:val="99"/>
    <w:rsid w:val="00777280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b/>
      <w:bCs/>
      <w:spacing w:val="4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mc.com/customer-services/product-warranty-and-service-description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A217-94C6-45CB-A410-C13808AE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15865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Piotr Legiecki</cp:lastModifiedBy>
  <cp:revision>25</cp:revision>
  <cp:lastPrinted>2016-04-21T09:33:00Z</cp:lastPrinted>
  <dcterms:created xsi:type="dcterms:W3CDTF">2017-05-16T09:16:00Z</dcterms:created>
  <dcterms:modified xsi:type="dcterms:W3CDTF">2018-12-21T08:13:00Z</dcterms:modified>
</cp:coreProperties>
</file>