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09C" w:rsidRPr="004C73D8" w:rsidRDefault="0049109C" w:rsidP="0049109C">
      <w:pPr>
        <w:rPr>
          <w:rFonts w:asciiTheme="minorHAnsi" w:hAnsiTheme="minorHAnsi" w:cstheme="minorHAnsi"/>
          <w:sz w:val="22"/>
          <w:szCs w:val="22"/>
        </w:rPr>
      </w:pPr>
    </w:p>
    <w:p w:rsidR="0049109C" w:rsidRPr="004C73D8" w:rsidRDefault="000C454F" w:rsidP="0049109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dnia </w:t>
      </w:r>
      <w:r w:rsidR="00675949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.1</w:t>
      </w:r>
      <w:r w:rsidR="00675949">
        <w:rPr>
          <w:rFonts w:asciiTheme="minorHAnsi" w:hAnsiTheme="minorHAnsi" w:cstheme="minorHAnsi"/>
          <w:sz w:val="22"/>
          <w:szCs w:val="22"/>
        </w:rPr>
        <w:t>1</w:t>
      </w:r>
      <w:r w:rsidR="002E1B7F" w:rsidRPr="004C73D8">
        <w:rPr>
          <w:rFonts w:asciiTheme="minorHAnsi" w:hAnsiTheme="minorHAnsi" w:cstheme="minorHAnsi"/>
          <w:sz w:val="22"/>
          <w:szCs w:val="22"/>
        </w:rPr>
        <w:t>.</w:t>
      </w:r>
      <w:r w:rsidR="00A17A18" w:rsidRPr="004C73D8">
        <w:rPr>
          <w:rFonts w:asciiTheme="minorHAnsi" w:hAnsiTheme="minorHAnsi" w:cstheme="minorHAnsi"/>
          <w:sz w:val="22"/>
          <w:szCs w:val="22"/>
        </w:rPr>
        <w:t>2018</w:t>
      </w:r>
      <w:r w:rsidR="0049109C" w:rsidRPr="004C73D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9109C" w:rsidRPr="004C73D8" w:rsidRDefault="0049109C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414DC8" w:rsidRPr="004C73D8" w:rsidRDefault="00414DC8" w:rsidP="0049109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5949" w:rsidRDefault="0049109C" w:rsidP="00675949">
      <w:pPr>
        <w:ind w:left="550"/>
        <w:rPr>
          <w:rFonts w:asciiTheme="majorHAnsi" w:hAnsiTheme="majorHAnsi" w:cstheme="majorHAnsi"/>
          <w:b/>
          <w:sz w:val="24"/>
          <w:szCs w:val="24"/>
        </w:rPr>
      </w:pPr>
      <w:r w:rsidRPr="004C73D8">
        <w:rPr>
          <w:rFonts w:asciiTheme="minorHAnsi" w:hAnsiTheme="minorHAnsi" w:cstheme="minorHAnsi"/>
          <w:b/>
          <w:bCs/>
          <w:sz w:val="22"/>
          <w:szCs w:val="22"/>
        </w:rPr>
        <w:t xml:space="preserve">sygn. </w:t>
      </w:r>
      <w:r w:rsidR="00DA482C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675949">
        <w:rPr>
          <w:rFonts w:asciiTheme="majorHAnsi" w:hAnsiTheme="majorHAnsi" w:cstheme="majorHAnsi"/>
          <w:b/>
          <w:sz w:val="24"/>
          <w:szCs w:val="24"/>
        </w:rPr>
        <w:t>1/j/II+/2018</w:t>
      </w:r>
    </w:p>
    <w:p w:rsidR="0049109C" w:rsidRPr="004C73D8" w:rsidRDefault="0049109C" w:rsidP="0049109C">
      <w:pPr>
        <w:tabs>
          <w:tab w:val="left" w:pos="1418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73D8">
        <w:rPr>
          <w:rFonts w:asciiTheme="minorHAnsi" w:hAnsiTheme="minorHAnsi" w:cstheme="minorHAnsi"/>
          <w:b/>
          <w:sz w:val="22"/>
          <w:szCs w:val="22"/>
        </w:rPr>
        <w:t>www.</w:t>
      </w:r>
      <w:hyperlink r:id="rId8" w:history="1">
        <w:r w:rsidRPr="004C73D8">
          <w:rPr>
            <w:rStyle w:val="Hipercze"/>
            <w:rFonts w:asciiTheme="minorHAnsi" w:hAnsiTheme="minorHAnsi" w:cstheme="minorHAnsi"/>
            <w:b/>
            <w:sz w:val="22"/>
            <w:szCs w:val="22"/>
          </w:rPr>
          <w:t>bip.pum.edu.pl</w:t>
        </w:r>
      </w:hyperlink>
    </w:p>
    <w:p w:rsidR="0049109C" w:rsidRPr="004C73D8" w:rsidRDefault="0049109C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CE33B6" w:rsidRPr="004C73D8" w:rsidRDefault="00CE33B6" w:rsidP="00DD60F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63B0" w:rsidRPr="004C73D8" w:rsidRDefault="004163B0" w:rsidP="00DD60F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1FE" w:rsidRPr="004C73D8" w:rsidRDefault="001306C8" w:rsidP="004331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3D8">
        <w:rPr>
          <w:rFonts w:asciiTheme="minorHAnsi" w:hAnsiTheme="minorHAnsi" w:cstheme="minorHAnsi"/>
          <w:b/>
          <w:sz w:val="22"/>
          <w:szCs w:val="22"/>
          <w:u w:val="single"/>
        </w:rPr>
        <w:t>INFORMACJA O WYNIKACH POSTĘPOWANIA</w:t>
      </w:r>
    </w:p>
    <w:p w:rsidR="00414DC8" w:rsidRPr="004C73D8" w:rsidRDefault="00414DC8" w:rsidP="00414D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5949" w:rsidRPr="00675949" w:rsidRDefault="00675949" w:rsidP="00675949">
      <w:pPr>
        <w:ind w:left="550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530585978"/>
      <w:r w:rsidRPr="00675949">
        <w:rPr>
          <w:rFonts w:asciiTheme="majorHAnsi" w:hAnsiTheme="majorHAnsi" w:cstheme="majorHAnsi"/>
          <w:sz w:val="24"/>
          <w:szCs w:val="24"/>
        </w:rPr>
        <w:t>Dotyczy zakupu usługi organizacji wyjazdu służbowego na międzynarodowe targi i wystawę wynalazków  ”</w:t>
      </w:r>
      <w:proofErr w:type="spellStart"/>
      <w:r w:rsidRPr="00675949">
        <w:rPr>
          <w:rFonts w:asciiTheme="majorHAnsi" w:hAnsiTheme="majorHAnsi" w:cstheme="majorHAnsi"/>
          <w:sz w:val="24"/>
          <w:szCs w:val="24"/>
        </w:rPr>
        <w:t>IPITEx</w:t>
      </w:r>
      <w:proofErr w:type="spellEnd"/>
      <w:r w:rsidRPr="00675949">
        <w:rPr>
          <w:rFonts w:asciiTheme="majorHAnsi" w:hAnsiTheme="majorHAnsi" w:cstheme="majorHAnsi"/>
          <w:sz w:val="24"/>
          <w:szCs w:val="24"/>
        </w:rPr>
        <w:t xml:space="preserve"> - International </w:t>
      </w:r>
      <w:proofErr w:type="spellStart"/>
      <w:r w:rsidRPr="00675949">
        <w:rPr>
          <w:rFonts w:asciiTheme="majorHAnsi" w:hAnsiTheme="majorHAnsi" w:cstheme="majorHAnsi"/>
          <w:sz w:val="24"/>
          <w:szCs w:val="24"/>
        </w:rPr>
        <w:t>Intellectual</w:t>
      </w:r>
      <w:proofErr w:type="spellEnd"/>
      <w:r w:rsidRPr="0067594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75949">
        <w:rPr>
          <w:rFonts w:asciiTheme="majorHAnsi" w:hAnsiTheme="majorHAnsi" w:cstheme="majorHAnsi"/>
          <w:sz w:val="24"/>
          <w:szCs w:val="24"/>
        </w:rPr>
        <w:t>Property</w:t>
      </w:r>
      <w:proofErr w:type="spellEnd"/>
      <w:r w:rsidRPr="0067594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75949">
        <w:rPr>
          <w:rFonts w:asciiTheme="majorHAnsi" w:hAnsiTheme="majorHAnsi" w:cstheme="majorHAnsi"/>
          <w:sz w:val="24"/>
          <w:szCs w:val="24"/>
        </w:rPr>
        <w:t>Invention</w:t>
      </w:r>
      <w:proofErr w:type="spellEnd"/>
      <w:r w:rsidRPr="0067594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75949">
        <w:rPr>
          <w:rFonts w:asciiTheme="majorHAnsi" w:hAnsiTheme="majorHAnsi" w:cstheme="majorHAnsi"/>
          <w:sz w:val="24"/>
          <w:szCs w:val="24"/>
        </w:rPr>
        <w:t>Innovation</w:t>
      </w:r>
      <w:proofErr w:type="spellEnd"/>
      <w:r w:rsidRPr="00675949">
        <w:rPr>
          <w:rFonts w:asciiTheme="majorHAnsi" w:hAnsiTheme="majorHAnsi" w:cstheme="majorHAnsi"/>
          <w:sz w:val="24"/>
          <w:szCs w:val="24"/>
        </w:rPr>
        <w:t xml:space="preserve"> and Technology Exposition” w dniach 02.02.2019-06.02.2019 r. w Bangkoku</w:t>
      </w:r>
      <w:bookmarkEnd w:id="0"/>
      <w:r w:rsidRPr="00675949">
        <w:rPr>
          <w:rFonts w:asciiTheme="majorHAnsi" w:hAnsiTheme="majorHAnsi" w:cstheme="majorHAnsi"/>
          <w:sz w:val="24"/>
          <w:szCs w:val="24"/>
        </w:rPr>
        <w:t>.</w:t>
      </w:r>
    </w:p>
    <w:p w:rsidR="004D4D75" w:rsidRPr="00675949" w:rsidRDefault="004D4D75" w:rsidP="00414D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A635D" w:rsidRPr="004C73D8" w:rsidRDefault="004A635D" w:rsidP="008606A5">
      <w:pPr>
        <w:tabs>
          <w:tab w:val="left" w:pos="993"/>
        </w:tabs>
        <w:spacing w:line="276" w:lineRule="auto"/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4C73D8">
        <w:rPr>
          <w:rFonts w:asciiTheme="minorHAnsi" w:hAnsiTheme="minorHAnsi" w:cstheme="minorHAnsi"/>
          <w:sz w:val="22"/>
          <w:szCs w:val="22"/>
        </w:rPr>
        <w:t>Zamawiający niniejszy</w:t>
      </w:r>
      <w:r w:rsidR="00C14ACD" w:rsidRPr="004C73D8">
        <w:rPr>
          <w:rFonts w:asciiTheme="minorHAnsi" w:hAnsiTheme="minorHAnsi" w:cstheme="minorHAnsi"/>
          <w:sz w:val="22"/>
          <w:szCs w:val="22"/>
        </w:rPr>
        <w:t xml:space="preserve">m informuje, że w postępowaniu </w:t>
      </w:r>
      <w:r w:rsidR="00675949">
        <w:rPr>
          <w:rFonts w:asciiTheme="minorHAnsi" w:hAnsiTheme="minorHAnsi" w:cstheme="minorHAnsi"/>
          <w:sz w:val="22"/>
          <w:szCs w:val="22"/>
        </w:rPr>
        <w:t>zostało</w:t>
      </w:r>
      <w:r w:rsidRPr="004C73D8">
        <w:rPr>
          <w:rFonts w:asciiTheme="minorHAnsi" w:hAnsiTheme="minorHAnsi" w:cstheme="minorHAnsi"/>
          <w:sz w:val="22"/>
          <w:szCs w:val="22"/>
        </w:rPr>
        <w:t xml:space="preserve"> </w:t>
      </w:r>
      <w:r w:rsidRPr="00F75662">
        <w:rPr>
          <w:rFonts w:asciiTheme="minorHAnsi" w:hAnsiTheme="minorHAnsi" w:cstheme="minorHAnsi"/>
          <w:sz w:val="22"/>
          <w:szCs w:val="22"/>
        </w:rPr>
        <w:t>złożon</w:t>
      </w:r>
      <w:r w:rsidR="00675949">
        <w:rPr>
          <w:rFonts w:asciiTheme="minorHAnsi" w:hAnsiTheme="minorHAnsi" w:cstheme="minorHAnsi"/>
          <w:sz w:val="22"/>
          <w:szCs w:val="22"/>
        </w:rPr>
        <w:t>ych</w:t>
      </w:r>
      <w:r w:rsidRPr="00F75662">
        <w:rPr>
          <w:rFonts w:asciiTheme="minorHAnsi" w:hAnsiTheme="minorHAnsi" w:cstheme="minorHAnsi"/>
          <w:sz w:val="22"/>
          <w:szCs w:val="22"/>
        </w:rPr>
        <w:t xml:space="preserve"> </w:t>
      </w:r>
      <w:r w:rsidR="00675949">
        <w:rPr>
          <w:rFonts w:asciiTheme="minorHAnsi" w:hAnsiTheme="minorHAnsi" w:cstheme="minorHAnsi"/>
          <w:sz w:val="22"/>
          <w:szCs w:val="22"/>
        </w:rPr>
        <w:t>5</w:t>
      </w:r>
      <w:r w:rsidR="004D4D75" w:rsidRPr="00F75662">
        <w:rPr>
          <w:rFonts w:asciiTheme="minorHAnsi" w:hAnsiTheme="minorHAnsi" w:cstheme="minorHAnsi"/>
          <w:sz w:val="22"/>
          <w:szCs w:val="22"/>
        </w:rPr>
        <w:t xml:space="preserve"> </w:t>
      </w:r>
      <w:r w:rsidR="000630D0" w:rsidRPr="00F75662">
        <w:rPr>
          <w:rFonts w:asciiTheme="minorHAnsi" w:hAnsiTheme="minorHAnsi" w:cstheme="minorHAnsi"/>
          <w:sz w:val="22"/>
          <w:szCs w:val="22"/>
        </w:rPr>
        <w:t>ofert:</w:t>
      </w:r>
      <w:r w:rsidR="000630D0" w:rsidRPr="004C73D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="-10" w:tblpY="103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3543"/>
      </w:tblGrid>
      <w:tr w:rsidR="00F75662" w:rsidRPr="004C73D8" w:rsidTr="00F40212">
        <w:tc>
          <w:tcPr>
            <w:tcW w:w="988" w:type="dxa"/>
            <w:shd w:val="clear" w:color="auto" w:fill="D0CECE" w:themeFill="background2" w:themeFillShade="E6"/>
          </w:tcPr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Nr oferty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Nazwa firmy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Adres</w:t>
            </w:r>
          </w:p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</w:tcPr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75662" w:rsidRPr="004C73D8" w:rsidRDefault="00F75662" w:rsidP="003F51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Cena brutto</w:t>
            </w:r>
          </w:p>
        </w:tc>
      </w:tr>
      <w:tr w:rsidR="00F75662" w:rsidRPr="004C73D8" w:rsidTr="00F40212">
        <w:tc>
          <w:tcPr>
            <w:tcW w:w="988" w:type="dxa"/>
            <w:shd w:val="clear" w:color="auto" w:fill="FFE599" w:themeFill="accent4" w:themeFillTint="66"/>
          </w:tcPr>
          <w:p w:rsidR="00F75662" w:rsidRPr="009D3915" w:rsidRDefault="00F75662" w:rsidP="00F7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675949" w:rsidRPr="009D3915" w:rsidRDefault="00675949" w:rsidP="006759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Sun&amp;More</w:t>
            </w:r>
            <w:proofErr w:type="spellEnd"/>
            <w:r w:rsidRPr="009D3915">
              <w:rPr>
                <w:rFonts w:asciiTheme="minorHAnsi" w:hAnsiTheme="minorHAnsi" w:cstheme="minorHAnsi"/>
                <w:sz w:val="22"/>
                <w:szCs w:val="22"/>
              </w:rPr>
              <w:t xml:space="preserve"> Sp. z o. o.</w:t>
            </w:r>
          </w:p>
          <w:p w:rsidR="00F75662" w:rsidRPr="009D3915" w:rsidRDefault="00675949" w:rsidP="0067594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NIP 8513151613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F75662" w:rsidRPr="009D3915" w:rsidRDefault="00675949" w:rsidP="00F756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Ul. Ogrodowa 25,</w:t>
            </w:r>
            <w:r w:rsidRPr="009D391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71-037 Szczecin</w:t>
            </w:r>
          </w:p>
        </w:tc>
        <w:tc>
          <w:tcPr>
            <w:tcW w:w="3543" w:type="dxa"/>
            <w:shd w:val="clear" w:color="auto" w:fill="FFE599" w:themeFill="accent4" w:themeFillTint="66"/>
            <w:vAlign w:val="center"/>
          </w:tcPr>
          <w:p w:rsidR="00F75662" w:rsidRPr="009D3915" w:rsidRDefault="007B0545" w:rsidP="00F756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23 900,00</w:t>
            </w:r>
          </w:p>
        </w:tc>
      </w:tr>
      <w:tr w:rsidR="00F75662" w:rsidRPr="004C73D8" w:rsidTr="00F40212">
        <w:tc>
          <w:tcPr>
            <w:tcW w:w="988" w:type="dxa"/>
            <w:shd w:val="clear" w:color="auto" w:fill="FFE599" w:themeFill="accent4" w:themeFillTint="66"/>
          </w:tcPr>
          <w:p w:rsidR="00F75662" w:rsidRPr="009D3915" w:rsidRDefault="007B0545" w:rsidP="00F7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75662" w:rsidRPr="009D39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F75662" w:rsidRDefault="00EB0FFD" w:rsidP="00F7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 PODRÓŻE SP. Z O.O.</w:t>
            </w:r>
          </w:p>
          <w:p w:rsidR="00EB0FFD" w:rsidRPr="009D3915" w:rsidRDefault="00EB0FFD" w:rsidP="00F7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852-26-21-751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Ul. Ogrodowa 25, 71-037 Szczecin</w:t>
            </w:r>
          </w:p>
        </w:tc>
        <w:tc>
          <w:tcPr>
            <w:tcW w:w="3543" w:type="dxa"/>
            <w:shd w:val="clear" w:color="auto" w:fill="FFE599" w:themeFill="accent4" w:themeFillTint="66"/>
            <w:vAlign w:val="center"/>
          </w:tcPr>
          <w:p w:rsidR="00F75662" w:rsidRPr="009D3915" w:rsidRDefault="00EB0FFD" w:rsidP="00F756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</w:t>
            </w:r>
            <w:r w:rsidR="003565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F75662" w:rsidRPr="004C73D8" w:rsidTr="00F40212">
        <w:tc>
          <w:tcPr>
            <w:tcW w:w="988" w:type="dxa"/>
            <w:shd w:val="clear" w:color="auto" w:fill="FFE599" w:themeFill="accent4" w:themeFillTint="66"/>
          </w:tcPr>
          <w:p w:rsidR="00F75662" w:rsidRPr="009D3915" w:rsidRDefault="007B0545" w:rsidP="003F51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75662" w:rsidRPr="009D39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675949" w:rsidRPr="009D3915" w:rsidRDefault="00675949" w:rsidP="00675949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D3915">
              <w:rPr>
                <w:rFonts w:asciiTheme="minorHAnsi" w:hAnsiTheme="minorHAnsi" w:cs="Calibri"/>
                <w:sz w:val="22"/>
                <w:szCs w:val="22"/>
              </w:rPr>
              <w:t>Polaris</w:t>
            </w:r>
            <w:proofErr w:type="spellEnd"/>
            <w:r w:rsidRPr="009D39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D3915">
              <w:rPr>
                <w:rFonts w:asciiTheme="minorHAnsi" w:hAnsiTheme="minorHAnsi" w:cs="Calibri"/>
                <w:sz w:val="22"/>
                <w:szCs w:val="22"/>
              </w:rPr>
              <w:t>Travels</w:t>
            </w:r>
            <w:proofErr w:type="spellEnd"/>
            <w:r w:rsidRPr="009D3915">
              <w:rPr>
                <w:rFonts w:asciiTheme="minorHAnsi" w:hAnsiTheme="minorHAnsi" w:cs="Calibri"/>
                <w:sz w:val="22"/>
                <w:szCs w:val="22"/>
              </w:rPr>
              <w:t xml:space="preserve"> – Biuro podróży </w:t>
            </w:r>
            <w:proofErr w:type="spellStart"/>
            <w:r w:rsidRPr="009D3915">
              <w:rPr>
                <w:rFonts w:asciiTheme="minorHAnsi" w:hAnsiTheme="minorHAnsi" w:cs="Calibri"/>
                <w:sz w:val="22"/>
                <w:szCs w:val="22"/>
              </w:rPr>
              <w:t>M.E.Czerpaniak</w:t>
            </w:r>
            <w:proofErr w:type="spellEnd"/>
            <w:r w:rsidRPr="009D3915">
              <w:rPr>
                <w:rFonts w:asciiTheme="minorHAnsi" w:hAnsiTheme="minorHAnsi" w:cs="Calibri"/>
                <w:sz w:val="22"/>
                <w:szCs w:val="22"/>
              </w:rPr>
              <w:t xml:space="preserve"> S.J.</w:t>
            </w:r>
          </w:p>
          <w:p w:rsidR="00F75662" w:rsidRPr="009D3915" w:rsidRDefault="00675949" w:rsidP="006759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/>
                <w:sz w:val="22"/>
                <w:szCs w:val="22"/>
              </w:rPr>
              <w:t>NIP: 851</w:t>
            </w:r>
            <w:r w:rsidR="00EB0FFD">
              <w:rPr>
                <w:rFonts w:asciiTheme="minorHAnsi" w:hAnsiTheme="minorHAnsi"/>
                <w:sz w:val="22"/>
                <w:szCs w:val="22"/>
              </w:rPr>
              <w:t>-</w:t>
            </w:r>
            <w:r w:rsidRPr="009D3915">
              <w:rPr>
                <w:rFonts w:asciiTheme="minorHAnsi" w:hAnsiTheme="minorHAnsi"/>
                <w:sz w:val="22"/>
                <w:szCs w:val="22"/>
              </w:rPr>
              <w:t>10</w:t>
            </w:r>
            <w:r w:rsidR="00EB0FFD">
              <w:rPr>
                <w:rFonts w:asciiTheme="minorHAnsi" w:hAnsiTheme="minorHAnsi"/>
                <w:sz w:val="22"/>
                <w:szCs w:val="22"/>
              </w:rPr>
              <w:t>-</w:t>
            </w:r>
            <w:r w:rsidRPr="009D3915">
              <w:rPr>
                <w:rFonts w:asciiTheme="minorHAnsi" w:hAnsiTheme="minorHAnsi"/>
                <w:sz w:val="22"/>
                <w:szCs w:val="22"/>
              </w:rPr>
              <w:t>07</w:t>
            </w:r>
            <w:r w:rsidR="00EB0FFD">
              <w:rPr>
                <w:rFonts w:asciiTheme="minorHAnsi" w:hAnsiTheme="minorHAnsi"/>
                <w:sz w:val="22"/>
                <w:szCs w:val="22"/>
              </w:rPr>
              <w:t>-</w:t>
            </w:r>
            <w:r w:rsidRPr="009D3915">
              <w:rPr>
                <w:rFonts w:asciiTheme="minorHAnsi" w:hAnsiTheme="minorHAnsi"/>
                <w:sz w:val="22"/>
                <w:szCs w:val="22"/>
              </w:rPr>
              <w:t>467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675949" w:rsidRPr="009D3915" w:rsidRDefault="00675949" w:rsidP="0067594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D3915">
              <w:rPr>
                <w:rFonts w:asciiTheme="minorHAnsi" w:hAnsiTheme="minorHAnsi" w:cs="Calibri"/>
                <w:sz w:val="22"/>
                <w:szCs w:val="22"/>
              </w:rPr>
              <w:t xml:space="preserve">Plac Hołdu Pruskiego 9 </w:t>
            </w:r>
          </w:p>
          <w:p w:rsidR="00F75662" w:rsidRPr="009D3915" w:rsidRDefault="00675949" w:rsidP="006759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/>
                <w:sz w:val="22"/>
                <w:szCs w:val="22"/>
              </w:rPr>
              <w:t>70-550 Szczecin</w:t>
            </w:r>
          </w:p>
        </w:tc>
        <w:tc>
          <w:tcPr>
            <w:tcW w:w="3543" w:type="dxa"/>
            <w:shd w:val="clear" w:color="auto" w:fill="FFE599" w:themeFill="accent4" w:themeFillTint="66"/>
            <w:vAlign w:val="center"/>
          </w:tcPr>
          <w:p w:rsidR="00F75662" w:rsidRPr="009D3915" w:rsidRDefault="003565C8" w:rsidP="003F519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20 900,00</w:t>
            </w:r>
          </w:p>
        </w:tc>
      </w:tr>
      <w:tr w:rsidR="00675949" w:rsidRPr="00EB0FFD" w:rsidTr="00F40212">
        <w:tc>
          <w:tcPr>
            <w:tcW w:w="988" w:type="dxa"/>
            <w:shd w:val="clear" w:color="auto" w:fill="FFE599" w:themeFill="accent4" w:themeFillTint="66"/>
          </w:tcPr>
          <w:p w:rsidR="00675949" w:rsidRPr="009D3915" w:rsidRDefault="007B0545" w:rsidP="00A534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675949" w:rsidRPr="00F40212" w:rsidRDefault="007B0545" w:rsidP="00A53432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BP </w:t>
            </w:r>
            <w:proofErr w:type="spellStart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>Interglobus</w:t>
            </w:r>
            <w:proofErr w:type="spellEnd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Tour Sp. </w:t>
            </w:r>
            <w:r w:rsidR="00EB0FFD"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>j</w:t>
            </w:r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. Andrzej </w:t>
            </w:r>
            <w:proofErr w:type="spellStart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>i</w:t>
            </w:r>
            <w:proofErr w:type="spellEnd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Tomasz Bloch</w:t>
            </w:r>
          </w:p>
          <w:p w:rsidR="009D3915" w:rsidRPr="00F40212" w:rsidRDefault="009D3915" w:rsidP="00A53432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EB0FFD">
              <w:rPr>
                <w:rFonts w:asciiTheme="minorHAnsi" w:hAnsiTheme="minorHAnsi" w:cs="Calibri"/>
                <w:sz w:val="22"/>
                <w:szCs w:val="22"/>
              </w:rPr>
              <w:t>NIP: 856-16-78-548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675949" w:rsidRPr="00EB0FFD" w:rsidRDefault="00EC121D" w:rsidP="00A5343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ul. Szczecińska 15b/8, 72-100 Goleniów</w:t>
            </w:r>
          </w:p>
        </w:tc>
        <w:tc>
          <w:tcPr>
            <w:tcW w:w="3543" w:type="dxa"/>
            <w:shd w:val="clear" w:color="auto" w:fill="FFE599" w:themeFill="accent4" w:themeFillTint="66"/>
            <w:vAlign w:val="center"/>
          </w:tcPr>
          <w:p w:rsidR="00675949" w:rsidRPr="00EB0FFD" w:rsidRDefault="009D3915" w:rsidP="00A5343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0FFD">
              <w:rPr>
                <w:rFonts w:asciiTheme="minorHAnsi" w:hAnsiTheme="minorHAnsi" w:cstheme="minorHAnsi"/>
                <w:sz w:val="22"/>
                <w:szCs w:val="22"/>
              </w:rPr>
              <w:t>24 584,00</w:t>
            </w:r>
          </w:p>
        </w:tc>
      </w:tr>
      <w:tr w:rsidR="00EB0FFD" w:rsidRPr="00EB0FFD" w:rsidTr="00F40212">
        <w:tc>
          <w:tcPr>
            <w:tcW w:w="988" w:type="dxa"/>
            <w:shd w:val="clear" w:color="auto" w:fill="FFE599" w:themeFill="accent4" w:themeFillTint="66"/>
          </w:tcPr>
          <w:p w:rsidR="00EB0FFD" w:rsidRPr="009D3915" w:rsidRDefault="00EB0FFD" w:rsidP="00A534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EB0FFD" w:rsidRDefault="00EB0FFD" w:rsidP="00A5343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Te-Ce S</w:t>
            </w:r>
            <w:r w:rsidRPr="00EB0FFD">
              <w:rPr>
                <w:rFonts w:asciiTheme="minorHAnsi" w:hAnsiTheme="minorHAnsi" w:cs="Calibri"/>
                <w:sz w:val="22"/>
                <w:szCs w:val="22"/>
              </w:rPr>
              <w:t xml:space="preserve">p. </w:t>
            </w:r>
            <w:r>
              <w:rPr>
                <w:rFonts w:asciiTheme="minorHAnsi" w:hAnsiTheme="minorHAnsi" w:cs="Calibri"/>
                <w:sz w:val="22"/>
                <w:szCs w:val="22"/>
              </w:rPr>
              <w:t>z o.o.</w:t>
            </w:r>
          </w:p>
          <w:p w:rsidR="00EB0FFD" w:rsidRPr="00EB0FFD" w:rsidRDefault="00EB0FFD" w:rsidP="00A5343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NIP: 676-24-91-821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EB0FFD" w:rsidRPr="00EB0FFD" w:rsidRDefault="00F269C1" w:rsidP="00A5343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ul. Ks. Władysława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Gurgacza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7, 31-537 Kraków</w:t>
            </w:r>
          </w:p>
        </w:tc>
        <w:tc>
          <w:tcPr>
            <w:tcW w:w="3543" w:type="dxa"/>
            <w:shd w:val="clear" w:color="auto" w:fill="FFE599" w:themeFill="accent4" w:themeFillTint="66"/>
            <w:vAlign w:val="center"/>
          </w:tcPr>
          <w:p w:rsidR="00EB0FFD" w:rsidRPr="00EB0FFD" w:rsidRDefault="00EC121D" w:rsidP="00A5343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27 752,49</w:t>
            </w:r>
          </w:p>
        </w:tc>
      </w:tr>
    </w:tbl>
    <w:p w:rsidR="004A635D" w:rsidRPr="00EB0FFD" w:rsidRDefault="004A635D" w:rsidP="00414D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A635D" w:rsidRPr="00EB0FFD" w:rsidRDefault="004A635D" w:rsidP="00414D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6463" w:rsidRPr="00675949" w:rsidRDefault="00775C8C" w:rsidP="008264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informuje, że Oferta nr 1</w:t>
      </w:r>
      <w:r w:rsidR="003565C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nie spełnia</w:t>
      </w:r>
      <w:r w:rsidR="00826463" w:rsidRPr="00675949">
        <w:rPr>
          <w:rFonts w:asciiTheme="minorHAnsi" w:hAnsiTheme="minorHAnsi" w:cstheme="minorHAnsi"/>
          <w:sz w:val="22"/>
          <w:szCs w:val="22"/>
        </w:rPr>
        <w:t xml:space="preserve"> warunków zapytania ofertowego (termin realizacji)</w:t>
      </w:r>
      <w:r w:rsidR="007B0545">
        <w:rPr>
          <w:rFonts w:asciiTheme="minorHAnsi" w:hAnsiTheme="minorHAnsi" w:cstheme="minorHAnsi"/>
          <w:sz w:val="22"/>
          <w:szCs w:val="22"/>
        </w:rPr>
        <w:t>.</w:t>
      </w:r>
    </w:p>
    <w:p w:rsidR="00414DC8" w:rsidRPr="004C73D8" w:rsidRDefault="00414DC8" w:rsidP="00471E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6A5" w:rsidRPr="004C73D8" w:rsidRDefault="004C73D8" w:rsidP="00471ED6">
      <w:pPr>
        <w:jc w:val="both"/>
        <w:rPr>
          <w:rFonts w:asciiTheme="minorHAnsi" w:hAnsiTheme="minorHAnsi" w:cstheme="minorHAnsi"/>
          <w:sz w:val="22"/>
          <w:szCs w:val="22"/>
        </w:rPr>
      </w:pPr>
      <w:r w:rsidRPr="004C73D8">
        <w:rPr>
          <w:rFonts w:asciiTheme="minorHAnsi" w:hAnsiTheme="minorHAnsi" w:cstheme="minorHAnsi"/>
          <w:sz w:val="22"/>
          <w:szCs w:val="22"/>
        </w:rPr>
        <w:t xml:space="preserve">Ocenie merytorycznej </w:t>
      </w:r>
      <w:r w:rsidR="00F75662" w:rsidRPr="00F75662">
        <w:rPr>
          <w:rFonts w:asciiTheme="minorHAnsi" w:hAnsiTheme="minorHAnsi" w:cstheme="minorHAnsi"/>
          <w:sz w:val="22"/>
          <w:szCs w:val="22"/>
        </w:rPr>
        <w:t>podlegały 4</w:t>
      </w:r>
      <w:r w:rsidRPr="00F75662">
        <w:rPr>
          <w:rFonts w:asciiTheme="minorHAnsi" w:hAnsiTheme="minorHAnsi" w:cstheme="minorHAnsi"/>
          <w:sz w:val="22"/>
          <w:szCs w:val="22"/>
        </w:rPr>
        <w:t xml:space="preserve"> oferty i uzyskały następującą ilość punktów:</w:t>
      </w:r>
      <w:r w:rsidRPr="004C73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949" w:rsidRPr="004C73D8" w:rsidRDefault="00675949" w:rsidP="00C9294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099"/>
        <w:gridCol w:w="2099"/>
        <w:gridCol w:w="2906"/>
      </w:tblGrid>
      <w:tr w:rsidR="00945CA0" w:rsidRPr="004C73D8" w:rsidTr="000C454F">
        <w:trPr>
          <w:trHeight w:val="75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5CA0" w:rsidRPr="004C73D8" w:rsidRDefault="00945CA0" w:rsidP="00BD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5CA0" w:rsidRPr="004C73D8" w:rsidRDefault="000C454F" w:rsidP="00BD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Oferowana cena brutto  [1</w:t>
            </w:r>
            <w:r w:rsidR="00945CA0" w:rsidRPr="004C73D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45CA0" w:rsidRPr="004C73D8">
              <w:rPr>
                <w:rFonts w:asciiTheme="minorHAnsi" w:hAnsiTheme="minorHAnsi" w:cstheme="minorHAnsi"/>
                <w:b/>
                <w:sz w:val="22"/>
                <w:szCs w:val="22"/>
              </w:rPr>
              <w:t>%]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5CA0" w:rsidRPr="004C73D8" w:rsidRDefault="00945CA0" w:rsidP="000C45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  <w:p w:rsidR="00945CA0" w:rsidRPr="004C73D8" w:rsidRDefault="000C454F" w:rsidP="000C45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(co najmniej 3 lata)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0EE" w:rsidRPr="004C73D8" w:rsidRDefault="001200EE" w:rsidP="00BD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CA0" w:rsidRPr="004C73D8" w:rsidRDefault="00945CA0" w:rsidP="00BD2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D8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punktów</w:t>
            </w:r>
          </w:p>
        </w:tc>
      </w:tr>
      <w:tr w:rsidR="00F75662" w:rsidRPr="009D3915" w:rsidTr="00F75662">
        <w:trPr>
          <w:trHeight w:val="7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D3915">
              <w:rPr>
                <w:rFonts w:ascii="Calibri" w:hAnsi="Calibri" w:cs="Calibri"/>
                <w:sz w:val="22"/>
                <w:szCs w:val="22"/>
              </w:rPr>
              <w:t>Polaris</w:t>
            </w:r>
            <w:proofErr w:type="spellEnd"/>
            <w:r w:rsidRPr="009D39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D3915">
              <w:rPr>
                <w:rFonts w:ascii="Calibri" w:hAnsi="Calibri" w:cs="Calibri"/>
                <w:sz w:val="22"/>
                <w:szCs w:val="22"/>
              </w:rPr>
              <w:t>Travels</w:t>
            </w:r>
            <w:proofErr w:type="spellEnd"/>
            <w:r w:rsidRPr="009D3915">
              <w:rPr>
                <w:rFonts w:ascii="Calibri" w:hAnsi="Calibri" w:cs="Calibri"/>
                <w:sz w:val="22"/>
                <w:szCs w:val="22"/>
              </w:rPr>
              <w:t xml:space="preserve"> – Biuro podróży </w:t>
            </w:r>
            <w:proofErr w:type="spellStart"/>
            <w:r w:rsidRPr="009D3915">
              <w:rPr>
                <w:rFonts w:ascii="Calibri" w:hAnsi="Calibri" w:cs="Calibri"/>
                <w:sz w:val="22"/>
                <w:szCs w:val="22"/>
              </w:rPr>
              <w:t>M.E.Czerpaniak</w:t>
            </w:r>
            <w:proofErr w:type="spellEnd"/>
            <w:r w:rsidRPr="009D3915">
              <w:rPr>
                <w:rFonts w:ascii="Calibri" w:hAnsi="Calibri" w:cs="Calibri"/>
                <w:sz w:val="22"/>
                <w:szCs w:val="22"/>
              </w:rPr>
              <w:t xml:space="preserve"> S.J.</w:t>
            </w:r>
          </w:p>
          <w:p w:rsidR="00F75662" w:rsidRPr="009D3915" w:rsidRDefault="00F75662" w:rsidP="00F75662">
            <w:pPr>
              <w:rPr>
                <w:rFonts w:ascii="Calibri" w:hAnsi="Calibri" w:cs="Calibri"/>
                <w:sz w:val="22"/>
                <w:szCs w:val="22"/>
              </w:rPr>
            </w:pPr>
            <w:r w:rsidRPr="009D3915">
              <w:rPr>
                <w:rFonts w:ascii="Calibri" w:hAnsi="Calibri" w:cs="Calibri"/>
                <w:sz w:val="22"/>
                <w:szCs w:val="22"/>
              </w:rPr>
              <w:t>NIP: 8511007467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 xml:space="preserve">100 %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F75662" w:rsidRPr="009D3915" w:rsidTr="00F75662">
        <w:trPr>
          <w:trHeight w:val="7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40212" w:rsidRDefault="00F40212" w:rsidP="00F402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 PODRÓŻE SP. Z O.O.</w:t>
            </w:r>
          </w:p>
          <w:p w:rsidR="00F75662" w:rsidRPr="009D3915" w:rsidRDefault="00F40212" w:rsidP="00F40212">
            <w:pPr>
              <w:pStyle w:val="Defaul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852-26-21-751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776EDD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  <w:r w:rsidR="00F75662" w:rsidRPr="009D3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D3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spełnia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776EDD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</w:p>
        </w:tc>
      </w:tr>
      <w:tr w:rsidR="00F75662" w:rsidRPr="004C73D8" w:rsidTr="00F75662">
        <w:trPr>
          <w:trHeight w:val="7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40212" w:rsidRPr="00F40212" w:rsidRDefault="00F40212" w:rsidP="00F40212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lastRenderedPageBreak/>
              <w:t xml:space="preserve">BP </w:t>
            </w:r>
            <w:proofErr w:type="spellStart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>Interglobus</w:t>
            </w:r>
            <w:proofErr w:type="spellEnd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Tour Sp. j. Andrzej </w:t>
            </w:r>
            <w:proofErr w:type="spellStart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>i</w:t>
            </w:r>
            <w:proofErr w:type="spellEnd"/>
            <w:r w:rsidRPr="00F40212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Tomasz Bloch</w:t>
            </w:r>
          </w:p>
          <w:p w:rsidR="00F75662" w:rsidRPr="00F75662" w:rsidRDefault="00F40212" w:rsidP="00F40212">
            <w:pPr>
              <w:pStyle w:val="Default"/>
              <w:rPr>
                <w:rFonts w:cstheme="minorHAnsi"/>
              </w:rPr>
            </w:pPr>
            <w:r w:rsidRPr="00EB0FFD">
              <w:rPr>
                <w:rFonts w:asciiTheme="minorHAnsi" w:hAnsiTheme="minorHAnsi"/>
                <w:sz w:val="22"/>
                <w:szCs w:val="22"/>
              </w:rPr>
              <w:t>NIP: 856-16-78-548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F75662" w:rsidRDefault="00F4021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F75662" w:rsidRPr="00F75662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F75662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5662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F75662" w:rsidRDefault="00F4021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</w:tr>
      <w:tr w:rsidR="00F75662" w:rsidRPr="004C73D8" w:rsidTr="009D3915">
        <w:trPr>
          <w:trHeight w:val="41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40212" w:rsidRDefault="00F40212" w:rsidP="00F4021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Te-Ce S</w:t>
            </w:r>
            <w:r w:rsidRPr="00EB0FFD">
              <w:rPr>
                <w:rFonts w:asciiTheme="minorHAnsi" w:hAnsiTheme="minorHAnsi" w:cs="Calibri"/>
                <w:sz w:val="22"/>
                <w:szCs w:val="22"/>
              </w:rPr>
              <w:t xml:space="preserve">p. </w:t>
            </w:r>
            <w:r>
              <w:rPr>
                <w:rFonts w:asciiTheme="minorHAnsi" w:hAnsiTheme="minorHAnsi" w:cs="Calibri"/>
                <w:sz w:val="22"/>
                <w:szCs w:val="22"/>
              </w:rPr>
              <w:t>z o.o.</w:t>
            </w:r>
          </w:p>
          <w:p w:rsidR="00F75662" w:rsidRPr="009D3915" w:rsidRDefault="00F40212" w:rsidP="00F40212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676-24-91-821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4021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  <w:r w:rsidR="00F75662" w:rsidRPr="009D3915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7566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91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5662" w:rsidRPr="009D3915" w:rsidRDefault="00F40212" w:rsidP="00F75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</w:tr>
    </w:tbl>
    <w:p w:rsidR="002876FB" w:rsidRPr="004C73D8" w:rsidRDefault="002876FB" w:rsidP="002876FB">
      <w:pPr>
        <w:rPr>
          <w:rFonts w:asciiTheme="minorHAnsi" w:hAnsiTheme="minorHAnsi" w:cstheme="minorHAnsi"/>
          <w:sz w:val="22"/>
          <w:szCs w:val="22"/>
        </w:rPr>
      </w:pPr>
    </w:p>
    <w:p w:rsidR="00693F31" w:rsidRPr="004C73D8" w:rsidRDefault="00693F31" w:rsidP="0078091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73D8" w:rsidRPr="004C73D8" w:rsidRDefault="004C73D8" w:rsidP="004C73D8">
      <w:pPr>
        <w:pStyle w:val="Default"/>
        <w:rPr>
          <w:rFonts w:asciiTheme="minorHAnsi" w:hAnsiTheme="minorHAnsi" w:cstheme="minorHAnsi"/>
        </w:rPr>
      </w:pPr>
    </w:p>
    <w:p w:rsidR="003565C8" w:rsidRDefault="004C73D8" w:rsidP="003565C8">
      <w:pPr>
        <w:jc w:val="both"/>
        <w:rPr>
          <w:rFonts w:ascii="Calibri" w:hAnsi="Calibri" w:cs="Calibri"/>
          <w:sz w:val="24"/>
          <w:szCs w:val="24"/>
        </w:rPr>
      </w:pPr>
      <w:r w:rsidRPr="004C73D8">
        <w:rPr>
          <w:rFonts w:asciiTheme="minorHAnsi" w:hAnsiTheme="minorHAnsi" w:cstheme="minorHAnsi"/>
          <w:sz w:val="23"/>
          <w:szCs w:val="23"/>
        </w:rPr>
        <w:t xml:space="preserve">Zamawiający niniejszym informuje, że w że w postępowaniu wybrano </w:t>
      </w:r>
      <w:r w:rsidRPr="009670F8">
        <w:rPr>
          <w:rFonts w:asciiTheme="minorHAnsi" w:hAnsiTheme="minorHAnsi" w:cstheme="minorHAnsi"/>
          <w:sz w:val="23"/>
          <w:szCs w:val="23"/>
        </w:rPr>
        <w:t xml:space="preserve">ofertę </w:t>
      </w:r>
      <w:r w:rsidR="009A4BA9">
        <w:rPr>
          <w:rFonts w:asciiTheme="minorHAnsi" w:hAnsiTheme="minorHAnsi" w:cstheme="minorHAnsi"/>
          <w:sz w:val="23"/>
          <w:szCs w:val="23"/>
        </w:rPr>
        <w:t xml:space="preserve">nr 3. - </w:t>
      </w:r>
      <w:bookmarkStart w:id="1" w:name="_GoBack"/>
      <w:bookmarkEnd w:id="1"/>
      <w:r w:rsidRPr="009670F8">
        <w:rPr>
          <w:rFonts w:asciiTheme="minorHAnsi" w:hAnsiTheme="minorHAnsi" w:cstheme="minorHAnsi"/>
          <w:sz w:val="23"/>
          <w:szCs w:val="23"/>
        </w:rPr>
        <w:t xml:space="preserve">firmy </w:t>
      </w:r>
      <w:proofErr w:type="spellStart"/>
      <w:r w:rsidR="009670F8" w:rsidRPr="00F75662">
        <w:rPr>
          <w:rFonts w:ascii="Calibri" w:hAnsi="Calibri" w:cs="Calibri"/>
          <w:sz w:val="24"/>
          <w:szCs w:val="24"/>
        </w:rPr>
        <w:t>Polaris</w:t>
      </w:r>
      <w:proofErr w:type="spellEnd"/>
      <w:r w:rsidR="009670F8" w:rsidRPr="00F756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0F8" w:rsidRPr="00F75662">
        <w:rPr>
          <w:rFonts w:ascii="Calibri" w:hAnsi="Calibri" w:cs="Calibri"/>
          <w:sz w:val="24"/>
          <w:szCs w:val="24"/>
        </w:rPr>
        <w:t>Travels</w:t>
      </w:r>
      <w:proofErr w:type="spellEnd"/>
      <w:r w:rsidR="009670F8" w:rsidRPr="00F75662">
        <w:rPr>
          <w:rFonts w:ascii="Calibri" w:hAnsi="Calibri" w:cs="Calibri"/>
          <w:sz w:val="24"/>
          <w:szCs w:val="24"/>
        </w:rPr>
        <w:t xml:space="preserve"> – B</w:t>
      </w:r>
      <w:r w:rsidR="003565C8">
        <w:rPr>
          <w:rFonts w:ascii="Calibri" w:hAnsi="Calibri" w:cs="Calibri"/>
          <w:sz w:val="24"/>
          <w:szCs w:val="24"/>
        </w:rPr>
        <w:t xml:space="preserve">iuro podróży </w:t>
      </w:r>
      <w:proofErr w:type="spellStart"/>
      <w:r w:rsidR="003565C8">
        <w:rPr>
          <w:rFonts w:ascii="Calibri" w:hAnsi="Calibri" w:cs="Calibri"/>
          <w:sz w:val="24"/>
          <w:szCs w:val="24"/>
        </w:rPr>
        <w:t>M.E.Czerpaniak</w:t>
      </w:r>
      <w:proofErr w:type="spellEnd"/>
      <w:r w:rsidR="003565C8">
        <w:rPr>
          <w:rFonts w:ascii="Calibri" w:hAnsi="Calibri" w:cs="Calibri"/>
          <w:sz w:val="24"/>
          <w:szCs w:val="24"/>
        </w:rPr>
        <w:t xml:space="preserve"> S.J. </w:t>
      </w:r>
    </w:p>
    <w:p w:rsidR="003565C8" w:rsidRDefault="003565C8" w:rsidP="003565C8">
      <w:pPr>
        <w:jc w:val="both"/>
        <w:rPr>
          <w:rFonts w:ascii="Calibri" w:hAnsi="Calibri" w:cs="Calibri"/>
          <w:sz w:val="24"/>
          <w:szCs w:val="24"/>
        </w:rPr>
      </w:pPr>
    </w:p>
    <w:p w:rsidR="009670F8" w:rsidRPr="00F75662" w:rsidRDefault="003565C8" w:rsidP="003565C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wyborze oferty zadecydował fakt, iż oferta nr 3. zawiera transfer indywidualny spod adresu zamieszkania uczestnika na lotnisko, z lotniska do hotelu, z hotelu na lotnisko oraz z lotniska pod adres zamieszkania, natomiast w ofercie nr 2. transfer obejmuje przejazd ze stacji PKP Szczecin na lotnisko, z lotniska do hotelu oraz z hotelu na stację PKP Szczecin.</w:t>
      </w:r>
    </w:p>
    <w:p w:rsidR="000B2825" w:rsidRPr="004C73D8" w:rsidRDefault="000B2825" w:rsidP="0078091F">
      <w:pPr>
        <w:pStyle w:val="Akapitzlist"/>
        <w:rPr>
          <w:rFonts w:asciiTheme="minorHAnsi" w:hAnsiTheme="minorHAnsi" w:cstheme="minorHAnsi"/>
          <w:color w:val="0000FF"/>
          <w:sz w:val="22"/>
          <w:szCs w:val="22"/>
        </w:rPr>
      </w:pPr>
    </w:p>
    <w:sectPr w:rsidR="000B2825" w:rsidRPr="004C73D8" w:rsidSect="001141DA">
      <w:footerReference w:type="default" r:id="rId9"/>
      <w:pgSz w:w="11906" w:h="16838"/>
      <w:pgMar w:top="709" w:right="1134" w:bottom="9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E6" w:rsidRDefault="005203E6">
      <w:r>
        <w:separator/>
      </w:r>
    </w:p>
  </w:endnote>
  <w:endnote w:type="continuationSeparator" w:id="0">
    <w:p w:rsidR="005203E6" w:rsidRDefault="005203E6">
      <w:r>
        <w:continuationSeparator/>
      </w:r>
    </w:p>
  </w:endnote>
  <w:endnote w:type="continuationNotice" w:id="1">
    <w:p w:rsidR="005203E6" w:rsidRDefault="00520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1" w:rsidRDefault="00CB638F">
    <w:pPr>
      <w:pStyle w:val="Stopka"/>
      <w:jc w:val="center"/>
    </w:pPr>
    <w:r>
      <w:rPr>
        <w:noProof/>
      </w:rPr>
      <w:drawing>
        <wp:inline distT="0" distB="0" distL="0" distR="0" wp14:anchorId="738F773C" wp14:editId="261DBCA9">
          <wp:extent cx="5748020" cy="619125"/>
          <wp:effectExtent l="0" t="0" r="5080" b="9525"/>
          <wp:docPr id="1" name="Obraz 1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F24">
      <w:fldChar w:fldCharType="begin"/>
    </w:r>
    <w:r w:rsidR="00854251">
      <w:instrText xml:space="preserve"> PAGE </w:instrText>
    </w:r>
    <w:r w:rsidR="00C55F24">
      <w:fldChar w:fldCharType="separate"/>
    </w:r>
    <w:r w:rsidR="009A4BA9">
      <w:rPr>
        <w:noProof/>
      </w:rPr>
      <w:t>2</w:t>
    </w:r>
    <w:r w:rsidR="00C55F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E6" w:rsidRDefault="005203E6">
      <w:r>
        <w:separator/>
      </w:r>
    </w:p>
  </w:footnote>
  <w:footnote w:type="continuationSeparator" w:id="0">
    <w:p w:rsidR="005203E6" w:rsidRDefault="005203E6">
      <w:r>
        <w:continuationSeparator/>
      </w:r>
    </w:p>
  </w:footnote>
  <w:footnote w:type="continuationNotice" w:id="1">
    <w:p w:rsidR="005203E6" w:rsidRDefault="00520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026"/>
        </w:tabs>
        <w:ind w:left="1026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06"/>
        </w:tabs>
        <w:ind w:left="2106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86"/>
        </w:tabs>
        <w:ind w:left="3186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M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4D08B296"/>
    <w:name w:val="WW8Num9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8B3E2A8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singleLevel"/>
    <w:tmpl w:val="82CA009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343437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6F03FB"/>
    <w:multiLevelType w:val="hybridMultilevel"/>
    <w:tmpl w:val="6388B1F0"/>
    <w:lvl w:ilvl="0" w:tplc="8DA22964">
      <w:start w:val="1"/>
      <w:numFmt w:val="upperLetter"/>
      <w:lvlText w:val="%1)"/>
      <w:lvlJc w:val="left"/>
      <w:pPr>
        <w:ind w:left="1713" w:hanging="360"/>
      </w:pPr>
      <w:rPr>
        <w:rFonts w:asciiTheme="minorHAnsi" w:eastAsia="Calibri" w:hAnsiTheme="minorHAnsi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4AD5E61"/>
    <w:multiLevelType w:val="hybridMultilevel"/>
    <w:tmpl w:val="87ECE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7C6759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87202FB"/>
    <w:multiLevelType w:val="hybridMultilevel"/>
    <w:tmpl w:val="338026F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02CE1"/>
    <w:multiLevelType w:val="hybridMultilevel"/>
    <w:tmpl w:val="22BCD706"/>
    <w:lvl w:ilvl="0" w:tplc="8DA22964">
      <w:start w:val="1"/>
      <w:numFmt w:val="upperLetter"/>
      <w:lvlText w:val="%1)"/>
      <w:lvlJc w:val="left"/>
      <w:pPr>
        <w:ind w:left="2149" w:hanging="360"/>
      </w:pPr>
      <w:rPr>
        <w:rFonts w:asciiTheme="minorHAnsi" w:eastAsia="Calibri" w:hAnsiTheme="minorHAnsi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1C565008"/>
    <w:multiLevelType w:val="hybridMultilevel"/>
    <w:tmpl w:val="8E525432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06DE6"/>
    <w:multiLevelType w:val="hybridMultilevel"/>
    <w:tmpl w:val="4B0EDA2A"/>
    <w:lvl w:ilvl="0" w:tplc="8D50C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D13745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A5173"/>
    <w:multiLevelType w:val="hybridMultilevel"/>
    <w:tmpl w:val="D5CED328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D479B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A1F91"/>
    <w:multiLevelType w:val="hybridMultilevel"/>
    <w:tmpl w:val="5710765C"/>
    <w:lvl w:ilvl="0" w:tplc="03AC588E">
      <w:start w:val="1"/>
      <w:numFmt w:val="decimal"/>
      <w:lvlText w:val="%1."/>
      <w:lvlJc w:val="righ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6" w15:restartNumberingAfterBreak="0">
    <w:nsid w:val="4AD22892"/>
    <w:multiLevelType w:val="multilevel"/>
    <w:tmpl w:val="4D08B29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7" w15:restartNumberingAfterBreak="0">
    <w:nsid w:val="4DFD205B"/>
    <w:multiLevelType w:val="hybridMultilevel"/>
    <w:tmpl w:val="E524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B40E8"/>
    <w:multiLevelType w:val="hybridMultilevel"/>
    <w:tmpl w:val="E47E380E"/>
    <w:lvl w:ilvl="0" w:tplc="549C63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070C73"/>
    <w:multiLevelType w:val="hybridMultilevel"/>
    <w:tmpl w:val="B8BEDC1E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518"/>
    <w:multiLevelType w:val="hybridMultilevel"/>
    <w:tmpl w:val="0EF062CC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88D6B11"/>
    <w:multiLevelType w:val="hybridMultilevel"/>
    <w:tmpl w:val="DAD80F08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0007E"/>
    <w:multiLevelType w:val="hybridMultilevel"/>
    <w:tmpl w:val="2A5E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50718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5F0938"/>
    <w:multiLevelType w:val="hybridMultilevel"/>
    <w:tmpl w:val="A880B9D2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0833B6"/>
    <w:multiLevelType w:val="hybridMultilevel"/>
    <w:tmpl w:val="DD7428A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E7F05"/>
    <w:multiLevelType w:val="hybridMultilevel"/>
    <w:tmpl w:val="81E0DBA8"/>
    <w:lvl w:ilvl="0" w:tplc="E10E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A5673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7665A"/>
    <w:multiLevelType w:val="hybridMultilevel"/>
    <w:tmpl w:val="DD7428A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1C7EEA"/>
    <w:multiLevelType w:val="hybridMultilevel"/>
    <w:tmpl w:val="3FDC674C"/>
    <w:lvl w:ilvl="0" w:tplc="67B86B20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51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2" w15:restartNumberingAfterBreak="0">
    <w:nsid w:val="7F1C299D"/>
    <w:multiLevelType w:val="hybridMultilevel"/>
    <w:tmpl w:val="81E0DBA8"/>
    <w:lvl w:ilvl="0" w:tplc="E10E8E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42"/>
  </w:num>
  <w:num w:numId="9">
    <w:abstractNumId w:val="49"/>
  </w:num>
  <w:num w:numId="10">
    <w:abstractNumId w:val="34"/>
  </w:num>
  <w:num w:numId="11">
    <w:abstractNumId w:val="25"/>
  </w:num>
  <w:num w:numId="12">
    <w:abstractNumId w:val="21"/>
  </w:num>
  <w:num w:numId="13">
    <w:abstractNumId w:val="2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6"/>
  </w:num>
  <w:num w:numId="21">
    <w:abstractNumId w:val="32"/>
  </w:num>
  <w:num w:numId="22">
    <w:abstractNumId w:val="30"/>
  </w:num>
  <w:num w:numId="23">
    <w:abstractNumId w:val="27"/>
  </w:num>
  <w:num w:numId="24">
    <w:abstractNumId w:val="44"/>
  </w:num>
  <w:num w:numId="25">
    <w:abstractNumId w:val="43"/>
  </w:num>
  <w:num w:numId="26">
    <w:abstractNumId w:val="24"/>
  </w:num>
  <w:num w:numId="27">
    <w:abstractNumId w:val="37"/>
  </w:num>
  <w:num w:numId="28">
    <w:abstractNumId w:val="33"/>
  </w:num>
  <w:num w:numId="29">
    <w:abstractNumId w:val="41"/>
  </w:num>
  <w:num w:numId="30">
    <w:abstractNumId w:val="31"/>
  </w:num>
  <w:num w:numId="31">
    <w:abstractNumId w:val="47"/>
  </w:num>
  <w:num w:numId="32">
    <w:abstractNumId w:val="20"/>
  </w:num>
  <w:num w:numId="33">
    <w:abstractNumId w:val="38"/>
  </w:num>
  <w:num w:numId="34">
    <w:abstractNumId w:val="48"/>
  </w:num>
  <w:num w:numId="35">
    <w:abstractNumId w:val="26"/>
  </w:num>
  <w:num w:numId="36">
    <w:abstractNumId w:val="45"/>
  </w:num>
  <w:num w:numId="37">
    <w:abstractNumId w:val="39"/>
  </w:num>
  <w:num w:numId="38">
    <w:abstractNumId w:val="51"/>
  </w:num>
  <w:num w:numId="39">
    <w:abstractNumId w:val="52"/>
  </w:num>
  <w:num w:numId="4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7"/>
    <w:rsid w:val="00007DF4"/>
    <w:rsid w:val="000125E6"/>
    <w:rsid w:val="0002266D"/>
    <w:rsid w:val="00047EF0"/>
    <w:rsid w:val="00052B69"/>
    <w:rsid w:val="000543AF"/>
    <w:rsid w:val="00060894"/>
    <w:rsid w:val="000615BA"/>
    <w:rsid w:val="000630D0"/>
    <w:rsid w:val="0006313C"/>
    <w:rsid w:val="000667F5"/>
    <w:rsid w:val="000753D4"/>
    <w:rsid w:val="0009153F"/>
    <w:rsid w:val="00091D70"/>
    <w:rsid w:val="00092CE4"/>
    <w:rsid w:val="000A7C9D"/>
    <w:rsid w:val="000B2825"/>
    <w:rsid w:val="000B5202"/>
    <w:rsid w:val="000B7608"/>
    <w:rsid w:val="000C0263"/>
    <w:rsid w:val="000C454F"/>
    <w:rsid w:val="000C64F8"/>
    <w:rsid w:val="000D6AE0"/>
    <w:rsid w:val="000E2F44"/>
    <w:rsid w:val="000E5029"/>
    <w:rsid w:val="001042E0"/>
    <w:rsid w:val="001141DA"/>
    <w:rsid w:val="001200EE"/>
    <w:rsid w:val="00122221"/>
    <w:rsid w:val="001306C8"/>
    <w:rsid w:val="00137E9A"/>
    <w:rsid w:val="001430BA"/>
    <w:rsid w:val="001433B6"/>
    <w:rsid w:val="001477FC"/>
    <w:rsid w:val="00153A48"/>
    <w:rsid w:val="00154890"/>
    <w:rsid w:val="00165EB4"/>
    <w:rsid w:val="001740E0"/>
    <w:rsid w:val="00177A51"/>
    <w:rsid w:val="00177F28"/>
    <w:rsid w:val="001808CD"/>
    <w:rsid w:val="001854DC"/>
    <w:rsid w:val="001856C8"/>
    <w:rsid w:val="00186917"/>
    <w:rsid w:val="00195917"/>
    <w:rsid w:val="001979C2"/>
    <w:rsid w:val="001A53AD"/>
    <w:rsid w:val="001A624E"/>
    <w:rsid w:val="001A7987"/>
    <w:rsid w:val="001B0D71"/>
    <w:rsid w:val="001C4458"/>
    <w:rsid w:val="001C4760"/>
    <w:rsid w:val="001D3FB8"/>
    <w:rsid w:val="001F7915"/>
    <w:rsid w:val="002010B0"/>
    <w:rsid w:val="00204466"/>
    <w:rsid w:val="00211ABA"/>
    <w:rsid w:val="00230C1A"/>
    <w:rsid w:val="002375EF"/>
    <w:rsid w:val="002429E3"/>
    <w:rsid w:val="00243C7A"/>
    <w:rsid w:val="002551E0"/>
    <w:rsid w:val="0025644E"/>
    <w:rsid w:val="002610EB"/>
    <w:rsid w:val="002623FC"/>
    <w:rsid w:val="00264326"/>
    <w:rsid w:val="00283227"/>
    <w:rsid w:val="002876FB"/>
    <w:rsid w:val="00287780"/>
    <w:rsid w:val="00296809"/>
    <w:rsid w:val="002A1997"/>
    <w:rsid w:val="002A1BA8"/>
    <w:rsid w:val="002A3236"/>
    <w:rsid w:val="002C192B"/>
    <w:rsid w:val="002C6442"/>
    <w:rsid w:val="002C6EDC"/>
    <w:rsid w:val="002E1025"/>
    <w:rsid w:val="002E1B7F"/>
    <w:rsid w:val="002F2BEE"/>
    <w:rsid w:val="002F4A51"/>
    <w:rsid w:val="0030205F"/>
    <w:rsid w:val="003032DC"/>
    <w:rsid w:val="00317B4F"/>
    <w:rsid w:val="00323557"/>
    <w:rsid w:val="00326CCA"/>
    <w:rsid w:val="00333293"/>
    <w:rsid w:val="00334DD1"/>
    <w:rsid w:val="00345326"/>
    <w:rsid w:val="003565C8"/>
    <w:rsid w:val="003638F4"/>
    <w:rsid w:val="00366C5E"/>
    <w:rsid w:val="00367365"/>
    <w:rsid w:val="00370249"/>
    <w:rsid w:val="00374628"/>
    <w:rsid w:val="00377A3D"/>
    <w:rsid w:val="003802DA"/>
    <w:rsid w:val="0038279B"/>
    <w:rsid w:val="00385160"/>
    <w:rsid w:val="00386759"/>
    <w:rsid w:val="00396D29"/>
    <w:rsid w:val="003A0E52"/>
    <w:rsid w:val="003B35B7"/>
    <w:rsid w:val="003C5FC6"/>
    <w:rsid w:val="003F2A94"/>
    <w:rsid w:val="003F4D3C"/>
    <w:rsid w:val="003F519F"/>
    <w:rsid w:val="0040232C"/>
    <w:rsid w:val="00405DBB"/>
    <w:rsid w:val="00405DEB"/>
    <w:rsid w:val="00406870"/>
    <w:rsid w:val="00407569"/>
    <w:rsid w:val="00414DC8"/>
    <w:rsid w:val="004159CF"/>
    <w:rsid w:val="004163B0"/>
    <w:rsid w:val="004221CD"/>
    <w:rsid w:val="004229CC"/>
    <w:rsid w:val="00431567"/>
    <w:rsid w:val="004331FE"/>
    <w:rsid w:val="00436B05"/>
    <w:rsid w:val="004453D8"/>
    <w:rsid w:val="0044638A"/>
    <w:rsid w:val="00452C73"/>
    <w:rsid w:val="00471ED6"/>
    <w:rsid w:val="00477349"/>
    <w:rsid w:val="0049109C"/>
    <w:rsid w:val="004A1560"/>
    <w:rsid w:val="004A15F2"/>
    <w:rsid w:val="004A5DC2"/>
    <w:rsid w:val="004A635D"/>
    <w:rsid w:val="004A6C6A"/>
    <w:rsid w:val="004A70A4"/>
    <w:rsid w:val="004B7E7E"/>
    <w:rsid w:val="004C73D8"/>
    <w:rsid w:val="004C762C"/>
    <w:rsid w:val="004D01F4"/>
    <w:rsid w:val="004D4D75"/>
    <w:rsid w:val="004D5208"/>
    <w:rsid w:val="004E541D"/>
    <w:rsid w:val="004F4F1C"/>
    <w:rsid w:val="004F77C9"/>
    <w:rsid w:val="005013E7"/>
    <w:rsid w:val="00502668"/>
    <w:rsid w:val="00502F97"/>
    <w:rsid w:val="00516369"/>
    <w:rsid w:val="00516B9A"/>
    <w:rsid w:val="005203E6"/>
    <w:rsid w:val="00525462"/>
    <w:rsid w:val="00531618"/>
    <w:rsid w:val="00531C9C"/>
    <w:rsid w:val="00537721"/>
    <w:rsid w:val="0054124F"/>
    <w:rsid w:val="00551D02"/>
    <w:rsid w:val="00551E01"/>
    <w:rsid w:val="00555332"/>
    <w:rsid w:val="00561253"/>
    <w:rsid w:val="005679E3"/>
    <w:rsid w:val="00571212"/>
    <w:rsid w:val="00575927"/>
    <w:rsid w:val="00575FFD"/>
    <w:rsid w:val="005829C2"/>
    <w:rsid w:val="0058374B"/>
    <w:rsid w:val="00584C1F"/>
    <w:rsid w:val="00584FE1"/>
    <w:rsid w:val="005A5EA3"/>
    <w:rsid w:val="005A7777"/>
    <w:rsid w:val="005B65ED"/>
    <w:rsid w:val="005E0B37"/>
    <w:rsid w:val="005E2F9F"/>
    <w:rsid w:val="005E46BB"/>
    <w:rsid w:val="005E5D3D"/>
    <w:rsid w:val="005E6C32"/>
    <w:rsid w:val="005F2550"/>
    <w:rsid w:val="005F2F45"/>
    <w:rsid w:val="005F3E83"/>
    <w:rsid w:val="005F4643"/>
    <w:rsid w:val="00601DB7"/>
    <w:rsid w:val="00621DE2"/>
    <w:rsid w:val="00630FC6"/>
    <w:rsid w:val="006404BE"/>
    <w:rsid w:val="00655347"/>
    <w:rsid w:val="00662131"/>
    <w:rsid w:val="006638BE"/>
    <w:rsid w:val="006648C5"/>
    <w:rsid w:val="006652C3"/>
    <w:rsid w:val="00671597"/>
    <w:rsid w:val="00675949"/>
    <w:rsid w:val="00676B84"/>
    <w:rsid w:val="0068548F"/>
    <w:rsid w:val="00687866"/>
    <w:rsid w:val="006938FF"/>
    <w:rsid w:val="00693F31"/>
    <w:rsid w:val="00693FC4"/>
    <w:rsid w:val="006A47F7"/>
    <w:rsid w:val="006A5F2F"/>
    <w:rsid w:val="006B102D"/>
    <w:rsid w:val="006B5313"/>
    <w:rsid w:val="006C4691"/>
    <w:rsid w:val="006D1498"/>
    <w:rsid w:val="006D6543"/>
    <w:rsid w:val="006D7D4E"/>
    <w:rsid w:val="006F6D72"/>
    <w:rsid w:val="00704CC8"/>
    <w:rsid w:val="00710EAB"/>
    <w:rsid w:val="00714E86"/>
    <w:rsid w:val="00720F5E"/>
    <w:rsid w:val="00730DA8"/>
    <w:rsid w:val="00746ECA"/>
    <w:rsid w:val="00763888"/>
    <w:rsid w:val="007652FE"/>
    <w:rsid w:val="0076592E"/>
    <w:rsid w:val="0076684B"/>
    <w:rsid w:val="007701B4"/>
    <w:rsid w:val="00775C8C"/>
    <w:rsid w:val="00776EDD"/>
    <w:rsid w:val="0078091F"/>
    <w:rsid w:val="0078524B"/>
    <w:rsid w:val="00794D85"/>
    <w:rsid w:val="007A104D"/>
    <w:rsid w:val="007B0545"/>
    <w:rsid w:val="007B3E2B"/>
    <w:rsid w:val="007C0479"/>
    <w:rsid w:val="007C7B6E"/>
    <w:rsid w:val="007D5FEB"/>
    <w:rsid w:val="007D6AAF"/>
    <w:rsid w:val="007E08F0"/>
    <w:rsid w:val="007E1D99"/>
    <w:rsid w:val="007F3DFC"/>
    <w:rsid w:val="00815B0B"/>
    <w:rsid w:val="00826463"/>
    <w:rsid w:val="0082684A"/>
    <w:rsid w:val="0084209C"/>
    <w:rsid w:val="00844B9D"/>
    <w:rsid w:val="00845E57"/>
    <w:rsid w:val="008463CD"/>
    <w:rsid w:val="00854251"/>
    <w:rsid w:val="008606A5"/>
    <w:rsid w:val="00863067"/>
    <w:rsid w:val="008646B7"/>
    <w:rsid w:val="00874AAF"/>
    <w:rsid w:val="00884018"/>
    <w:rsid w:val="008A719F"/>
    <w:rsid w:val="008B22C5"/>
    <w:rsid w:val="008B2AAE"/>
    <w:rsid w:val="008B3A21"/>
    <w:rsid w:val="008C2174"/>
    <w:rsid w:val="008F0B47"/>
    <w:rsid w:val="008F10EC"/>
    <w:rsid w:val="008F15E6"/>
    <w:rsid w:val="00902ABE"/>
    <w:rsid w:val="00903B14"/>
    <w:rsid w:val="00903B8E"/>
    <w:rsid w:val="00914AA8"/>
    <w:rsid w:val="00920AF0"/>
    <w:rsid w:val="00933F36"/>
    <w:rsid w:val="00945CA0"/>
    <w:rsid w:val="00953510"/>
    <w:rsid w:val="00953FD8"/>
    <w:rsid w:val="009670F8"/>
    <w:rsid w:val="00967ABA"/>
    <w:rsid w:val="00985D8C"/>
    <w:rsid w:val="009952F2"/>
    <w:rsid w:val="009970E9"/>
    <w:rsid w:val="009A4BA9"/>
    <w:rsid w:val="009B4472"/>
    <w:rsid w:val="009B7EBD"/>
    <w:rsid w:val="009C1516"/>
    <w:rsid w:val="009C166E"/>
    <w:rsid w:val="009C4BC1"/>
    <w:rsid w:val="009C4F8B"/>
    <w:rsid w:val="009C572D"/>
    <w:rsid w:val="009C5D5F"/>
    <w:rsid w:val="009D3915"/>
    <w:rsid w:val="009E620C"/>
    <w:rsid w:val="009E6560"/>
    <w:rsid w:val="009E7E8C"/>
    <w:rsid w:val="009F02BC"/>
    <w:rsid w:val="009F1F1F"/>
    <w:rsid w:val="009F697C"/>
    <w:rsid w:val="00A03495"/>
    <w:rsid w:val="00A07B50"/>
    <w:rsid w:val="00A10316"/>
    <w:rsid w:val="00A103F4"/>
    <w:rsid w:val="00A11787"/>
    <w:rsid w:val="00A14C0E"/>
    <w:rsid w:val="00A15B05"/>
    <w:rsid w:val="00A15F54"/>
    <w:rsid w:val="00A16FED"/>
    <w:rsid w:val="00A17A18"/>
    <w:rsid w:val="00A25BA1"/>
    <w:rsid w:val="00A36C83"/>
    <w:rsid w:val="00A44203"/>
    <w:rsid w:val="00A555C2"/>
    <w:rsid w:val="00A64348"/>
    <w:rsid w:val="00A67FD3"/>
    <w:rsid w:val="00A71F1A"/>
    <w:rsid w:val="00A72133"/>
    <w:rsid w:val="00A95200"/>
    <w:rsid w:val="00AA55EF"/>
    <w:rsid w:val="00AC49C2"/>
    <w:rsid w:val="00AD5D84"/>
    <w:rsid w:val="00AD5EF7"/>
    <w:rsid w:val="00AD70B8"/>
    <w:rsid w:val="00AE1E7C"/>
    <w:rsid w:val="00AF09FF"/>
    <w:rsid w:val="00B04FF0"/>
    <w:rsid w:val="00B1442B"/>
    <w:rsid w:val="00B151AF"/>
    <w:rsid w:val="00B22F2B"/>
    <w:rsid w:val="00B237A2"/>
    <w:rsid w:val="00B53253"/>
    <w:rsid w:val="00B569C8"/>
    <w:rsid w:val="00B736A5"/>
    <w:rsid w:val="00B9115F"/>
    <w:rsid w:val="00B9763E"/>
    <w:rsid w:val="00B97BC3"/>
    <w:rsid w:val="00BB2B1E"/>
    <w:rsid w:val="00BB6DF0"/>
    <w:rsid w:val="00BC3588"/>
    <w:rsid w:val="00BC5922"/>
    <w:rsid w:val="00BD0274"/>
    <w:rsid w:val="00BE6A2B"/>
    <w:rsid w:val="00BF7CC4"/>
    <w:rsid w:val="00C14ACD"/>
    <w:rsid w:val="00C16970"/>
    <w:rsid w:val="00C1721F"/>
    <w:rsid w:val="00C22419"/>
    <w:rsid w:val="00C2422F"/>
    <w:rsid w:val="00C260DA"/>
    <w:rsid w:val="00C361AF"/>
    <w:rsid w:val="00C363D7"/>
    <w:rsid w:val="00C43938"/>
    <w:rsid w:val="00C53F90"/>
    <w:rsid w:val="00C55F24"/>
    <w:rsid w:val="00C64FEA"/>
    <w:rsid w:val="00C82600"/>
    <w:rsid w:val="00C91B31"/>
    <w:rsid w:val="00C92779"/>
    <w:rsid w:val="00C92942"/>
    <w:rsid w:val="00C93C98"/>
    <w:rsid w:val="00C95290"/>
    <w:rsid w:val="00C974F9"/>
    <w:rsid w:val="00CB0146"/>
    <w:rsid w:val="00CB073B"/>
    <w:rsid w:val="00CB09B9"/>
    <w:rsid w:val="00CB22F4"/>
    <w:rsid w:val="00CB2DC3"/>
    <w:rsid w:val="00CB638F"/>
    <w:rsid w:val="00CC30EC"/>
    <w:rsid w:val="00CC501A"/>
    <w:rsid w:val="00CD3FE8"/>
    <w:rsid w:val="00CD7890"/>
    <w:rsid w:val="00CE1519"/>
    <w:rsid w:val="00CE33B6"/>
    <w:rsid w:val="00CF7034"/>
    <w:rsid w:val="00D0002A"/>
    <w:rsid w:val="00D23ACF"/>
    <w:rsid w:val="00D51CB1"/>
    <w:rsid w:val="00D62861"/>
    <w:rsid w:val="00D65F28"/>
    <w:rsid w:val="00D70474"/>
    <w:rsid w:val="00D714B9"/>
    <w:rsid w:val="00D7642D"/>
    <w:rsid w:val="00D808A9"/>
    <w:rsid w:val="00DA482C"/>
    <w:rsid w:val="00DA6193"/>
    <w:rsid w:val="00DC1787"/>
    <w:rsid w:val="00DD60F6"/>
    <w:rsid w:val="00DD7C45"/>
    <w:rsid w:val="00E062A8"/>
    <w:rsid w:val="00E1449F"/>
    <w:rsid w:val="00E14C6F"/>
    <w:rsid w:val="00E214AB"/>
    <w:rsid w:val="00E22314"/>
    <w:rsid w:val="00E25619"/>
    <w:rsid w:val="00E30F75"/>
    <w:rsid w:val="00E3369D"/>
    <w:rsid w:val="00E523EA"/>
    <w:rsid w:val="00E60D34"/>
    <w:rsid w:val="00E90926"/>
    <w:rsid w:val="00E9400A"/>
    <w:rsid w:val="00E96DCB"/>
    <w:rsid w:val="00EA357F"/>
    <w:rsid w:val="00EB0FFD"/>
    <w:rsid w:val="00EB1C56"/>
    <w:rsid w:val="00EC121D"/>
    <w:rsid w:val="00ED5416"/>
    <w:rsid w:val="00ED56E8"/>
    <w:rsid w:val="00EE74D7"/>
    <w:rsid w:val="00EF1D7A"/>
    <w:rsid w:val="00EF6AF9"/>
    <w:rsid w:val="00F034AD"/>
    <w:rsid w:val="00F06FE2"/>
    <w:rsid w:val="00F1063C"/>
    <w:rsid w:val="00F16113"/>
    <w:rsid w:val="00F20D1A"/>
    <w:rsid w:val="00F269C1"/>
    <w:rsid w:val="00F40212"/>
    <w:rsid w:val="00F46532"/>
    <w:rsid w:val="00F51F29"/>
    <w:rsid w:val="00F52BB2"/>
    <w:rsid w:val="00F56F8A"/>
    <w:rsid w:val="00F618E8"/>
    <w:rsid w:val="00F64A18"/>
    <w:rsid w:val="00F65BC2"/>
    <w:rsid w:val="00F75662"/>
    <w:rsid w:val="00F80201"/>
    <w:rsid w:val="00F8740D"/>
    <w:rsid w:val="00F93297"/>
    <w:rsid w:val="00F9374E"/>
    <w:rsid w:val="00FA1EA7"/>
    <w:rsid w:val="00FA2F2D"/>
    <w:rsid w:val="00FA39A7"/>
    <w:rsid w:val="00FA3A23"/>
    <w:rsid w:val="00FA5A2A"/>
    <w:rsid w:val="00FB42B2"/>
    <w:rsid w:val="00FB4415"/>
    <w:rsid w:val="00FC4535"/>
    <w:rsid w:val="00FC4F44"/>
    <w:rsid w:val="00FC50E5"/>
    <w:rsid w:val="00FC6267"/>
    <w:rsid w:val="00FC6941"/>
    <w:rsid w:val="00FF3C13"/>
    <w:rsid w:val="00FF4C5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802893-0332-490B-9B6C-E2D217F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WW8Num2z0">
    <w:name w:val="WW8Num2z0"/>
    <w:rPr>
      <w:rFonts w:cs="ArialMT"/>
    </w:rPr>
  </w:style>
  <w:style w:type="character" w:customStyle="1" w:styleId="WW8Num3z0">
    <w:name w:val="WW8Num3z0"/>
    <w:rPr>
      <w:rFonts w:cs="ArialM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1">
    <w:name w:val="WW8Num5z1"/>
    <w:rPr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1">
    <w:name w:val="WW8Num10z1"/>
  </w:style>
  <w:style w:type="character" w:customStyle="1" w:styleId="WW8Num13z1">
    <w:name w:val="WW8Num13z1"/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z1">
    <w:name w:val="WW8Num2z1"/>
    <w:rPr>
      <w:rFonts w:cs="ArialM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lang w:val="pl-P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eastAsia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b w:val="0"/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Znakinumeracji">
    <w:name w:val="Znaki numeracji"/>
  </w:style>
  <w:style w:type="character" w:styleId="Hipercze">
    <w:name w:val="Hyperlink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  <w:style w:type="character" w:styleId="Tekstzastpczy">
    <w:name w:val="Placeholder Text"/>
    <w:basedOn w:val="Domylnaczcionkaakapitu"/>
    <w:uiPriority w:val="99"/>
    <w:semiHidden/>
    <w:rsid w:val="0049109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44B9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2">
    <w:name w:val="h2"/>
    <w:basedOn w:val="Domylnaczcionkaakapitu"/>
    <w:rsid w:val="00967ABA"/>
  </w:style>
  <w:style w:type="character" w:customStyle="1" w:styleId="xbe">
    <w:name w:val="_xbe"/>
    <w:basedOn w:val="Domylnaczcionkaakapitu"/>
    <w:rsid w:val="0006313C"/>
  </w:style>
  <w:style w:type="paragraph" w:customStyle="1" w:styleId="Default">
    <w:name w:val="Default"/>
    <w:rsid w:val="00414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EBB-B278-4103-B34B-A0C889E4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18" baseType="variant"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mailto:kanclerz@pum.edu.pl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mailto:sekretariat.kanclerza@pum.edu.pl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mailto:sekretarz@nowogard.pl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Kamila Leszczak</cp:lastModifiedBy>
  <cp:revision>10</cp:revision>
  <cp:lastPrinted>2018-07-12T12:45:00Z</cp:lastPrinted>
  <dcterms:created xsi:type="dcterms:W3CDTF">2018-11-28T13:03:00Z</dcterms:created>
  <dcterms:modified xsi:type="dcterms:W3CDTF">2018-11-28T13:46:00Z</dcterms:modified>
</cp:coreProperties>
</file>