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37" w:rsidRPr="006F2A32" w:rsidRDefault="006E7B37" w:rsidP="006E7B37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="006A5DB3" w:rsidRPr="006F2A32">
        <w:rPr>
          <w:rFonts w:eastAsia="Times New Roman" w:cstheme="minorHAnsi"/>
          <w:sz w:val="24"/>
          <w:szCs w:val="24"/>
          <w:lang w:eastAsia="ar-SA"/>
        </w:rPr>
        <w:t>……………………</w:t>
      </w:r>
      <w:r w:rsidRPr="006F2A32">
        <w:rPr>
          <w:rFonts w:eastAsia="Times New Roman" w:cstheme="minorHAnsi"/>
          <w:sz w:val="24"/>
          <w:szCs w:val="24"/>
          <w:lang w:eastAsia="ar-SA"/>
        </w:rPr>
        <w:t xml:space="preserve">dn. </w:t>
      </w:r>
    </w:p>
    <w:p w:rsidR="006A5DB3" w:rsidRPr="006F2A32" w:rsidRDefault="006A5DB3" w:rsidP="006E7B37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 xml:space="preserve">Firma, adres, </w:t>
      </w:r>
      <w:r w:rsidR="008506E3" w:rsidRPr="006F2A32">
        <w:rPr>
          <w:rFonts w:eastAsia="Times New Roman" w:cstheme="minorHAnsi"/>
          <w:sz w:val="24"/>
          <w:szCs w:val="24"/>
          <w:lang w:eastAsia="ar-SA"/>
        </w:rPr>
        <w:t xml:space="preserve">miejscowość, </w:t>
      </w:r>
      <w:r w:rsidRPr="006F2A32">
        <w:rPr>
          <w:rFonts w:eastAsia="Times New Roman" w:cstheme="minorHAnsi"/>
          <w:sz w:val="24"/>
          <w:szCs w:val="24"/>
          <w:lang w:eastAsia="ar-SA"/>
        </w:rPr>
        <w:t xml:space="preserve">kod </w:t>
      </w:r>
      <w:r w:rsidR="008506E3" w:rsidRPr="006F2A32">
        <w:rPr>
          <w:rFonts w:eastAsia="Times New Roman" w:cstheme="minorHAnsi"/>
          <w:sz w:val="24"/>
          <w:szCs w:val="24"/>
          <w:lang w:eastAsia="ar-SA"/>
        </w:rPr>
        <w:t>pocztowy</w:t>
      </w:r>
    </w:p>
    <w:p w:rsidR="00DD6AB9" w:rsidRDefault="007F76D4" w:rsidP="00661390">
      <w:pPr>
        <w:rPr>
          <w:rFonts w:eastAsia="Times New Roman" w:cstheme="minorHAnsi"/>
          <w:sz w:val="24"/>
          <w:szCs w:val="24"/>
          <w:lang w:eastAsia="ar-SA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>NIP, REGON</w:t>
      </w:r>
    </w:p>
    <w:p w:rsidR="0097446C" w:rsidRPr="006F2A32" w:rsidRDefault="0097446C" w:rsidP="00661390">
      <w:pPr>
        <w:rPr>
          <w:rFonts w:cstheme="minorHAnsi"/>
          <w:b/>
          <w:sz w:val="24"/>
          <w:szCs w:val="24"/>
        </w:rPr>
      </w:pPr>
    </w:p>
    <w:p w:rsidR="006E7B37" w:rsidRPr="006F2A32" w:rsidRDefault="00E513A0" w:rsidP="00677BF7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6F2A32">
        <w:rPr>
          <w:rFonts w:cstheme="minorHAnsi"/>
          <w:b/>
          <w:sz w:val="24"/>
          <w:szCs w:val="24"/>
        </w:rPr>
        <w:t xml:space="preserve">ZAPYTANIE OFERTOWE NR </w:t>
      </w:r>
      <w:r w:rsidR="00C460A6">
        <w:rPr>
          <w:rFonts w:cstheme="minorHAnsi"/>
          <w:b/>
          <w:sz w:val="24"/>
          <w:szCs w:val="24"/>
        </w:rPr>
        <w:t>14-3</w:t>
      </w:r>
      <w:r w:rsidR="004773FC">
        <w:rPr>
          <w:rFonts w:cstheme="minorHAnsi"/>
          <w:b/>
          <w:sz w:val="24"/>
          <w:szCs w:val="24"/>
        </w:rPr>
        <w:t>/</w:t>
      </w:r>
      <w:r w:rsidR="00661390" w:rsidRPr="006F2A32">
        <w:rPr>
          <w:rFonts w:cstheme="minorHAnsi"/>
          <w:b/>
          <w:sz w:val="24"/>
          <w:szCs w:val="24"/>
        </w:rPr>
        <w:t>II+/2018</w:t>
      </w:r>
    </w:p>
    <w:p w:rsidR="000C1D2B" w:rsidRDefault="006E7B37" w:rsidP="00EF6845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6F2A32">
        <w:rPr>
          <w:rFonts w:eastAsia="Times New Roman" w:cstheme="minorHAnsi"/>
          <w:b/>
          <w:sz w:val="24"/>
          <w:szCs w:val="24"/>
          <w:lang w:eastAsia="ar-SA"/>
        </w:rPr>
        <w:t>Oświadczenie o braku powiązań osobowych lub kapitałowych</w:t>
      </w:r>
    </w:p>
    <w:p w:rsidR="00EF6845" w:rsidRPr="00EF6845" w:rsidRDefault="00EF6845" w:rsidP="00EF6845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b/>
          <w:sz w:val="8"/>
          <w:szCs w:val="24"/>
          <w:lang w:eastAsia="ar-SA"/>
        </w:rPr>
      </w:pPr>
    </w:p>
    <w:p w:rsidR="00C460A6" w:rsidRDefault="00C460A6" w:rsidP="00C460A6">
      <w:pPr>
        <w:ind w:left="360"/>
        <w:jc w:val="center"/>
      </w:pPr>
      <w:r w:rsidRPr="587E6B44">
        <w:rPr>
          <w:rFonts w:ascii="Calibri" w:eastAsia="Calibri" w:hAnsi="Calibri" w:cs="Calibri"/>
          <w:b/>
          <w:bCs/>
          <w:sz w:val="24"/>
          <w:szCs w:val="24"/>
        </w:rPr>
        <w:t xml:space="preserve">Dotyczy specjalizacyjnego szkolenia z zakresu obsługi wiskozymetru i homogenizatora dla </w:t>
      </w:r>
      <w:proofErr w:type="spellStart"/>
      <w:r w:rsidRPr="587E6B44">
        <w:rPr>
          <w:rFonts w:ascii="Calibri" w:eastAsia="Calibri" w:hAnsi="Calibri" w:cs="Calibri"/>
          <w:b/>
          <w:bCs/>
          <w:sz w:val="24"/>
          <w:szCs w:val="24"/>
        </w:rPr>
        <w:t>Minigrantu</w:t>
      </w:r>
      <w:proofErr w:type="spellEnd"/>
      <w:r w:rsidRPr="587E6B4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9820D5">
        <w:rPr>
          <w:rFonts w:ascii="Calibri" w:eastAsia="Calibri" w:hAnsi="Calibri" w:cs="Calibri"/>
          <w:b/>
          <w:bCs/>
          <w:sz w:val="24"/>
          <w:szCs w:val="24"/>
        </w:rPr>
        <w:t>nr 14 pn. “</w:t>
      </w:r>
      <w:r w:rsidR="000966DE" w:rsidRPr="000966DE">
        <w:rPr>
          <w:rFonts w:ascii="Calibri" w:eastAsia="Calibri" w:hAnsi="Calibri" w:cs="Calibri"/>
          <w:b/>
          <w:bCs/>
          <w:sz w:val="24"/>
          <w:szCs w:val="24"/>
        </w:rPr>
        <w:t>Emulsja kosmetyczna o działaniu przeciwstarzeniowym (</w:t>
      </w:r>
      <w:proofErr w:type="spellStart"/>
      <w:r w:rsidR="000966DE" w:rsidRPr="000966DE">
        <w:rPr>
          <w:rFonts w:ascii="Calibri" w:eastAsia="Calibri" w:hAnsi="Calibri" w:cs="Calibri"/>
          <w:b/>
          <w:bCs/>
          <w:sz w:val="24"/>
          <w:szCs w:val="24"/>
        </w:rPr>
        <w:t>anti-aging</w:t>
      </w:r>
      <w:proofErr w:type="spellEnd"/>
      <w:r w:rsidR="000966DE" w:rsidRPr="000966DE">
        <w:rPr>
          <w:rFonts w:ascii="Calibri" w:eastAsia="Calibri" w:hAnsi="Calibri" w:cs="Calibri"/>
          <w:b/>
          <w:bCs/>
          <w:sz w:val="24"/>
          <w:szCs w:val="24"/>
        </w:rPr>
        <w:t xml:space="preserve">)”. </w:t>
      </w:r>
      <w:bookmarkStart w:id="0" w:name="_GoBack"/>
      <w:bookmarkEnd w:id="0"/>
    </w:p>
    <w:p w:rsidR="004773FC" w:rsidRDefault="004773FC" w:rsidP="00677BF7">
      <w:pPr>
        <w:spacing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:rsidR="006E7B37" w:rsidRPr="006F2A32" w:rsidRDefault="006E7B37" w:rsidP="00677BF7">
      <w:pPr>
        <w:spacing w:line="240" w:lineRule="auto"/>
        <w:jc w:val="both"/>
        <w:rPr>
          <w:rFonts w:cstheme="minorHAnsi"/>
          <w:sz w:val="24"/>
          <w:szCs w:val="24"/>
        </w:rPr>
      </w:pPr>
      <w:r w:rsidRPr="006F2A32">
        <w:rPr>
          <w:rFonts w:eastAsia="Times New Roman" w:cstheme="minorHAnsi"/>
          <w:bCs/>
          <w:sz w:val="24"/>
          <w:szCs w:val="24"/>
          <w:lang w:eastAsia="pl-PL"/>
        </w:rPr>
        <w:t xml:space="preserve">realizowanego w ramach projektu pozakonkursowego </w:t>
      </w:r>
      <w:r w:rsidRPr="006F2A32">
        <w:rPr>
          <w:rFonts w:eastAsia="Times New Roman" w:cstheme="minorHAnsi"/>
          <w:bCs/>
          <w:i/>
          <w:sz w:val="24"/>
          <w:szCs w:val="24"/>
          <w:lang w:eastAsia="pl-PL"/>
        </w:rPr>
        <w:t>Wsparcie zarządzania badaniami naukowymi i ko</w:t>
      </w:r>
      <w:r w:rsidR="001B4C6C">
        <w:rPr>
          <w:rFonts w:eastAsia="Times New Roman" w:cstheme="minorHAnsi"/>
          <w:bCs/>
          <w:i/>
          <w:sz w:val="24"/>
          <w:szCs w:val="24"/>
          <w:lang w:eastAsia="pl-PL"/>
        </w:rPr>
        <w:t xml:space="preserve">mercjalizacją wyników prac B+R </w:t>
      </w:r>
      <w:r w:rsidRPr="006F2A32">
        <w:rPr>
          <w:rFonts w:eastAsia="Times New Roman" w:cstheme="minorHAnsi"/>
          <w:bCs/>
          <w:i/>
          <w:sz w:val="24"/>
          <w:szCs w:val="24"/>
          <w:lang w:eastAsia="pl-PL"/>
        </w:rPr>
        <w:t>w jednostkach naukowych i przedsiębiorstwach w ramach działania 4.4</w:t>
      </w:r>
      <w:r w:rsidRPr="006F2A32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F2A32">
        <w:rPr>
          <w:rFonts w:eastAsia="Times New Roman" w:cstheme="minorHAnsi"/>
          <w:bCs/>
          <w:i/>
          <w:sz w:val="24"/>
          <w:szCs w:val="24"/>
          <w:lang w:eastAsia="pl-PL"/>
        </w:rPr>
        <w:t>Zwiększanie potencjału kadrowego sektora B+R Programu Operacyjnego Inteligentny Rozwój</w:t>
      </w:r>
      <w:r w:rsidRPr="006F2A32">
        <w:rPr>
          <w:rFonts w:eastAsia="Times New Roman" w:cstheme="minorHAnsi"/>
          <w:bCs/>
          <w:sz w:val="24"/>
          <w:szCs w:val="24"/>
          <w:lang w:eastAsia="pl-PL"/>
        </w:rPr>
        <w:t>, współfinansowanego ze środków Europejskiego Funduszu Rozwoju Regionalnego), niniejszym potwierdzam, i</w:t>
      </w:r>
      <w:r w:rsidR="00683C40" w:rsidRPr="006F2A32">
        <w:rPr>
          <w:rFonts w:eastAsia="Times New Roman" w:cstheme="minorHAnsi"/>
          <w:bCs/>
          <w:sz w:val="24"/>
          <w:szCs w:val="24"/>
          <w:lang w:eastAsia="pl-PL"/>
        </w:rPr>
        <w:t xml:space="preserve">ż na dzień składania </w:t>
      </w:r>
      <w:r w:rsidRPr="006F2A32">
        <w:rPr>
          <w:rFonts w:eastAsia="Times New Roman" w:cstheme="minorHAnsi"/>
          <w:bCs/>
          <w:sz w:val="24"/>
          <w:szCs w:val="24"/>
          <w:lang w:eastAsia="pl-PL"/>
        </w:rPr>
        <w:t>oferty, aktualne było poniższe oświadczenie:</w:t>
      </w:r>
    </w:p>
    <w:p w:rsidR="006E7B37" w:rsidRPr="006F2A32" w:rsidRDefault="006E7B37" w:rsidP="00310BBB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pl-PL"/>
        </w:rPr>
        <w:t> </w:t>
      </w:r>
      <w:r w:rsidRPr="006F2A32">
        <w:rPr>
          <w:rFonts w:eastAsia="Times New Roman" w:cstheme="minorHAnsi"/>
          <w:b/>
          <w:bCs/>
          <w:sz w:val="24"/>
          <w:szCs w:val="24"/>
          <w:lang w:eastAsia="ar-SA"/>
        </w:rPr>
        <w:t>Nr postępowania</w:t>
      </w:r>
      <w:r w:rsidR="006C2624" w:rsidRPr="006F2A32">
        <w:rPr>
          <w:rFonts w:eastAsia="Times New Roman" w:cstheme="minorHAnsi"/>
          <w:b/>
          <w:bCs/>
          <w:sz w:val="24"/>
          <w:szCs w:val="24"/>
          <w:lang w:eastAsia="ar-SA"/>
        </w:rPr>
        <w:t xml:space="preserve">: </w:t>
      </w:r>
      <w:r w:rsidR="00C460A6">
        <w:rPr>
          <w:rFonts w:cstheme="minorHAnsi"/>
          <w:b/>
          <w:sz w:val="24"/>
          <w:szCs w:val="24"/>
        </w:rPr>
        <w:t>14-3</w:t>
      </w:r>
      <w:r w:rsidR="00661390" w:rsidRPr="006F2A32">
        <w:rPr>
          <w:rFonts w:cstheme="minorHAnsi"/>
          <w:b/>
          <w:sz w:val="24"/>
          <w:szCs w:val="24"/>
        </w:rPr>
        <w:t>/II+/2018</w:t>
      </w:r>
      <w:r w:rsidR="006C2624" w:rsidRPr="006F2A32">
        <w:rPr>
          <w:rFonts w:cstheme="minorHAnsi"/>
          <w:b/>
          <w:sz w:val="24"/>
          <w:szCs w:val="24"/>
        </w:rPr>
        <w:t xml:space="preserve"> </w:t>
      </w:r>
      <w:r w:rsidR="006C2624" w:rsidRPr="006F2A32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:rsidR="006E7B37" w:rsidRPr="006F2A32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pl-PL"/>
        </w:rPr>
        <w:t> Oświadczam(y), że nie jestem(</w:t>
      </w:r>
      <w:proofErr w:type="spellStart"/>
      <w:r w:rsidRPr="006F2A32">
        <w:rPr>
          <w:rFonts w:eastAsia="Times New Roman" w:cstheme="minorHAnsi"/>
          <w:sz w:val="24"/>
          <w:szCs w:val="24"/>
          <w:lang w:eastAsia="pl-PL"/>
        </w:rPr>
        <w:t>eśmy</w:t>
      </w:r>
      <w:proofErr w:type="spellEnd"/>
      <w:r w:rsidRPr="006F2A32">
        <w:rPr>
          <w:rFonts w:eastAsia="Times New Roman" w:cstheme="minorHAnsi"/>
          <w:sz w:val="24"/>
          <w:szCs w:val="24"/>
          <w:lang w:eastAsia="pl-PL"/>
        </w:rPr>
        <w:t xml:space="preserve">) powiązani z Zamawiającym osobowo lub kapitałowo. </w:t>
      </w:r>
    </w:p>
    <w:p w:rsidR="006E7B37" w:rsidRPr="006F2A32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E7B37" w:rsidRPr="006F2A32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>uczestniczeniu w spółce jako wspólnik spółki cywilnej lub spółki osobowej;</w:t>
      </w:r>
    </w:p>
    <w:p w:rsidR="006E7B37" w:rsidRPr="006F2A32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>posiadaniu co najmniej 10 % udziałów lub akcji;</w:t>
      </w:r>
    </w:p>
    <w:p w:rsidR="006E7B37" w:rsidRPr="006F2A32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>pełnieniu funkcji członka organu nadzorczego lub zarządzającego, prokurenta, pełnomocnika;</w:t>
      </w:r>
    </w:p>
    <w:p w:rsidR="006E7B37" w:rsidRPr="006F2A32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E7B37" w:rsidRPr="006F2A32" w:rsidRDefault="006E7B37" w:rsidP="000C1D2B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6F2A32">
        <w:rPr>
          <w:rFonts w:eastAsia="Times New Roman" w:cstheme="minorHAnsi"/>
          <w:sz w:val="24"/>
          <w:szCs w:val="24"/>
          <w:lang w:eastAsia="pl-PL"/>
        </w:rPr>
        <w:t> </w:t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  <w:t>………………………………………………………………………</w:t>
      </w:r>
    </w:p>
    <w:p w:rsidR="006E7B37" w:rsidRPr="006F2A32" w:rsidRDefault="006E7B37" w:rsidP="000C1D2B">
      <w:pPr>
        <w:suppressAutoHyphens/>
        <w:spacing w:after="0" w:line="240" w:lineRule="auto"/>
        <w:ind w:left="4962" w:hanging="6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>data i podpis upoważnionego przedstawiciela Wykonawcy</w:t>
      </w:r>
    </w:p>
    <w:sectPr w:rsidR="006E7B37" w:rsidRPr="006F2A32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C73" w:rsidRDefault="00754C73" w:rsidP="00E55A4F">
      <w:pPr>
        <w:spacing w:after="0" w:line="240" w:lineRule="auto"/>
      </w:pPr>
      <w:r>
        <w:separator/>
      </w:r>
    </w:p>
  </w:endnote>
  <w:endnote w:type="continuationSeparator" w:id="0">
    <w:p w:rsidR="00754C73" w:rsidRDefault="00754C73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A4F" w:rsidRDefault="00E55A4F">
    <w:pPr>
      <w:pStyle w:val="Stopka"/>
    </w:pPr>
    <w:r w:rsidRPr="00E55A4F">
      <w:rPr>
        <w:noProof/>
        <w:lang w:eastAsia="pl-PL"/>
      </w:rPr>
      <w:drawing>
        <wp:inline distT="0" distB="0" distL="0" distR="0">
          <wp:extent cx="6061028" cy="627797"/>
          <wp:effectExtent l="1905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030" cy="627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5A4F" w:rsidRDefault="00E55A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C73" w:rsidRDefault="00754C73" w:rsidP="00E55A4F">
      <w:pPr>
        <w:spacing w:after="0" w:line="240" w:lineRule="auto"/>
      </w:pPr>
      <w:r>
        <w:separator/>
      </w:r>
    </w:p>
  </w:footnote>
  <w:footnote w:type="continuationSeparator" w:id="0">
    <w:p w:rsidR="00754C73" w:rsidRDefault="00754C73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2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5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7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8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29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5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7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39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3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11"/>
  </w:num>
  <w:num w:numId="3">
    <w:abstractNumId w:val="27"/>
  </w:num>
  <w:num w:numId="4">
    <w:abstractNumId w:val="24"/>
  </w:num>
  <w:num w:numId="5">
    <w:abstractNumId w:val="26"/>
  </w:num>
  <w:num w:numId="6">
    <w:abstractNumId w:val="38"/>
  </w:num>
  <w:num w:numId="7">
    <w:abstractNumId w:val="22"/>
  </w:num>
  <w:num w:numId="8">
    <w:abstractNumId w:val="43"/>
  </w:num>
  <w:num w:numId="9">
    <w:abstractNumId w:val="42"/>
  </w:num>
  <w:num w:numId="10">
    <w:abstractNumId w:val="13"/>
  </w:num>
  <w:num w:numId="11">
    <w:abstractNumId w:val="41"/>
  </w:num>
  <w:num w:numId="12">
    <w:abstractNumId w:val="28"/>
  </w:num>
  <w:num w:numId="13">
    <w:abstractNumId w:val="25"/>
  </w:num>
  <w:num w:numId="14">
    <w:abstractNumId w:val="40"/>
  </w:num>
  <w:num w:numId="15">
    <w:abstractNumId w:val="10"/>
  </w:num>
  <w:num w:numId="16">
    <w:abstractNumId w:val="29"/>
  </w:num>
  <w:num w:numId="17">
    <w:abstractNumId w:val="34"/>
  </w:num>
  <w:num w:numId="18">
    <w:abstractNumId w:val="30"/>
  </w:num>
  <w:num w:numId="19">
    <w:abstractNumId w:val="20"/>
  </w:num>
  <w:num w:numId="20">
    <w:abstractNumId w:val="23"/>
  </w:num>
  <w:num w:numId="21">
    <w:abstractNumId w:val="15"/>
  </w:num>
  <w:num w:numId="22">
    <w:abstractNumId w:val="9"/>
  </w:num>
  <w:num w:numId="23">
    <w:abstractNumId w:val="44"/>
  </w:num>
  <w:num w:numId="24">
    <w:abstractNumId w:val="17"/>
  </w:num>
  <w:num w:numId="25">
    <w:abstractNumId w:val="39"/>
  </w:num>
  <w:num w:numId="26">
    <w:abstractNumId w:val="33"/>
  </w:num>
  <w:num w:numId="27">
    <w:abstractNumId w:val="37"/>
  </w:num>
  <w:num w:numId="28">
    <w:abstractNumId w:val="32"/>
  </w:num>
  <w:num w:numId="29">
    <w:abstractNumId w:val="45"/>
  </w:num>
  <w:num w:numId="30">
    <w:abstractNumId w:val="35"/>
  </w:num>
  <w:num w:numId="31">
    <w:abstractNumId w:val="19"/>
  </w:num>
  <w:num w:numId="32">
    <w:abstractNumId w:val="5"/>
  </w:num>
  <w:num w:numId="33">
    <w:abstractNumId w:val="21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8"/>
  </w:num>
  <w:num w:numId="43">
    <w:abstractNumId w:val="12"/>
  </w:num>
  <w:num w:numId="44">
    <w:abstractNumId w:val="16"/>
  </w:num>
  <w:num w:numId="45">
    <w:abstractNumId w:val="3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53"/>
    <w:rsid w:val="00007CAE"/>
    <w:rsid w:val="00031C2E"/>
    <w:rsid w:val="000966DE"/>
    <w:rsid w:val="00097685"/>
    <w:rsid w:val="000B0C66"/>
    <w:rsid w:val="000C1D2B"/>
    <w:rsid w:val="00100511"/>
    <w:rsid w:val="00101FF9"/>
    <w:rsid w:val="00122C45"/>
    <w:rsid w:val="00152071"/>
    <w:rsid w:val="00165E1A"/>
    <w:rsid w:val="0016700B"/>
    <w:rsid w:val="001A4D6E"/>
    <w:rsid w:val="001B2B87"/>
    <w:rsid w:val="001B4C6C"/>
    <w:rsid w:val="001C27A7"/>
    <w:rsid w:val="001C65F9"/>
    <w:rsid w:val="001E42EB"/>
    <w:rsid w:val="001F79B7"/>
    <w:rsid w:val="002031C1"/>
    <w:rsid w:val="002104A4"/>
    <w:rsid w:val="00217E3C"/>
    <w:rsid w:val="0023600E"/>
    <w:rsid w:val="002446CC"/>
    <w:rsid w:val="0029444D"/>
    <w:rsid w:val="00297F0F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405DA2"/>
    <w:rsid w:val="00430BE7"/>
    <w:rsid w:val="004428B9"/>
    <w:rsid w:val="004773FC"/>
    <w:rsid w:val="00486806"/>
    <w:rsid w:val="004E342B"/>
    <w:rsid w:val="00505FD5"/>
    <w:rsid w:val="0050686F"/>
    <w:rsid w:val="00516520"/>
    <w:rsid w:val="005170B0"/>
    <w:rsid w:val="00521159"/>
    <w:rsid w:val="0058271D"/>
    <w:rsid w:val="00583617"/>
    <w:rsid w:val="005E332D"/>
    <w:rsid w:val="006211F3"/>
    <w:rsid w:val="00643348"/>
    <w:rsid w:val="00651162"/>
    <w:rsid w:val="00654C9B"/>
    <w:rsid w:val="00661390"/>
    <w:rsid w:val="00677BF7"/>
    <w:rsid w:val="006812E9"/>
    <w:rsid w:val="00683C40"/>
    <w:rsid w:val="006A5DB3"/>
    <w:rsid w:val="006C2624"/>
    <w:rsid w:val="006C35C1"/>
    <w:rsid w:val="006C44B8"/>
    <w:rsid w:val="006E7B37"/>
    <w:rsid w:val="006F2A32"/>
    <w:rsid w:val="006F6A3A"/>
    <w:rsid w:val="007021DF"/>
    <w:rsid w:val="00754C73"/>
    <w:rsid w:val="00786F48"/>
    <w:rsid w:val="00795994"/>
    <w:rsid w:val="0079672E"/>
    <w:rsid w:val="007A3F2F"/>
    <w:rsid w:val="007A7D16"/>
    <w:rsid w:val="007E06E8"/>
    <w:rsid w:val="007F76D4"/>
    <w:rsid w:val="00846930"/>
    <w:rsid w:val="008506E3"/>
    <w:rsid w:val="00853F2B"/>
    <w:rsid w:val="00894834"/>
    <w:rsid w:val="008A62C7"/>
    <w:rsid w:val="008E7D73"/>
    <w:rsid w:val="00927192"/>
    <w:rsid w:val="009301AF"/>
    <w:rsid w:val="0093219C"/>
    <w:rsid w:val="0094108D"/>
    <w:rsid w:val="00942632"/>
    <w:rsid w:val="0097446C"/>
    <w:rsid w:val="00982811"/>
    <w:rsid w:val="00A327A3"/>
    <w:rsid w:val="00A34D53"/>
    <w:rsid w:val="00B07B83"/>
    <w:rsid w:val="00B26A5A"/>
    <w:rsid w:val="00B959A5"/>
    <w:rsid w:val="00BD1719"/>
    <w:rsid w:val="00BD3280"/>
    <w:rsid w:val="00BD5F29"/>
    <w:rsid w:val="00BF019B"/>
    <w:rsid w:val="00C07FA4"/>
    <w:rsid w:val="00C128B6"/>
    <w:rsid w:val="00C460A6"/>
    <w:rsid w:val="00C6047E"/>
    <w:rsid w:val="00C73985"/>
    <w:rsid w:val="00C7522C"/>
    <w:rsid w:val="00CC4D18"/>
    <w:rsid w:val="00CC670C"/>
    <w:rsid w:val="00D63995"/>
    <w:rsid w:val="00D640B2"/>
    <w:rsid w:val="00D659E7"/>
    <w:rsid w:val="00DB6544"/>
    <w:rsid w:val="00DB7429"/>
    <w:rsid w:val="00DC305B"/>
    <w:rsid w:val="00DD6AB9"/>
    <w:rsid w:val="00DF7108"/>
    <w:rsid w:val="00E33D5F"/>
    <w:rsid w:val="00E513A0"/>
    <w:rsid w:val="00E55A4F"/>
    <w:rsid w:val="00E6425F"/>
    <w:rsid w:val="00E824FF"/>
    <w:rsid w:val="00EF2D98"/>
    <w:rsid w:val="00EF6845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8137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BE30C-C20B-4265-9C61-B4608F4A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Karolina Grzesiak</cp:lastModifiedBy>
  <cp:revision>5</cp:revision>
  <cp:lastPrinted>2017-09-07T07:40:00Z</cp:lastPrinted>
  <dcterms:created xsi:type="dcterms:W3CDTF">2018-11-21T07:26:00Z</dcterms:created>
  <dcterms:modified xsi:type="dcterms:W3CDTF">2018-11-21T14:18:00Z</dcterms:modified>
</cp:coreProperties>
</file>