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F2A32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F2A32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F2A32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Default="007F76D4" w:rsidP="00661390">
      <w:pPr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NIP, REGON</w:t>
      </w:r>
    </w:p>
    <w:p w:rsidR="0097446C" w:rsidRPr="006F2A32" w:rsidRDefault="0097446C" w:rsidP="00661390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6E7B37" w:rsidRPr="006F2A32" w:rsidRDefault="00E513A0" w:rsidP="00677B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F2A32">
        <w:rPr>
          <w:rFonts w:cstheme="minorHAnsi"/>
          <w:b/>
          <w:sz w:val="24"/>
          <w:szCs w:val="24"/>
        </w:rPr>
        <w:t xml:space="preserve">ZAPYTANIE OFERTOWE NR </w:t>
      </w:r>
      <w:r w:rsidR="00C460A6">
        <w:rPr>
          <w:rFonts w:cstheme="minorHAnsi"/>
          <w:b/>
          <w:sz w:val="24"/>
          <w:szCs w:val="24"/>
        </w:rPr>
        <w:t>14-3</w:t>
      </w:r>
      <w:r w:rsidR="004773FC">
        <w:rPr>
          <w:rFonts w:cstheme="minorHAnsi"/>
          <w:b/>
          <w:sz w:val="24"/>
          <w:szCs w:val="24"/>
        </w:rPr>
        <w:t>/</w:t>
      </w:r>
      <w:r w:rsidR="00661390" w:rsidRPr="006F2A32">
        <w:rPr>
          <w:rFonts w:cstheme="minorHAnsi"/>
          <w:b/>
          <w:sz w:val="24"/>
          <w:szCs w:val="24"/>
        </w:rPr>
        <w:t>II+/2018</w:t>
      </w:r>
    </w:p>
    <w:p w:rsidR="000C1D2B" w:rsidRDefault="006E7B37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EF6845" w:rsidRPr="00EF6845" w:rsidRDefault="00EF6845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8"/>
          <w:szCs w:val="24"/>
          <w:lang w:eastAsia="ar-SA"/>
        </w:rPr>
      </w:pPr>
    </w:p>
    <w:p w:rsidR="00C460A6" w:rsidRDefault="00C460A6" w:rsidP="00C460A6">
      <w:pPr>
        <w:ind w:left="360"/>
        <w:jc w:val="center"/>
      </w:pPr>
      <w:r w:rsidRPr="587E6B44">
        <w:rPr>
          <w:rFonts w:ascii="Calibri" w:eastAsia="Calibri" w:hAnsi="Calibri" w:cs="Calibri"/>
          <w:b/>
          <w:bCs/>
          <w:sz w:val="24"/>
          <w:szCs w:val="24"/>
        </w:rPr>
        <w:t xml:space="preserve">Dotyczy specjalizacyjnego szkolenia z zakresu obsługi wiskozymetru i homogenizatora dla </w:t>
      </w:r>
      <w:proofErr w:type="spellStart"/>
      <w:r w:rsidRPr="587E6B44">
        <w:rPr>
          <w:rFonts w:ascii="Calibri" w:eastAsia="Calibri" w:hAnsi="Calibri" w:cs="Calibri"/>
          <w:b/>
          <w:bCs/>
          <w:sz w:val="24"/>
          <w:szCs w:val="24"/>
        </w:rPr>
        <w:t>Minigrantu</w:t>
      </w:r>
      <w:proofErr w:type="spellEnd"/>
      <w:r w:rsidRPr="587E6B4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9820D5">
        <w:rPr>
          <w:rFonts w:ascii="Calibri" w:eastAsia="Calibri" w:hAnsi="Calibri" w:cs="Calibri"/>
          <w:b/>
          <w:bCs/>
          <w:sz w:val="24"/>
          <w:szCs w:val="24"/>
        </w:rPr>
        <w:t>nr 14 pn. “Olej naturalny wzbogacony w celu zwiększenia właściwości antyoksydacyjnych o składniki pozyskane z roślin krajowych” </w:t>
      </w:r>
    </w:p>
    <w:p w:rsidR="004773FC" w:rsidRDefault="004773FC" w:rsidP="00677BF7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6E7B37" w:rsidRPr="006F2A32" w:rsidRDefault="006E7B37" w:rsidP="00677BF7">
      <w:pPr>
        <w:spacing w:line="240" w:lineRule="auto"/>
        <w:jc w:val="both"/>
        <w:rPr>
          <w:rFonts w:cstheme="minorHAnsi"/>
          <w:sz w:val="24"/>
          <w:szCs w:val="24"/>
        </w:rPr>
      </w:pP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1B4C6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F2A32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6F2A3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C460A6">
        <w:rPr>
          <w:rFonts w:cstheme="minorHAnsi"/>
          <w:b/>
          <w:sz w:val="24"/>
          <w:szCs w:val="24"/>
        </w:rPr>
        <w:t>14-3</w:t>
      </w:r>
      <w:r w:rsidR="00661390" w:rsidRPr="006F2A32">
        <w:rPr>
          <w:rFonts w:cstheme="minorHAnsi"/>
          <w:b/>
          <w:sz w:val="24"/>
          <w:szCs w:val="24"/>
        </w:rPr>
        <w:t>/II+/2018</w:t>
      </w:r>
      <w:r w:rsidR="006C2624" w:rsidRPr="006F2A32">
        <w:rPr>
          <w:rFonts w:cstheme="minorHAnsi"/>
          <w:b/>
          <w:sz w:val="24"/>
          <w:szCs w:val="24"/>
        </w:rPr>
        <w:t xml:space="preserve"> </w:t>
      </w:r>
      <w:r w:rsidR="006C2624" w:rsidRPr="006F2A32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F2A32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F2A32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F2A32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6F2A32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2E" w:rsidRDefault="0079672E" w:rsidP="00E55A4F">
      <w:pPr>
        <w:spacing w:after="0" w:line="240" w:lineRule="auto"/>
      </w:pPr>
      <w:r>
        <w:separator/>
      </w:r>
    </w:p>
  </w:endnote>
  <w:endnote w:type="continuationSeparator" w:id="0">
    <w:p w:rsidR="0079672E" w:rsidRDefault="0079672E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2E" w:rsidRDefault="0079672E" w:rsidP="00E55A4F">
      <w:pPr>
        <w:spacing w:after="0" w:line="240" w:lineRule="auto"/>
      </w:pPr>
      <w:r>
        <w:separator/>
      </w:r>
    </w:p>
  </w:footnote>
  <w:footnote w:type="continuationSeparator" w:id="0">
    <w:p w:rsidR="0079672E" w:rsidRDefault="0079672E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B4C6C"/>
    <w:rsid w:val="001C27A7"/>
    <w:rsid w:val="001C65F9"/>
    <w:rsid w:val="001E42EB"/>
    <w:rsid w:val="001F79B7"/>
    <w:rsid w:val="002031C1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9672E"/>
    <w:rsid w:val="007A3F2F"/>
    <w:rsid w:val="007A7D16"/>
    <w:rsid w:val="007E06E8"/>
    <w:rsid w:val="007F76D4"/>
    <w:rsid w:val="00846930"/>
    <w:rsid w:val="008506E3"/>
    <w:rsid w:val="00853F2B"/>
    <w:rsid w:val="00894834"/>
    <w:rsid w:val="008A62C7"/>
    <w:rsid w:val="008E7D73"/>
    <w:rsid w:val="00927192"/>
    <w:rsid w:val="009301AF"/>
    <w:rsid w:val="0093219C"/>
    <w:rsid w:val="0094108D"/>
    <w:rsid w:val="00942632"/>
    <w:rsid w:val="0097446C"/>
    <w:rsid w:val="00982811"/>
    <w:rsid w:val="00A327A3"/>
    <w:rsid w:val="00A34D53"/>
    <w:rsid w:val="00B07B83"/>
    <w:rsid w:val="00B26A5A"/>
    <w:rsid w:val="00B959A5"/>
    <w:rsid w:val="00BD1719"/>
    <w:rsid w:val="00BD3280"/>
    <w:rsid w:val="00BD5F29"/>
    <w:rsid w:val="00BF019B"/>
    <w:rsid w:val="00C07FA4"/>
    <w:rsid w:val="00C128B6"/>
    <w:rsid w:val="00C460A6"/>
    <w:rsid w:val="00C6047E"/>
    <w:rsid w:val="00C73985"/>
    <w:rsid w:val="00C7522C"/>
    <w:rsid w:val="00CC4D18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E958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DDBD-2D43-4B7A-AA0D-57268B1B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4</cp:revision>
  <cp:lastPrinted>2017-09-07T07:40:00Z</cp:lastPrinted>
  <dcterms:created xsi:type="dcterms:W3CDTF">2018-11-21T07:26:00Z</dcterms:created>
  <dcterms:modified xsi:type="dcterms:W3CDTF">2018-11-21T09:01:00Z</dcterms:modified>
</cp:coreProperties>
</file>