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DD11FB">
        <w:rPr>
          <w:rFonts w:cstheme="minorHAnsi"/>
          <w:b/>
          <w:sz w:val="24"/>
          <w:szCs w:val="24"/>
        </w:rPr>
        <w:t>2</w:t>
      </w:r>
      <w:r w:rsidR="008D430F">
        <w:rPr>
          <w:rFonts w:cstheme="minorHAnsi"/>
          <w:b/>
          <w:sz w:val="24"/>
          <w:szCs w:val="24"/>
        </w:rPr>
        <w:t>0-6</w:t>
      </w:r>
      <w:r w:rsidRPr="00152071">
        <w:rPr>
          <w:rFonts w:cstheme="minorHAnsi"/>
          <w:b/>
          <w:sz w:val="24"/>
          <w:szCs w:val="24"/>
        </w:rPr>
        <w:t>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DD11FB">
        <w:rPr>
          <w:rFonts w:cstheme="minorHAnsi"/>
          <w:b/>
          <w:sz w:val="24"/>
          <w:szCs w:val="24"/>
          <w:u w:val="single"/>
        </w:rPr>
        <w:t>2</w:t>
      </w:r>
      <w:r w:rsidR="008D430F">
        <w:rPr>
          <w:rFonts w:cstheme="minorHAnsi"/>
          <w:b/>
          <w:sz w:val="24"/>
          <w:szCs w:val="24"/>
          <w:u w:val="single"/>
        </w:rPr>
        <w:t>0-6</w:t>
      </w:r>
      <w:r w:rsidR="00661390" w:rsidRPr="00152071">
        <w:rPr>
          <w:rFonts w:cstheme="minorHAnsi"/>
          <w:b/>
          <w:sz w:val="24"/>
          <w:szCs w:val="24"/>
          <w:u w:val="single"/>
        </w:rPr>
        <w:t>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8D430F">
        <w:rPr>
          <w:rFonts w:eastAsia="Times New Roman" w:cstheme="minorHAnsi"/>
          <w:sz w:val="24"/>
          <w:szCs w:val="24"/>
          <w:u w:val="single"/>
          <w:lang w:eastAsia="ar-SA"/>
        </w:rPr>
        <w:t>d</w:t>
      </w:r>
      <w:r w:rsidR="008D430F" w:rsidRPr="008D430F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otyczącym dostawy sprzętu i innych materiałów stomatologicznych dla </w:t>
      </w:r>
      <w:proofErr w:type="spellStart"/>
      <w:r w:rsidR="008D430F" w:rsidRPr="008D430F">
        <w:rPr>
          <w:rFonts w:eastAsia="Times New Roman" w:cstheme="minorHAnsi"/>
          <w:b/>
          <w:sz w:val="24"/>
          <w:szCs w:val="24"/>
          <w:u w:val="single"/>
          <w:lang w:eastAsia="ar-SA"/>
        </w:rPr>
        <w:t>Minigrantu</w:t>
      </w:r>
      <w:proofErr w:type="spellEnd"/>
      <w:r w:rsidR="008D430F" w:rsidRPr="008D430F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nr 20  pn. "Prototyp łyżki wyciskowej do jednostronnych braków uzębienia w szczęce"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DD11FB">
        <w:rPr>
          <w:rFonts w:cstheme="minorHAnsi"/>
          <w:b/>
          <w:sz w:val="24"/>
          <w:szCs w:val="24"/>
        </w:rPr>
        <w:t>2</w:t>
      </w:r>
      <w:r w:rsidR="008D430F">
        <w:rPr>
          <w:rFonts w:cstheme="minorHAnsi"/>
          <w:b/>
          <w:sz w:val="24"/>
          <w:szCs w:val="24"/>
        </w:rPr>
        <w:t>0-6</w:t>
      </w:r>
      <w:bookmarkStart w:id="0" w:name="_GoBack"/>
      <w:bookmarkEnd w:id="0"/>
      <w:r w:rsidR="00661390" w:rsidRPr="00152071">
        <w:rPr>
          <w:rFonts w:cstheme="minorHAnsi"/>
          <w:b/>
          <w:sz w:val="24"/>
          <w:szCs w:val="24"/>
        </w:rPr>
        <w:t>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D430F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11F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BA3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0B71-60E9-4B77-93CA-62210FF4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2</cp:revision>
  <cp:lastPrinted>2017-09-07T07:40:00Z</cp:lastPrinted>
  <dcterms:created xsi:type="dcterms:W3CDTF">2018-11-19T07:46:00Z</dcterms:created>
  <dcterms:modified xsi:type="dcterms:W3CDTF">2018-11-19T07:46:00Z</dcterms:modified>
</cp:coreProperties>
</file>