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>ZAPYTANIE OFERTOWE NR 1</w:t>
      </w:r>
      <w:r w:rsidR="003E5FB3">
        <w:rPr>
          <w:rFonts w:cstheme="minorHAnsi"/>
          <w:b/>
          <w:sz w:val="24"/>
          <w:szCs w:val="24"/>
        </w:rPr>
        <w:t>2</w:t>
      </w:r>
      <w:r w:rsidRPr="00152071">
        <w:rPr>
          <w:rFonts w:cstheme="minorHAnsi"/>
          <w:b/>
          <w:sz w:val="24"/>
          <w:szCs w:val="24"/>
        </w:rPr>
        <w:t>-</w:t>
      </w:r>
      <w:r w:rsidR="00286B07">
        <w:rPr>
          <w:rFonts w:cstheme="minorHAnsi"/>
          <w:b/>
          <w:sz w:val="24"/>
          <w:szCs w:val="24"/>
        </w:rPr>
        <w:t>2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3E5FB3">
        <w:rPr>
          <w:rFonts w:cstheme="minorHAnsi"/>
          <w:b/>
          <w:sz w:val="24"/>
          <w:szCs w:val="24"/>
          <w:u w:val="single"/>
        </w:rPr>
        <w:t>12</w:t>
      </w:r>
      <w:r w:rsidR="00661390" w:rsidRPr="00152071">
        <w:rPr>
          <w:rFonts w:cstheme="minorHAnsi"/>
          <w:b/>
          <w:sz w:val="24"/>
          <w:szCs w:val="24"/>
          <w:u w:val="single"/>
        </w:rPr>
        <w:t>-</w:t>
      </w:r>
      <w:r w:rsidR="00286B07">
        <w:rPr>
          <w:rFonts w:cstheme="minorHAnsi"/>
          <w:b/>
          <w:sz w:val="24"/>
          <w:szCs w:val="24"/>
          <w:u w:val="single"/>
        </w:rPr>
        <w:t>2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071" w:rsidRPr="00152071">
        <w:rPr>
          <w:rFonts w:cstheme="minorHAnsi"/>
          <w:b/>
          <w:sz w:val="24"/>
          <w:szCs w:val="24"/>
          <w:u w:val="single"/>
        </w:rPr>
        <w:t>dotyczącym  d</w:t>
      </w:r>
      <w:r w:rsidR="00661390" w:rsidRPr="00152071">
        <w:rPr>
          <w:rFonts w:cstheme="minorHAnsi"/>
          <w:b/>
          <w:sz w:val="24"/>
          <w:szCs w:val="24"/>
          <w:u w:val="single"/>
        </w:rPr>
        <w:t>ostawy urządze</w:t>
      </w:r>
      <w:r w:rsidR="00AA5B7F">
        <w:rPr>
          <w:rFonts w:cstheme="minorHAnsi"/>
          <w:b/>
          <w:sz w:val="24"/>
          <w:szCs w:val="24"/>
          <w:u w:val="single"/>
        </w:rPr>
        <w:t>nia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 stomatologiczn</w:t>
      </w:r>
      <w:r w:rsidR="00AA5B7F">
        <w:rPr>
          <w:rFonts w:cstheme="minorHAnsi"/>
          <w:b/>
          <w:sz w:val="24"/>
          <w:szCs w:val="24"/>
          <w:u w:val="single"/>
        </w:rPr>
        <w:t>ego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 dla </w:t>
      </w:r>
      <w:proofErr w:type="spellStart"/>
      <w:r w:rsidR="00661390" w:rsidRPr="00152071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661390" w:rsidRPr="00152071">
        <w:rPr>
          <w:rFonts w:cstheme="minorHAnsi"/>
          <w:b/>
          <w:sz w:val="24"/>
          <w:szCs w:val="24"/>
          <w:u w:val="single"/>
        </w:rPr>
        <w:t xml:space="preserve"> nr 1</w:t>
      </w:r>
      <w:r w:rsidR="003E5FB3">
        <w:rPr>
          <w:rFonts w:cstheme="minorHAnsi"/>
          <w:b/>
          <w:sz w:val="24"/>
          <w:szCs w:val="24"/>
          <w:u w:val="single"/>
        </w:rPr>
        <w:t>2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  pn. "</w:t>
      </w:r>
      <w:r w:rsidR="003E5FB3" w:rsidRPr="003E5FB3">
        <w:rPr>
          <w:rFonts w:cstheme="minorHAnsi"/>
          <w:b/>
          <w:sz w:val="24"/>
          <w:szCs w:val="24"/>
          <w:u w:val="single"/>
        </w:rPr>
        <w:t xml:space="preserve">Innowacyjne materiały kompozytowe z napełniaczem </w:t>
      </w:r>
      <w:proofErr w:type="spellStart"/>
      <w:r w:rsidR="003E5FB3" w:rsidRPr="003E5FB3">
        <w:rPr>
          <w:rFonts w:cstheme="minorHAnsi"/>
          <w:b/>
          <w:sz w:val="24"/>
          <w:szCs w:val="24"/>
          <w:u w:val="single"/>
        </w:rPr>
        <w:t>haloizytowym</w:t>
      </w:r>
      <w:proofErr w:type="spellEnd"/>
      <w:r w:rsidR="003E5FB3" w:rsidRPr="003E5FB3">
        <w:rPr>
          <w:rFonts w:cstheme="minorHAnsi"/>
          <w:b/>
          <w:sz w:val="24"/>
          <w:szCs w:val="24"/>
          <w:u w:val="single"/>
        </w:rPr>
        <w:t xml:space="preserve"> do wytwarzaniem wzmocnionych protez stomatologicznych</w:t>
      </w:r>
      <w:r w:rsidR="00152071" w:rsidRPr="00152071">
        <w:rPr>
          <w:rFonts w:cstheme="minorHAnsi"/>
          <w:b/>
          <w:sz w:val="24"/>
          <w:szCs w:val="24"/>
          <w:u w:val="single"/>
        </w:rPr>
        <w:t>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3E5FB3">
        <w:rPr>
          <w:rFonts w:cstheme="minorHAnsi"/>
          <w:b/>
          <w:sz w:val="24"/>
          <w:szCs w:val="24"/>
        </w:rPr>
        <w:t>12</w:t>
      </w:r>
      <w:r w:rsidR="00661390" w:rsidRPr="00152071">
        <w:rPr>
          <w:rFonts w:cstheme="minorHAnsi"/>
          <w:b/>
          <w:sz w:val="24"/>
          <w:szCs w:val="24"/>
        </w:rPr>
        <w:t>-</w:t>
      </w:r>
      <w:r w:rsidR="00286B07">
        <w:rPr>
          <w:rFonts w:cstheme="minorHAnsi"/>
          <w:b/>
          <w:sz w:val="24"/>
          <w:szCs w:val="24"/>
        </w:rPr>
        <w:t>2</w:t>
      </w:r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86B07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6B5D-5E3A-41B1-A67B-BECDDE2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2018-11-16T12:13:00Z</dcterms:created>
  <dcterms:modified xsi:type="dcterms:W3CDTF">2018-11-16T12:13:00Z</dcterms:modified>
</cp:coreProperties>
</file>