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37" w:rsidRPr="00152071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152071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152071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152071" w:rsidRDefault="007F76D4" w:rsidP="00661390">
      <w:pPr>
        <w:rPr>
          <w:rFonts w:cstheme="minorHAnsi"/>
          <w:b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NIP, REGON</w:t>
      </w:r>
      <w:r w:rsidR="00DD6AB9" w:rsidRPr="00152071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Pr="00152071" w:rsidRDefault="00661390" w:rsidP="00DD6AB9">
      <w:pPr>
        <w:jc w:val="center"/>
        <w:rPr>
          <w:rFonts w:cstheme="minorHAnsi"/>
          <w:b/>
          <w:sz w:val="24"/>
          <w:szCs w:val="24"/>
        </w:rPr>
      </w:pPr>
      <w:r w:rsidRPr="00152071">
        <w:rPr>
          <w:rFonts w:cstheme="minorHAnsi"/>
          <w:b/>
          <w:sz w:val="24"/>
          <w:szCs w:val="24"/>
        </w:rPr>
        <w:t xml:space="preserve">ZAPYTANIE OFERTOWE NR </w:t>
      </w:r>
      <w:r w:rsidR="00DD11FB">
        <w:rPr>
          <w:rFonts w:cstheme="minorHAnsi"/>
          <w:b/>
          <w:sz w:val="24"/>
          <w:szCs w:val="24"/>
        </w:rPr>
        <w:t>2</w:t>
      </w:r>
      <w:r w:rsidR="001E7133">
        <w:rPr>
          <w:rFonts w:cstheme="minorHAnsi"/>
          <w:b/>
          <w:sz w:val="24"/>
          <w:szCs w:val="24"/>
        </w:rPr>
        <w:t>0-</w:t>
      </w:r>
      <w:r w:rsidR="00353E63">
        <w:rPr>
          <w:rFonts w:cstheme="minorHAnsi"/>
          <w:b/>
          <w:sz w:val="24"/>
          <w:szCs w:val="24"/>
        </w:rPr>
        <w:t>5</w:t>
      </w:r>
      <w:r w:rsidRPr="00152071">
        <w:rPr>
          <w:rFonts w:cstheme="minorHAnsi"/>
          <w:b/>
          <w:sz w:val="24"/>
          <w:szCs w:val="24"/>
        </w:rPr>
        <w:t>/II+/2018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152071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152071" w:rsidRDefault="000C1D2B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E7B37" w:rsidRPr="001E7133" w:rsidRDefault="006E7B37" w:rsidP="000C1D2B">
      <w:pPr>
        <w:jc w:val="both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W związku z zapytaniem ofertowym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  nr </w:t>
      </w:r>
      <w:r w:rsidR="00DD11FB">
        <w:rPr>
          <w:rFonts w:cstheme="minorHAnsi"/>
          <w:b/>
          <w:sz w:val="24"/>
          <w:szCs w:val="24"/>
          <w:u w:val="single"/>
        </w:rPr>
        <w:t>2</w:t>
      </w:r>
      <w:r w:rsidR="001E7133">
        <w:rPr>
          <w:rFonts w:cstheme="minorHAnsi"/>
          <w:b/>
          <w:sz w:val="24"/>
          <w:szCs w:val="24"/>
          <w:u w:val="single"/>
        </w:rPr>
        <w:t>0-</w:t>
      </w:r>
      <w:r w:rsidR="00353E63">
        <w:rPr>
          <w:rFonts w:cstheme="minorHAnsi"/>
          <w:b/>
          <w:sz w:val="24"/>
          <w:szCs w:val="24"/>
          <w:u w:val="single"/>
        </w:rPr>
        <w:t>5</w:t>
      </w:r>
      <w:r w:rsidR="00661390" w:rsidRPr="00152071">
        <w:rPr>
          <w:rFonts w:cstheme="minorHAnsi"/>
          <w:b/>
          <w:sz w:val="24"/>
          <w:szCs w:val="24"/>
          <w:u w:val="single"/>
        </w:rPr>
        <w:t>/II+/2018</w:t>
      </w:r>
      <w:r w:rsidR="008506E3" w:rsidRPr="00152071">
        <w:rPr>
          <w:rFonts w:cstheme="minorHAnsi"/>
          <w:b/>
          <w:sz w:val="24"/>
          <w:szCs w:val="24"/>
          <w:u w:val="single"/>
        </w:rPr>
        <w:t xml:space="preserve"> </w:t>
      </w:r>
      <w:r w:rsidRPr="00152071">
        <w:rPr>
          <w:rFonts w:eastAsia="Times New Roman" w:cstheme="minorHAnsi"/>
          <w:sz w:val="24"/>
          <w:szCs w:val="24"/>
          <w:u w:val="single"/>
          <w:lang w:eastAsia="ar-SA"/>
        </w:rPr>
        <w:t xml:space="preserve"> </w:t>
      </w:r>
      <w:r w:rsidR="001E7133">
        <w:rPr>
          <w:rFonts w:eastAsia="Times New Roman" w:cstheme="minorHAnsi"/>
          <w:b/>
          <w:sz w:val="24"/>
          <w:szCs w:val="24"/>
          <w:u w:val="single"/>
          <w:lang w:eastAsia="ar-SA"/>
        </w:rPr>
        <w:t>dotyczącym</w:t>
      </w:r>
      <w:r w:rsidR="001E7133" w:rsidRPr="001E7133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 dostawy urządzenia do pomiaru dotyko</w:t>
      </w:r>
      <w:r w:rsidR="001E7133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wego metodą współrzędnościową z </w:t>
      </w:r>
      <w:r w:rsidR="001E7133" w:rsidRPr="001E7133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sondą dotykową dla </w:t>
      </w:r>
      <w:proofErr w:type="spellStart"/>
      <w:r w:rsidR="001E7133" w:rsidRPr="001E7133">
        <w:rPr>
          <w:rFonts w:eastAsia="Times New Roman" w:cstheme="minorHAnsi"/>
          <w:b/>
          <w:sz w:val="24"/>
          <w:szCs w:val="24"/>
          <w:u w:val="single"/>
          <w:lang w:eastAsia="ar-SA"/>
        </w:rPr>
        <w:t>Minigrantu</w:t>
      </w:r>
      <w:proofErr w:type="spellEnd"/>
      <w:r w:rsidR="001E7133" w:rsidRPr="001E7133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 nr 20  pn. "Prototyp łyżki wyciskowej do jednostronnych braków uzębienia w szczęce"</w:t>
      </w:r>
      <w:r w:rsidR="00152071">
        <w:rPr>
          <w:rFonts w:cstheme="minorHAnsi"/>
          <w:b/>
          <w:sz w:val="24"/>
          <w:szCs w:val="24"/>
        </w:rPr>
        <w:t xml:space="preserve">, 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683C40" w:rsidRPr="00152071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152071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DD11FB">
        <w:rPr>
          <w:rFonts w:cstheme="minorHAnsi"/>
          <w:b/>
          <w:sz w:val="24"/>
          <w:szCs w:val="24"/>
        </w:rPr>
        <w:t>2</w:t>
      </w:r>
      <w:r w:rsidR="001E7133">
        <w:rPr>
          <w:rFonts w:cstheme="minorHAnsi"/>
          <w:b/>
          <w:sz w:val="24"/>
          <w:szCs w:val="24"/>
        </w:rPr>
        <w:t>0-</w:t>
      </w:r>
      <w:r w:rsidR="00353E63">
        <w:rPr>
          <w:rFonts w:cstheme="minorHAnsi"/>
          <w:b/>
          <w:sz w:val="24"/>
          <w:szCs w:val="24"/>
        </w:rPr>
        <w:t>5</w:t>
      </w:r>
      <w:bookmarkStart w:id="0" w:name="_GoBack"/>
      <w:bookmarkEnd w:id="0"/>
      <w:r w:rsidR="00661390" w:rsidRPr="00152071">
        <w:rPr>
          <w:rFonts w:cstheme="minorHAnsi"/>
          <w:b/>
          <w:sz w:val="24"/>
          <w:szCs w:val="24"/>
        </w:rPr>
        <w:t>/II+/2018</w:t>
      </w:r>
      <w:r w:rsidR="006C2624" w:rsidRPr="00152071">
        <w:rPr>
          <w:rFonts w:cstheme="minorHAnsi"/>
          <w:b/>
          <w:sz w:val="24"/>
          <w:szCs w:val="24"/>
        </w:rPr>
        <w:t xml:space="preserve"> </w:t>
      </w:r>
      <w:r w:rsidR="006C2624" w:rsidRPr="00152071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152071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152071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152071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152071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152071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F2" w:rsidRDefault="00F120F2" w:rsidP="00E55A4F">
      <w:pPr>
        <w:spacing w:after="0" w:line="240" w:lineRule="auto"/>
      </w:pPr>
      <w:r>
        <w:separator/>
      </w:r>
    </w:p>
  </w:endnote>
  <w:endnote w:type="continuationSeparator" w:id="0">
    <w:p w:rsidR="00F120F2" w:rsidRDefault="00F120F2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F2" w:rsidRDefault="00F120F2" w:rsidP="00E55A4F">
      <w:pPr>
        <w:spacing w:after="0" w:line="240" w:lineRule="auto"/>
      </w:pPr>
      <w:r>
        <w:separator/>
      </w:r>
    </w:p>
  </w:footnote>
  <w:footnote w:type="continuationSeparator" w:id="0">
    <w:p w:rsidR="00F120F2" w:rsidRDefault="00F120F2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A4D6E"/>
    <w:rsid w:val="001B2B87"/>
    <w:rsid w:val="001C27A7"/>
    <w:rsid w:val="001C65F9"/>
    <w:rsid w:val="001E42EB"/>
    <w:rsid w:val="001E7133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53E63"/>
    <w:rsid w:val="00376B68"/>
    <w:rsid w:val="003A7E69"/>
    <w:rsid w:val="003D1A19"/>
    <w:rsid w:val="003D45E6"/>
    <w:rsid w:val="00405DA2"/>
    <w:rsid w:val="00430BE7"/>
    <w:rsid w:val="004428B9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211F3"/>
    <w:rsid w:val="00651162"/>
    <w:rsid w:val="00654C9B"/>
    <w:rsid w:val="00661390"/>
    <w:rsid w:val="006812E9"/>
    <w:rsid w:val="00683C40"/>
    <w:rsid w:val="006A5DB3"/>
    <w:rsid w:val="006C2624"/>
    <w:rsid w:val="006C35C1"/>
    <w:rsid w:val="006C44B8"/>
    <w:rsid w:val="006E7B37"/>
    <w:rsid w:val="006F6A3A"/>
    <w:rsid w:val="007021DF"/>
    <w:rsid w:val="00786F48"/>
    <w:rsid w:val="007A3F2F"/>
    <w:rsid w:val="007A7D16"/>
    <w:rsid w:val="007E06E8"/>
    <w:rsid w:val="007F76D4"/>
    <w:rsid w:val="008506E3"/>
    <w:rsid w:val="008E7D73"/>
    <w:rsid w:val="00927192"/>
    <w:rsid w:val="009301AF"/>
    <w:rsid w:val="0093219C"/>
    <w:rsid w:val="0094108D"/>
    <w:rsid w:val="00942632"/>
    <w:rsid w:val="00A327A3"/>
    <w:rsid w:val="00A34D53"/>
    <w:rsid w:val="00B07B83"/>
    <w:rsid w:val="00B26A5A"/>
    <w:rsid w:val="00B959A5"/>
    <w:rsid w:val="00BD1719"/>
    <w:rsid w:val="00BF019B"/>
    <w:rsid w:val="00C07FA4"/>
    <w:rsid w:val="00C73985"/>
    <w:rsid w:val="00C7522C"/>
    <w:rsid w:val="00CC670C"/>
    <w:rsid w:val="00D63995"/>
    <w:rsid w:val="00D640B2"/>
    <w:rsid w:val="00D659E7"/>
    <w:rsid w:val="00DB6544"/>
    <w:rsid w:val="00DC305B"/>
    <w:rsid w:val="00DD11FB"/>
    <w:rsid w:val="00DD6AB9"/>
    <w:rsid w:val="00DF7108"/>
    <w:rsid w:val="00E33D5F"/>
    <w:rsid w:val="00E55A4F"/>
    <w:rsid w:val="00E6425F"/>
    <w:rsid w:val="00E824FF"/>
    <w:rsid w:val="00EF2D98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399A2-EF93-41D7-BBDE-5FD99497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Karolina Grzesiak</cp:lastModifiedBy>
  <cp:revision>3</cp:revision>
  <cp:lastPrinted>2017-09-07T07:40:00Z</cp:lastPrinted>
  <dcterms:created xsi:type="dcterms:W3CDTF">2018-10-31T07:59:00Z</dcterms:created>
  <dcterms:modified xsi:type="dcterms:W3CDTF">2018-11-14T07:42:00Z</dcterms:modified>
</cp:coreProperties>
</file>