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EC7C60" w:rsidRPr="00EC7C60">
        <w:rPr>
          <w:rFonts w:cstheme="minorHAnsi"/>
          <w:b/>
          <w:sz w:val="24"/>
          <w:szCs w:val="24"/>
        </w:rPr>
        <w:t>15-</w:t>
      </w:r>
      <w:r w:rsidR="00FB478A">
        <w:rPr>
          <w:rFonts w:cstheme="minorHAnsi"/>
          <w:b/>
          <w:sz w:val="24"/>
          <w:szCs w:val="24"/>
        </w:rPr>
        <w:t>2</w:t>
      </w:r>
      <w:r w:rsidR="00EC7C60" w:rsidRPr="00EC7C60">
        <w:rPr>
          <w:rFonts w:cstheme="minorHAnsi"/>
          <w:b/>
          <w:sz w:val="24"/>
          <w:szCs w:val="24"/>
        </w:rPr>
        <w:t xml:space="preserve">/II+/2018  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EC7C60" w:rsidRPr="00EC7C60">
        <w:rPr>
          <w:rFonts w:cstheme="minorHAnsi"/>
          <w:b/>
          <w:sz w:val="24"/>
          <w:szCs w:val="24"/>
          <w:u w:val="single"/>
        </w:rPr>
        <w:t>15-</w:t>
      </w:r>
      <w:r w:rsidR="00FB478A">
        <w:rPr>
          <w:rFonts w:cstheme="minorHAnsi"/>
          <w:b/>
          <w:sz w:val="24"/>
          <w:szCs w:val="24"/>
          <w:u w:val="single"/>
        </w:rPr>
        <w:t>2</w:t>
      </w:r>
      <w:r w:rsidR="00EC7C60" w:rsidRPr="00EC7C60">
        <w:rPr>
          <w:rFonts w:cstheme="minorHAnsi"/>
          <w:b/>
          <w:sz w:val="24"/>
          <w:szCs w:val="24"/>
          <w:u w:val="single"/>
        </w:rPr>
        <w:t>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EC7C60">
        <w:rPr>
          <w:rFonts w:cs="Calibri"/>
          <w:b/>
          <w:sz w:val="24"/>
          <w:szCs w:val="24"/>
        </w:rPr>
        <w:t>dostawy</w:t>
      </w:r>
      <w:r w:rsidR="00EC7C60" w:rsidRPr="004902CE">
        <w:rPr>
          <w:rFonts w:cs="Calibri"/>
          <w:b/>
          <w:sz w:val="24"/>
          <w:szCs w:val="24"/>
        </w:rPr>
        <w:t xml:space="preserve"> sprzętu laboratoryjnego dla </w:t>
      </w:r>
      <w:proofErr w:type="spellStart"/>
      <w:r w:rsidR="00EC7C60" w:rsidRPr="004902CE">
        <w:rPr>
          <w:rFonts w:cs="Calibri"/>
          <w:b/>
          <w:sz w:val="24"/>
          <w:szCs w:val="24"/>
        </w:rPr>
        <w:t>Minigrantu</w:t>
      </w:r>
      <w:proofErr w:type="spellEnd"/>
      <w:r w:rsidR="00EC7C60" w:rsidRPr="004902CE">
        <w:rPr>
          <w:rFonts w:cs="Calibri"/>
          <w:b/>
          <w:sz w:val="24"/>
          <w:szCs w:val="24"/>
        </w:rPr>
        <w:t xml:space="preserve"> nr 15  pn. " Opracowanie oleju naturalnego wzbogaconego w celu zwiększania właściwości antyoksydacyjnych o składnik</w:t>
      </w:r>
      <w:r w:rsidR="00FB478A">
        <w:rPr>
          <w:rFonts w:cs="Calibri"/>
          <w:b/>
          <w:sz w:val="24"/>
          <w:szCs w:val="24"/>
        </w:rPr>
        <w:t>i pozyskane z roślin krajowych</w:t>
      </w:r>
      <w:bookmarkStart w:id="0" w:name="_GoBack"/>
      <w:bookmarkEnd w:id="0"/>
      <w:r w:rsidR="00EC7C60" w:rsidRPr="004902CE">
        <w:rPr>
          <w:rFonts w:cs="Calibri"/>
          <w:b/>
          <w:sz w:val="24"/>
          <w:szCs w:val="24"/>
        </w:rPr>
        <w:t>"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EC7C60" w:rsidRPr="00EC7C60">
        <w:rPr>
          <w:rFonts w:cstheme="minorHAnsi"/>
          <w:b/>
          <w:sz w:val="24"/>
          <w:szCs w:val="24"/>
        </w:rPr>
        <w:t>15-</w:t>
      </w:r>
      <w:r w:rsidR="00FB478A">
        <w:rPr>
          <w:rFonts w:cstheme="minorHAnsi"/>
          <w:b/>
          <w:sz w:val="24"/>
          <w:szCs w:val="24"/>
        </w:rPr>
        <w:t>2</w:t>
      </w:r>
      <w:r w:rsidR="00EC7C60" w:rsidRPr="00EC7C60">
        <w:rPr>
          <w:rFonts w:cstheme="minorHAnsi"/>
          <w:b/>
          <w:sz w:val="24"/>
          <w:szCs w:val="24"/>
        </w:rPr>
        <w:t xml:space="preserve">/II+/2018 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E5FB3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AA5B7F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C7C60"/>
    <w:rsid w:val="00EF2D98"/>
    <w:rsid w:val="00F120F2"/>
    <w:rsid w:val="00F633CA"/>
    <w:rsid w:val="00FB430F"/>
    <w:rsid w:val="00FB478A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15DD-1C29-47C9-9308-5C5C169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12</cp:revision>
  <cp:lastPrinted>2017-09-07T07:40:00Z</cp:lastPrinted>
  <dcterms:created xsi:type="dcterms:W3CDTF">2017-10-11T10:18:00Z</dcterms:created>
  <dcterms:modified xsi:type="dcterms:W3CDTF">2018-11-13T06:45:00Z</dcterms:modified>
</cp:coreProperties>
</file>