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cstheme="minorHAnsi"/>
          <w:b/>
          <w:sz w:val="24"/>
          <w:szCs w:val="24"/>
        </w:rPr>
        <w:t xml:space="preserve">ZAPYTANIE OFERTOWE NR </w:t>
      </w:r>
      <w:r w:rsidR="00FD2BA1">
        <w:rPr>
          <w:rFonts w:cstheme="minorHAnsi"/>
          <w:b/>
          <w:sz w:val="24"/>
          <w:szCs w:val="24"/>
        </w:rPr>
        <w:t>1-B</w:t>
      </w:r>
      <w:r w:rsidR="00EC7C60" w:rsidRPr="00EC7C60">
        <w:rPr>
          <w:rFonts w:cstheme="minorHAnsi"/>
          <w:b/>
          <w:sz w:val="24"/>
          <w:szCs w:val="24"/>
        </w:rPr>
        <w:t>/</w:t>
      </w:r>
      <w:r w:rsidR="00FD2BA1">
        <w:rPr>
          <w:rFonts w:cstheme="minorHAnsi"/>
          <w:b/>
          <w:sz w:val="24"/>
          <w:szCs w:val="24"/>
        </w:rPr>
        <w:t>CTT/</w:t>
      </w:r>
      <w:r w:rsidR="00EC7C60" w:rsidRPr="00EC7C60">
        <w:rPr>
          <w:rFonts w:cstheme="minorHAnsi"/>
          <w:b/>
          <w:sz w:val="24"/>
          <w:szCs w:val="24"/>
        </w:rPr>
        <w:t xml:space="preserve">2018  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152071" w:rsidRDefault="006E7B37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FD2BA1" w:rsidRPr="00FD2BA1">
        <w:rPr>
          <w:rFonts w:cstheme="minorHAnsi"/>
          <w:b/>
          <w:sz w:val="24"/>
          <w:szCs w:val="24"/>
        </w:rPr>
        <w:t>1-B/CTT/2018</w:t>
      </w:r>
      <w:r w:rsidR="008506E3" w:rsidRPr="00FD2BA1">
        <w:rPr>
          <w:rFonts w:cstheme="minorHAnsi"/>
          <w:b/>
          <w:sz w:val="24"/>
          <w:szCs w:val="24"/>
        </w:rPr>
        <w:t xml:space="preserve"> </w:t>
      </w:r>
      <w:r w:rsidR="00FD2BA1">
        <w:rPr>
          <w:rFonts w:cstheme="minorHAnsi"/>
          <w:b/>
          <w:sz w:val="24"/>
          <w:szCs w:val="24"/>
        </w:rPr>
        <w:t>dotyczącego</w:t>
      </w:r>
      <w:r w:rsidR="00FD2BA1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bookmarkStart w:id="0" w:name="_GoBack"/>
      <w:bookmarkEnd w:id="0"/>
      <w:r w:rsidR="00FD2BA1" w:rsidRPr="00FD2BA1">
        <w:rPr>
          <w:rFonts w:cs="Tahoma"/>
          <w:b/>
          <w:sz w:val="24"/>
          <w:szCs w:val="24"/>
        </w:rPr>
        <w:t xml:space="preserve">zorganizowania konferencji podsumowującej realizację projektu w ramach konsorcjum </w:t>
      </w:r>
      <w:proofErr w:type="spellStart"/>
      <w:r w:rsidR="00FD2BA1" w:rsidRPr="00FD2BA1">
        <w:rPr>
          <w:rFonts w:cs="Tahoma"/>
          <w:b/>
          <w:sz w:val="24"/>
          <w:szCs w:val="24"/>
        </w:rPr>
        <w:t>MareMed</w:t>
      </w:r>
      <w:proofErr w:type="spellEnd"/>
      <w:r w:rsidR="00FD2BA1" w:rsidRPr="00293498">
        <w:rPr>
          <w:rFonts w:cs="Tahoma"/>
        </w:rPr>
        <w:t>.</w:t>
      </w:r>
      <w:r w:rsidR="00EC7C60" w:rsidRPr="004902CE">
        <w:rPr>
          <w:rFonts w:cs="Calibri"/>
          <w:b/>
          <w:sz w:val="24"/>
          <w:szCs w:val="24"/>
        </w:rPr>
        <w:t>"</w:t>
      </w:r>
      <w:r w:rsidR="00152071">
        <w:rPr>
          <w:rFonts w:cstheme="minorHAnsi"/>
          <w:b/>
          <w:sz w:val="24"/>
          <w:szCs w:val="24"/>
        </w:rPr>
        <w:t xml:space="preserve">,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FD2BA1">
        <w:rPr>
          <w:rFonts w:cstheme="minorHAnsi"/>
          <w:b/>
          <w:sz w:val="24"/>
          <w:szCs w:val="24"/>
        </w:rPr>
        <w:t>1-B/CTT</w:t>
      </w:r>
      <w:r w:rsidR="00EC7C60" w:rsidRPr="00EC7C60">
        <w:rPr>
          <w:rFonts w:cstheme="minorHAnsi"/>
          <w:b/>
          <w:sz w:val="24"/>
          <w:szCs w:val="24"/>
        </w:rPr>
        <w:t xml:space="preserve">/2018 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3E5FB3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AA5B7F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C7C60"/>
    <w:rsid w:val="00EF2D98"/>
    <w:rsid w:val="00F120F2"/>
    <w:rsid w:val="00F633CA"/>
    <w:rsid w:val="00FB430F"/>
    <w:rsid w:val="00FD2BA1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086D-F19C-4E90-B8E9-DF7EAAD9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12</cp:revision>
  <cp:lastPrinted>2017-09-07T07:40:00Z</cp:lastPrinted>
  <dcterms:created xsi:type="dcterms:W3CDTF">2017-10-11T10:18:00Z</dcterms:created>
  <dcterms:modified xsi:type="dcterms:W3CDTF">2018-11-09T12:16:00Z</dcterms:modified>
</cp:coreProperties>
</file>