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37" w:rsidRPr="006F2A32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6F2A32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6F2A32">
        <w:rPr>
          <w:rFonts w:eastAsia="Times New Roman" w:cstheme="minorHAnsi"/>
          <w:sz w:val="24"/>
          <w:szCs w:val="24"/>
          <w:lang w:eastAsia="ar-SA"/>
        </w:rPr>
        <w:t xml:space="preserve">dn. </w:t>
      </w:r>
    </w:p>
    <w:p w:rsidR="006A5DB3" w:rsidRPr="006F2A32" w:rsidRDefault="006A5DB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 xml:space="preserve">Firma, adres, </w:t>
      </w:r>
      <w:r w:rsidR="008506E3" w:rsidRPr="006F2A32">
        <w:rPr>
          <w:rFonts w:eastAsia="Times New Roman" w:cstheme="minorHAnsi"/>
          <w:sz w:val="24"/>
          <w:szCs w:val="24"/>
          <w:lang w:eastAsia="ar-SA"/>
        </w:rPr>
        <w:t xml:space="preserve">miejscowość, </w:t>
      </w:r>
      <w:r w:rsidRPr="006F2A32">
        <w:rPr>
          <w:rFonts w:eastAsia="Times New Roman" w:cstheme="minorHAnsi"/>
          <w:sz w:val="24"/>
          <w:szCs w:val="24"/>
          <w:lang w:eastAsia="ar-SA"/>
        </w:rPr>
        <w:t xml:space="preserve">kod </w:t>
      </w:r>
      <w:r w:rsidR="008506E3" w:rsidRPr="006F2A32">
        <w:rPr>
          <w:rFonts w:eastAsia="Times New Roman" w:cstheme="minorHAnsi"/>
          <w:sz w:val="24"/>
          <w:szCs w:val="24"/>
          <w:lang w:eastAsia="ar-SA"/>
        </w:rPr>
        <w:t>pocztowy</w:t>
      </w:r>
    </w:p>
    <w:p w:rsidR="00DD6AB9" w:rsidRPr="006F2A32" w:rsidRDefault="007F76D4" w:rsidP="00661390">
      <w:pPr>
        <w:rPr>
          <w:rFonts w:cstheme="minorHAnsi"/>
          <w:b/>
          <w:sz w:val="24"/>
          <w:szCs w:val="24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NIP, REGON</w:t>
      </w:r>
    </w:p>
    <w:p w:rsidR="006E7B37" w:rsidRPr="006F2A32" w:rsidRDefault="00E513A0" w:rsidP="00677BF7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6F2A32">
        <w:rPr>
          <w:rFonts w:cstheme="minorHAnsi"/>
          <w:b/>
          <w:sz w:val="24"/>
          <w:szCs w:val="24"/>
        </w:rPr>
        <w:t xml:space="preserve">ZAPYTANIE OFERTOWE NR </w:t>
      </w:r>
      <w:r w:rsidR="004B250D">
        <w:rPr>
          <w:rFonts w:cstheme="minorHAnsi"/>
          <w:b/>
          <w:sz w:val="24"/>
          <w:szCs w:val="24"/>
        </w:rPr>
        <w:t>18-3</w:t>
      </w:r>
      <w:bookmarkStart w:id="0" w:name="_GoBack"/>
      <w:bookmarkEnd w:id="0"/>
      <w:r w:rsidR="004773FC">
        <w:rPr>
          <w:rFonts w:cstheme="minorHAnsi"/>
          <w:b/>
          <w:sz w:val="24"/>
          <w:szCs w:val="24"/>
        </w:rPr>
        <w:t>/</w:t>
      </w:r>
      <w:r w:rsidR="00661390" w:rsidRPr="006F2A32">
        <w:rPr>
          <w:rFonts w:cstheme="minorHAnsi"/>
          <w:b/>
          <w:sz w:val="24"/>
          <w:szCs w:val="24"/>
        </w:rPr>
        <w:t>II+/2018</w:t>
      </w:r>
    </w:p>
    <w:p w:rsidR="000C1D2B" w:rsidRDefault="006E7B37" w:rsidP="00EF6845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6F2A32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EF6845" w:rsidRPr="00EF6845" w:rsidRDefault="00EF6845" w:rsidP="00EF6845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8"/>
          <w:szCs w:val="24"/>
          <w:lang w:eastAsia="ar-SA"/>
        </w:rPr>
      </w:pPr>
    </w:p>
    <w:p w:rsidR="00893725" w:rsidRPr="00893725" w:rsidRDefault="00893725" w:rsidP="00893725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893725">
        <w:rPr>
          <w:rFonts w:cstheme="majorHAnsi"/>
          <w:b/>
          <w:sz w:val="24"/>
          <w:szCs w:val="24"/>
        </w:rPr>
        <w:t xml:space="preserve">Dotyczy usługi hostingu oraz opracowania aplikacji mobilnych na urządzenia android, </w:t>
      </w:r>
      <w:proofErr w:type="spellStart"/>
      <w:r w:rsidRPr="00893725">
        <w:rPr>
          <w:rFonts w:cstheme="majorHAnsi"/>
          <w:b/>
          <w:sz w:val="24"/>
          <w:szCs w:val="24"/>
        </w:rPr>
        <w:t>Iphone</w:t>
      </w:r>
      <w:proofErr w:type="spellEnd"/>
      <w:r w:rsidRPr="00893725">
        <w:rPr>
          <w:rFonts w:cstheme="majorHAnsi"/>
          <w:b/>
          <w:sz w:val="24"/>
          <w:szCs w:val="24"/>
        </w:rPr>
        <w:t xml:space="preserve"> oraz aplikacji serwerowej na potrzeby </w:t>
      </w:r>
      <w:proofErr w:type="spellStart"/>
      <w:r w:rsidRPr="00893725">
        <w:rPr>
          <w:rFonts w:cstheme="majorHAnsi"/>
          <w:b/>
          <w:sz w:val="24"/>
          <w:szCs w:val="24"/>
        </w:rPr>
        <w:t>Minigrantu</w:t>
      </w:r>
      <w:proofErr w:type="spellEnd"/>
      <w:r w:rsidRPr="00893725">
        <w:rPr>
          <w:rFonts w:cstheme="majorHAnsi"/>
          <w:b/>
          <w:sz w:val="24"/>
          <w:szCs w:val="24"/>
        </w:rPr>
        <w:t xml:space="preserve"> nr 18 pn. </w:t>
      </w:r>
      <w:r w:rsidRPr="00893725">
        <w:rPr>
          <w:rFonts w:cs="Calibri"/>
          <w:b/>
          <w:sz w:val="24"/>
          <w:szCs w:val="24"/>
        </w:rPr>
        <w:t>„Opracowanie aplikacji mobilnej dotyczącej zdrowia seksualnego w tym profilaktyki HIV i innych chorób przenoszonych droga płciową”</w:t>
      </w:r>
    </w:p>
    <w:p w:rsidR="004773FC" w:rsidRDefault="004773FC" w:rsidP="00677BF7">
      <w:pPr>
        <w:spacing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:rsidR="006E7B37" w:rsidRPr="006F2A32" w:rsidRDefault="006E7B37" w:rsidP="00677BF7">
      <w:pPr>
        <w:spacing w:line="240" w:lineRule="auto"/>
        <w:jc w:val="both"/>
        <w:rPr>
          <w:rFonts w:cstheme="minorHAnsi"/>
          <w:sz w:val="24"/>
          <w:szCs w:val="24"/>
        </w:rPr>
      </w:pPr>
      <w:r w:rsidRPr="006F2A32">
        <w:rPr>
          <w:rFonts w:eastAsia="Times New Roman" w:cstheme="minorHAnsi"/>
          <w:bCs/>
          <w:sz w:val="24"/>
          <w:szCs w:val="24"/>
          <w:lang w:eastAsia="pl-PL"/>
        </w:rPr>
        <w:t xml:space="preserve">realizowanego w ramach projektu pozakonkursowego </w:t>
      </w:r>
      <w:r w:rsidRPr="006F2A32">
        <w:rPr>
          <w:rFonts w:eastAsia="Times New Roman" w:cstheme="minorHAnsi"/>
          <w:bCs/>
          <w:i/>
          <w:sz w:val="24"/>
          <w:szCs w:val="24"/>
          <w:lang w:eastAsia="pl-PL"/>
        </w:rPr>
        <w:t>Wsparcie zarządzania badaniami naukowymi i ko</w:t>
      </w:r>
      <w:r w:rsidR="001B4C6C">
        <w:rPr>
          <w:rFonts w:eastAsia="Times New Roman" w:cstheme="minorHAnsi"/>
          <w:bCs/>
          <w:i/>
          <w:sz w:val="24"/>
          <w:szCs w:val="24"/>
          <w:lang w:eastAsia="pl-PL"/>
        </w:rPr>
        <w:t xml:space="preserve">mercjalizacją wyników prac B+R </w:t>
      </w:r>
      <w:r w:rsidRPr="006F2A32">
        <w:rPr>
          <w:rFonts w:eastAsia="Times New Roman" w:cstheme="minorHAnsi"/>
          <w:bCs/>
          <w:i/>
          <w:sz w:val="24"/>
          <w:szCs w:val="24"/>
          <w:lang w:eastAsia="pl-PL"/>
        </w:rPr>
        <w:t>w jednostkach naukowych i przedsiębiorstwach w ramach działania 4.4</w:t>
      </w:r>
      <w:r w:rsidRPr="006F2A32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F2A32">
        <w:rPr>
          <w:rFonts w:eastAsia="Times New Roman" w:cstheme="minorHAnsi"/>
          <w:bCs/>
          <w:i/>
          <w:sz w:val="24"/>
          <w:szCs w:val="24"/>
          <w:lang w:eastAsia="pl-PL"/>
        </w:rPr>
        <w:t>Zwiększanie potencjału kadrowego sektora B+R Programu Operacyjnego Inteligentny Rozwój</w:t>
      </w:r>
      <w:r w:rsidRPr="006F2A32">
        <w:rPr>
          <w:rFonts w:eastAsia="Times New Roman" w:cstheme="minorHAnsi"/>
          <w:bCs/>
          <w:sz w:val="24"/>
          <w:szCs w:val="24"/>
          <w:lang w:eastAsia="pl-PL"/>
        </w:rPr>
        <w:t>, współfinansowanego ze środków Europejskiego Funduszu Rozwoju Regionalnego), niniejszym potwierdzam, i</w:t>
      </w:r>
      <w:r w:rsidR="00683C40" w:rsidRPr="006F2A32">
        <w:rPr>
          <w:rFonts w:eastAsia="Times New Roman" w:cstheme="minorHAnsi"/>
          <w:bCs/>
          <w:sz w:val="24"/>
          <w:szCs w:val="24"/>
          <w:lang w:eastAsia="pl-PL"/>
        </w:rPr>
        <w:t xml:space="preserve">ż na dzień składania </w:t>
      </w:r>
      <w:r w:rsidRPr="006F2A32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</w:p>
    <w:p w:rsidR="006E7B37" w:rsidRPr="006F2A32" w:rsidRDefault="006E7B37" w:rsidP="00310BBB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pl-PL"/>
        </w:rPr>
        <w:t> </w:t>
      </w:r>
      <w:r w:rsidRPr="006F2A32">
        <w:rPr>
          <w:rFonts w:eastAsia="Times New Roman" w:cstheme="minorHAnsi"/>
          <w:b/>
          <w:bCs/>
          <w:sz w:val="24"/>
          <w:szCs w:val="24"/>
          <w:lang w:eastAsia="ar-SA"/>
        </w:rPr>
        <w:t>Nr postępowania</w:t>
      </w:r>
      <w:r w:rsidR="006C2624" w:rsidRPr="006F2A32">
        <w:rPr>
          <w:rFonts w:eastAsia="Times New Roman" w:cstheme="minorHAnsi"/>
          <w:b/>
          <w:bCs/>
          <w:sz w:val="24"/>
          <w:szCs w:val="24"/>
          <w:lang w:eastAsia="ar-SA"/>
        </w:rPr>
        <w:t xml:space="preserve">: </w:t>
      </w:r>
      <w:r w:rsidR="004B250D">
        <w:rPr>
          <w:rFonts w:cstheme="minorHAnsi"/>
          <w:b/>
          <w:sz w:val="24"/>
          <w:szCs w:val="24"/>
        </w:rPr>
        <w:t>18-3</w:t>
      </w:r>
      <w:r w:rsidR="00661390" w:rsidRPr="006F2A32">
        <w:rPr>
          <w:rFonts w:cstheme="minorHAnsi"/>
          <w:b/>
          <w:sz w:val="24"/>
          <w:szCs w:val="24"/>
        </w:rPr>
        <w:t>/II+/2018</w:t>
      </w:r>
      <w:r w:rsidR="006C2624" w:rsidRPr="006F2A32">
        <w:rPr>
          <w:rFonts w:cstheme="minorHAnsi"/>
          <w:b/>
          <w:sz w:val="24"/>
          <w:szCs w:val="24"/>
        </w:rPr>
        <w:t xml:space="preserve"> </w:t>
      </w:r>
      <w:r w:rsidR="006C2624" w:rsidRPr="006F2A32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6E7B37" w:rsidRPr="006F2A32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pl-PL"/>
        </w:rPr>
        <w:t> Oświadczam(y), że nie jestem(</w:t>
      </w:r>
      <w:proofErr w:type="spellStart"/>
      <w:r w:rsidRPr="006F2A32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6F2A32">
        <w:rPr>
          <w:rFonts w:eastAsia="Times New Roman" w:cstheme="minorHAnsi"/>
          <w:sz w:val="24"/>
          <w:szCs w:val="24"/>
          <w:lang w:eastAsia="pl-PL"/>
        </w:rPr>
        <w:t xml:space="preserve">) powiązani z Zamawiającym osobowo lub kapitałowo. </w:t>
      </w:r>
    </w:p>
    <w:p w:rsidR="006E7B37" w:rsidRPr="006F2A32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E7B37" w:rsidRPr="006F2A32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uczestniczeniu w spółce jako wspólnik spółki cywilnej lub spółki osobowej;</w:t>
      </w:r>
    </w:p>
    <w:p w:rsidR="006E7B37" w:rsidRPr="006F2A32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posiadaniu co najmniej 10 % udziałów lub akcji;</w:t>
      </w:r>
    </w:p>
    <w:p w:rsidR="006E7B37" w:rsidRPr="006F2A32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6F2A32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7B37" w:rsidRPr="006F2A32" w:rsidRDefault="006E7B37" w:rsidP="000C1D2B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6F2A32">
        <w:rPr>
          <w:rFonts w:eastAsia="Times New Roman" w:cstheme="minorHAnsi"/>
          <w:sz w:val="24"/>
          <w:szCs w:val="24"/>
          <w:lang w:eastAsia="pl-PL"/>
        </w:rPr>
        <w:t> </w:t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6E7B37" w:rsidRPr="006F2A32" w:rsidRDefault="006E7B37" w:rsidP="000C1D2B">
      <w:pPr>
        <w:suppressAutoHyphens/>
        <w:spacing w:after="0" w:line="240" w:lineRule="auto"/>
        <w:ind w:left="4962" w:hanging="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data i podpis upoważnionego przedstawiciela Wykonawcy</w:t>
      </w:r>
    </w:p>
    <w:sectPr w:rsidR="006E7B37" w:rsidRPr="006F2A32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11" w:rsidRDefault="00982811" w:rsidP="00E55A4F">
      <w:pPr>
        <w:spacing w:after="0" w:line="240" w:lineRule="auto"/>
      </w:pPr>
      <w:r>
        <w:separator/>
      </w:r>
    </w:p>
  </w:endnote>
  <w:endnote w:type="continuationSeparator" w:id="0">
    <w:p w:rsidR="00982811" w:rsidRDefault="00982811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11" w:rsidRDefault="00982811" w:rsidP="00E55A4F">
      <w:pPr>
        <w:spacing w:after="0" w:line="240" w:lineRule="auto"/>
      </w:pPr>
      <w:r>
        <w:separator/>
      </w:r>
    </w:p>
  </w:footnote>
  <w:footnote w:type="continuationSeparator" w:id="0">
    <w:p w:rsidR="00982811" w:rsidRDefault="00982811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5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7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39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3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8"/>
  </w:num>
  <w:num w:numId="7">
    <w:abstractNumId w:val="22"/>
  </w:num>
  <w:num w:numId="8">
    <w:abstractNumId w:val="43"/>
  </w:num>
  <w:num w:numId="9">
    <w:abstractNumId w:val="42"/>
  </w:num>
  <w:num w:numId="10">
    <w:abstractNumId w:val="13"/>
  </w:num>
  <w:num w:numId="11">
    <w:abstractNumId w:val="41"/>
  </w:num>
  <w:num w:numId="12">
    <w:abstractNumId w:val="28"/>
  </w:num>
  <w:num w:numId="13">
    <w:abstractNumId w:val="25"/>
  </w:num>
  <w:num w:numId="14">
    <w:abstractNumId w:val="40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4"/>
  </w:num>
  <w:num w:numId="24">
    <w:abstractNumId w:val="17"/>
  </w:num>
  <w:num w:numId="25">
    <w:abstractNumId w:val="39"/>
  </w:num>
  <w:num w:numId="26">
    <w:abstractNumId w:val="33"/>
  </w:num>
  <w:num w:numId="27">
    <w:abstractNumId w:val="37"/>
  </w:num>
  <w:num w:numId="28">
    <w:abstractNumId w:val="32"/>
  </w:num>
  <w:num w:numId="29">
    <w:abstractNumId w:val="45"/>
  </w:num>
  <w:num w:numId="30">
    <w:abstractNumId w:val="35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97685"/>
    <w:rsid w:val="000B0C66"/>
    <w:rsid w:val="000C1D2B"/>
    <w:rsid w:val="00100511"/>
    <w:rsid w:val="00101FF9"/>
    <w:rsid w:val="00122C45"/>
    <w:rsid w:val="00152071"/>
    <w:rsid w:val="00165E1A"/>
    <w:rsid w:val="0016700B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773FC"/>
    <w:rsid w:val="00486806"/>
    <w:rsid w:val="004B250D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86F48"/>
    <w:rsid w:val="00795994"/>
    <w:rsid w:val="007A3F2F"/>
    <w:rsid w:val="007A7D16"/>
    <w:rsid w:val="007E06E8"/>
    <w:rsid w:val="007F76D4"/>
    <w:rsid w:val="00817F39"/>
    <w:rsid w:val="00846930"/>
    <w:rsid w:val="008506E3"/>
    <w:rsid w:val="00893725"/>
    <w:rsid w:val="00894834"/>
    <w:rsid w:val="008A62C7"/>
    <w:rsid w:val="008E7D73"/>
    <w:rsid w:val="00927192"/>
    <w:rsid w:val="009301AF"/>
    <w:rsid w:val="0093219C"/>
    <w:rsid w:val="0094108D"/>
    <w:rsid w:val="00942632"/>
    <w:rsid w:val="00982811"/>
    <w:rsid w:val="00A327A3"/>
    <w:rsid w:val="00A34D53"/>
    <w:rsid w:val="00B07B83"/>
    <w:rsid w:val="00B26A5A"/>
    <w:rsid w:val="00B959A5"/>
    <w:rsid w:val="00BD1719"/>
    <w:rsid w:val="00BD3280"/>
    <w:rsid w:val="00BD5F29"/>
    <w:rsid w:val="00BF019B"/>
    <w:rsid w:val="00C07FA4"/>
    <w:rsid w:val="00C128B6"/>
    <w:rsid w:val="00C6047E"/>
    <w:rsid w:val="00C73985"/>
    <w:rsid w:val="00C7522C"/>
    <w:rsid w:val="00CC670C"/>
    <w:rsid w:val="00D63995"/>
    <w:rsid w:val="00D640B2"/>
    <w:rsid w:val="00D659E7"/>
    <w:rsid w:val="00DB6544"/>
    <w:rsid w:val="00DB7429"/>
    <w:rsid w:val="00DC305B"/>
    <w:rsid w:val="00DD6AB9"/>
    <w:rsid w:val="00DF7108"/>
    <w:rsid w:val="00E33D5F"/>
    <w:rsid w:val="00E513A0"/>
    <w:rsid w:val="00E55A4F"/>
    <w:rsid w:val="00E6425F"/>
    <w:rsid w:val="00E824FF"/>
    <w:rsid w:val="00EF2D98"/>
    <w:rsid w:val="00EF6845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C692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D1738-BB79-4ECE-8158-5CC5438A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Karolina Grzesiak</cp:lastModifiedBy>
  <cp:revision>2</cp:revision>
  <cp:lastPrinted>2017-09-07T07:40:00Z</cp:lastPrinted>
  <dcterms:created xsi:type="dcterms:W3CDTF">2018-11-07T13:48:00Z</dcterms:created>
  <dcterms:modified xsi:type="dcterms:W3CDTF">2018-11-07T13:48:00Z</dcterms:modified>
</cp:coreProperties>
</file>