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6F2A32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6F2A32" w:rsidRDefault="000D47FC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20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894B29">
        <w:rPr>
          <w:rFonts w:cstheme="minorHAnsi"/>
          <w:b/>
          <w:sz w:val="24"/>
          <w:szCs w:val="24"/>
        </w:rPr>
        <w:t>3</w:t>
      </w:r>
      <w:r w:rsidR="00661390" w:rsidRPr="006F2A32">
        <w:rPr>
          <w:rFonts w:cstheme="minorHAnsi"/>
          <w:b/>
          <w:sz w:val="24"/>
          <w:szCs w:val="24"/>
        </w:rPr>
        <w:t>/II+/2018</w:t>
      </w:r>
    </w:p>
    <w:p w:rsidR="006E7B37" w:rsidRPr="006F2A32" w:rsidRDefault="006E7B37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6F2A32" w:rsidRDefault="000C1D2B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D47FC" w:rsidRDefault="000D47FC" w:rsidP="000D47FC">
      <w:pPr>
        <w:jc w:val="center"/>
        <w:rPr>
          <w:rFonts w:cs="Calibri Light"/>
          <w:b/>
          <w:sz w:val="24"/>
          <w:szCs w:val="24"/>
        </w:rPr>
      </w:pPr>
      <w:r w:rsidRPr="00010CA2">
        <w:rPr>
          <w:rFonts w:cs="Calibri Light"/>
          <w:b/>
          <w:sz w:val="24"/>
          <w:szCs w:val="24"/>
        </w:rPr>
        <w:t xml:space="preserve">Dostawa sprzętu komputerowego  na potrzeby realizacji  </w:t>
      </w:r>
      <w:proofErr w:type="spellStart"/>
      <w:r w:rsidRPr="00010CA2">
        <w:rPr>
          <w:rFonts w:cs="Calibri Light"/>
          <w:b/>
          <w:sz w:val="24"/>
          <w:szCs w:val="24"/>
        </w:rPr>
        <w:t>Minigrantu</w:t>
      </w:r>
      <w:proofErr w:type="spellEnd"/>
      <w:r w:rsidRPr="00010CA2">
        <w:rPr>
          <w:rFonts w:cs="Calibri Light"/>
          <w:b/>
          <w:sz w:val="24"/>
          <w:szCs w:val="24"/>
        </w:rPr>
        <w:t xml:space="preserve"> nr 20  pn. "Prototyp łyżki wyciskowej do jednostronn</w:t>
      </w:r>
      <w:r>
        <w:rPr>
          <w:rFonts w:cs="Calibri Light"/>
          <w:b/>
          <w:sz w:val="24"/>
          <w:szCs w:val="24"/>
        </w:rPr>
        <w:t>ych braków uzębienia w szczęce"</w:t>
      </w:r>
      <w:bookmarkStart w:id="0" w:name="_GoBack"/>
      <w:bookmarkEnd w:id="0"/>
    </w:p>
    <w:p w:rsidR="006E7B37" w:rsidRPr="006F2A32" w:rsidRDefault="006E7B37" w:rsidP="000D47FC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0D47FC">
        <w:rPr>
          <w:rFonts w:cstheme="minorHAnsi"/>
          <w:b/>
          <w:sz w:val="24"/>
          <w:szCs w:val="24"/>
        </w:rPr>
        <w:t>20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894B29">
        <w:rPr>
          <w:rFonts w:cstheme="minorHAnsi"/>
          <w:b/>
          <w:sz w:val="24"/>
          <w:szCs w:val="24"/>
        </w:rPr>
        <w:t>3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0D47FC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94834"/>
    <w:rsid w:val="00894B29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C53C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A462-54ED-4C5C-9EED-3F6CE35F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3</cp:revision>
  <cp:lastPrinted>2017-09-07T07:40:00Z</cp:lastPrinted>
  <dcterms:created xsi:type="dcterms:W3CDTF">2018-10-05T08:12:00Z</dcterms:created>
  <dcterms:modified xsi:type="dcterms:W3CDTF">2018-11-06T13:22:00Z</dcterms:modified>
</cp:coreProperties>
</file>