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B5" w:rsidRDefault="00984EB5" w:rsidP="006E7B37">
      <w:pPr>
        <w:suppressAutoHyphens/>
        <w:spacing w:before="100" w:beforeAutospacing="1" w:after="0" w:line="240" w:lineRule="auto"/>
        <w:jc w:val="right"/>
        <w:rPr>
          <w:rFonts w:cs="Calibri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-721995</wp:posOffset>
            </wp:positionH>
            <wp:positionV relativeFrom="margin">
              <wp:posOffset>-603250</wp:posOffset>
            </wp:positionV>
            <wp:extent cx="7200265" cy="1329055"/>
            <wp:effectExtent l="0" t="0" r="0" b="0"/>
            <wp:wrapSquare wrapText="bothSides"/>
            <wp:docPr id="6" name="Obraz 9" descr="ogólny_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gólny_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5E" w:rsidRPr="006F2A32">
        <w:rPr>
          <w:rFonts w:cs="Calibri"/>
          <w:sz w:val="24"/>
          <w:szCs w:val="24"/>
          <w:lang w:eastAsia="ar-SA"/>
        </w:rPr>
        <w:tab/>
      </w:r>
      <w:r w:rsidR="008C5C5E" w:rsidRPr="006F2A32">
        <w:rPr>
          <w:rFonts w:cs="Calibri"/>
          <w:sz w:val="24"/>
          <w:szCs w:val="24"/>
          <w:lang w:eastAsia="ar-SA"/>
        </w:rPr>
        <w:tab/>
      </w:r>
      <w:r w:rsidR="008C5C5E" w:rsidRPr="006F2A32">
        <w:rPr>
          <w:rFonts w:cs="Calibri"/>
          <w:sz w:val="24"/>
          <w:szCs w:val="24"/>
          <w:lang w:eastAsia="ar-SA"/>
        </w:rPr>
        <w:tab/>
      </w:r>
      <w:r w:rsidR="008C5C5E" w:rsidRPr="006F2A32">
        <w:rPr>
          <w:rFonts w:cs="Calibri"/>
          <w:sz w:val="24"/>
          <w:szCs w:val="24"/>
          <w:lang w:eastAsia="ar-SA"/>
        </w:rPr>
        <w:tab/>
      </w:r>
      <w:r w:rsidR="008C5C5E" w:rsidRPr="006F2A32">
        <w:rPr>
          <w:rFonts w:cs="Calibri"/>
          <w:sz w:val="24"/>
          <w:szCs w:val="24"/>
          <w:lang w:eastAsia="ar-SA"/>
        </w:rPr>
        <w:tab/>
      </w:r>
      <w:r w:rsidR="008C5C5E" w:rsidRPr="006F2A32">
        <w:rPr>
          <w:rFonts w:cs="Calibri"/>
          <w:sz w:val="24"/>
          <w:szCs w:val="24"/>
          <w:lang w:eastAsia="ar-SA"/>
        </w:rPr>
        <w:tab/>
      </w:r>
      <w:r w:rsidR="008C5C5E" w:rsidRPr="006F2A32">
        <w:rPr>
          <w:rFonts w:cs="Calibri"/>
          <w:sz w:val="24"/>
          <w:szCs w:val="24"/>
          <w:lang w:eastAsia="ar-SA"/>
        </w:rPr>
        <w:tab/>
      </w:r>
    </w:p>
    <w:p w:rsidR="008C5C5E" w:rsidRPr="006F2A32" w:rsidRDefault="008C5C5E" w:rsidP="006E7B37">
      <w:pPr>
        <w:suppressAutoHyphens/>
        <w:spacing w:before="100" w:beforeAutospacing="1" w:after="0" w:line="240" w:lineRule="auto"/>
        <w:jc w:val="right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ar-SA"/>
        </w:rPr>
        <w:t xml:space="preserve">……………………dn. </w:t>
      </w:r>
    </w:p>
    <w:p w:rsidR="008C5C5E" w:rsidRPr="006F2A32" w:rsidRDefault="008C5C5E" w:rsidP="006E7B37">
      <w:pPr>
        <w:suppressAutoHyphens/>
        <w:spacing w:before="100" w:beforeAutospacing="1" w:after="0" w:line="240" w:lineRule="auto"/>
        <w:rPr>
          <w:rFonts w:cs="Calibri"/>
          <w:sz w:val="24"/>
          <w:szCs w:val="24"/>
          <w:lang w:eastAsia="ar-SA"/>
        </w:rPr>
      </w:pPr>
      <w:r w:rsidRPr="006F2A32">
        <w:rPr>
          <w:rFonts w:cs="Calibri"/>
          <w:sz w:val="24"/>
          <w:szCs w:val="24"/>
          <w:lang w:eastAsia="ar-SA"/>
        </w:rPr>
        <w:t>Firma, adres, miejscowość, kod pocztowy</w:t>
      </w:r>
    </w:p>
    <w:p w:rsidR="008C5C5E" w:rsidRPr="006F2A32" w:rsidRDefault="008C5C5E" w:rsidP="00661390">
      <w:pPr>
        <w:rPr>
          <w:rFonts w:cs="Calibri"/>
          <w:b/>
          <w:sz w:val="24"/>
          <w:szCs w:val="24"/>
        </w:rPr>
      </w:pPr>
      <w:r w:rsidRPr="006F2A32">
        <w:rPr>
          <w:rFonts w:cs="Calibri"/>
          <w:sz w:val="24"/>
          <w:szCs w:val="24"/>
          <w:lang w:eastAsia="ar-SA"/>
        </w:rPr>
        <w:t>NIP, REGON</w:t>
      </w:r>
    </w:p>
    <w:p w:rsidR="008C5C5E" w:rsidRPr="006F2A32" w:rsidRDefault="008C5C5E" w:rsidP="00677BF7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6F2A32">
        <w:rPr>
          <w:rFonts w:cs="Calibri"/>
          <w:b/>
          <w:sz w:val="24"/>
          <w:szCs w:val="24"/>
        </w:rPr>
        <w:t xml:space="preserve">ZAPYTANIE OFERTOWE NR </w:t>
      </w:r>
      <w:r>
        <w:rPr>
          <w:rFonts w:cs="Calibri"/>
          <w:b/>
          <w:sz w:val="24"/>
          <w:szCs w:val="24"/>
        </w:rPr>
        <w:t>1/I/</w:t>
      </w:r>
      <w:r w:rsidRPr="006F2A32">
        <w:rPr>
          <w:rFonts w:cs="Calibri"/>
          <w:b/>
          <w:sz w:val="24"/>
          <w:szCs w:val="24"/>
        </w:rPr>
        <w:t>II+/2018</w:t>
      </w:r>
    </w:p>
    <w:p w:rsidR="008C5C5E" w:rsidRDefault="008C5C5E" w:rsidP="00EF6845">
      <w:pPr>
        <w:suppressAutoHyphens/>
        <w:spacing w:before="100" w:beforeAutospacing="1"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6F2A32">
        <w:rPr>
          <w:rFonts w:cs="Calibri"/>
          <w:b/>
          <w:sz w:val="24"/>
          <w:szCs w:val="24"/>
          <w:lang w:eastAsia="ar-SA"/>
        </w:rPr>
        <w:t>Oświadczenie o braku powiązań osobowych lub kapitałowych</w:t>
      </w:r>
    </w:p>
    <w:p w:rsidR="008C5C5E" w:rsidRPr="00EF6845" w:rsidRDefault="00697190" w:rsidP="00EF6845">
      <w:pPr>
        <w:suppressAutoHyphens/>
        <w:spacing w:before="100" w:beforeAutospacing="1" w:after="0" w:line="240" w:lineRule="auto"/>
        <w:jc w:val="center"/>
        <w:rPr>
          <w:rFonts w:cs="Calibri"/>
          <w:b/>
          <w:sz w:val="8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565150</wp:posOffset>
            </wp:positionH>
            <wp:positionV relativeFrom="margin">
              <wp:posOffset>2767330</wp:posOffset>
            </wp:positionV>
            <wp:extent cx="4700905" cy="5487035"/>
            <wp:effectExtent l="0" t="0" r="0" b="0"/>
            <wp:wrapNone/>
            <wp:docPr id="3" name="WordPictureWatermark437968296" descr="wieża 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7968296" descr="wieża sz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C5E" w:rsidRPr="00984EB5" w:rsidRDefault="008C5C5E" w:rsidP="008702EA">
      <w:pPr>
        <w:ind w:left="550"/>
        <w:jc w:val="center"/>
        <w:rPr>
          <w:rFonts w:ascii="Times New Roman" w:hAnsi="Times New Roman"/>
          <w:b/>
        </w:rPr>
      </w:pPr>
      <w:r w:rsidRPr="00984EB5">
        <w:rPr>
          <w:rFonts w:ascii="Times New Roman" w:hAnsi="Times New Roman"/>
          <w:b/>
        </w:rPr>
        <w:t xml:space="preserve">Dotyczy </w:t>
      </w:r>
      <w:r w:rsidR="00984EB5" w:rsidRPr="00984EB5">
        <w:rPr>
          <w:rFonts w:ascii="Times New Roman" w:hAnsi="Times New Roman"/>
          <w:b/>
        </w:rPr>
        <w:t>ś</w:t>
      </w:r>
      <w:r w:rsidR="00984EB5">
        <w:rPr>
          <w:rFonts w:ascii="Times New Roman" w:hAnsi="Times New Roman"/>
          <w:b/>
        </w:rPr>
        <w:t>w</w:t>
      </w:r>
      <w:r w:rsidRPr="00984EB5">
        <w:rPr>
          <w:rFonts w:ascii="Times New Roman" w:hAnsi="Times New Roman"/>
          <w:b/>
        </w:rPr>
        <w:t>iadczenia pakietu usług prawnych i szkoleniowych dla Uczestników projektu „Inkubator Innowacyjności +” dla przedsięwzięć dofinansowanych ze środków Europejskiego Funduszu Rozwoju Regionalnego w ramach projektu Inkubator Innowacyjności+.</w:t>
      </w:r>
    </w:p>
    <w:p w:rsidR="008C5C5E" w:rsidRPr="008702EA" w:rsidRDefault="008C5C5E" w:rsidP="008702EA">
      <w:pPr>
        <w:ind w:left="550"/>
        <w:jc w:val="center"/>
        <w:rPr>
          <w:rFonts w:cs="Calibri Light"/>
          <w:b/>
        </w:rPr>
      </w:pPr>
    </w:p>
    <w:p w:rsidR="008C5C5E" w:rsidRPr="006F2A32" w:rsidRDefault="008C5C5E" w:rsidP="00677BF7">
      <w:pPr>
        <w:spacing w:line="240" w:lineRule="auto"/>
        <w:jc w:val="both"/>
        <w:rPr>
          <w:rFonts w:cs="Calibri"/>
          <w:sz w:val="24"/>
          <w:szCs w:val="24"/>
        </w:rPr>
      </w:pPr>
      <w:r w:rsidRPr="006F2A32">
        <w:rPr>
          <w:rFonts w:cs="Calibr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cs="Calibri"/>
          <w:bCs/>
          <w:i/>
          <w:sz w:val="24"/>
          <w:szCs w:val="24"/>
          <w:lang w:eastAsia="pl-PL"/>
        </w:rPr>
        <w:t>Wsparcie zarządzania badaniami naukowymi i ko</w:t>
      </w:r>
      <w:r>
        <w:rPr>
          <w:rFonts w:cs="Calibr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cs="Calibr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cs="Calibri"/>
          <w:bCs/>
          <w:sz w:val="24"/>
          <w:szCs w:val="24"/>
          <w:lang w:eastAsia="pl-PL"/>
        </w:rPr>
        <w:t xml:space="preserve"> </w:t>
      </w:r>
      <w:r w:rsidRPr="006F2A32">
        <w:rPr>
          <w:rFonts w:cs="Calibr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cs="Calibri"/>
          <w:bCs/>
          <w:sz w:val="24"/>
          <w:szCs w:val="24"/>
          <w:lang w:eastAsia="pl-PL"/>
        </w:rPr>
        <w:t>, współfinansowanego ze środków Europejskiego Funduszu Rozwoju Regionalnego), niniejszym potwierdzam, iż na dzień składania oferty, aktualne było poniższe oświadczenie:</w:t>
      </w:r>
    </w:p>
    <w:p w:rsidR="008C5C5E" w:rsidRPr="006F2A32" w:rsidRDefault="008C5C5E" w:rsidP="00310BBB">
      <w:pPr>
        <w:suppressAutoHyphens/>
        <w:spacing w:before="100" w:beforeAutospacing="1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pl-PL"/>
        </w:rPr>
        <w:t> </w:t>
      </w:r>
      <w:r w:rsidRPr="006F2A32">
        <w:rPr>
          <w:rFonts w:cs="Calibri"/>
          <w:b/>
          <w:bCs/>
          <w:sz w:val="24"/>
          <w:szCs w:val="24"/>
          <w:lang w:eastAsia="ar-SA"/>
        </w:rPr>
        <w:t xml:space="preserve">Nr postępowania: </w:t>
      </w:r>
      <w:r>
        <w:rPr>
          <w:rFonts w:cs="Calibri"/>
          <w:b/>
          <w:sz w:val="24"/>
          <w:szCs w:val="24"/>
        </w:rPr>
        <w:t>1/I</w:t>
      </w:r>
      <w:r w:rsidRPr="006F2A32">
        <w:rPr>
          <w:rFonts w:cs="Calibri"/>
          <w:b/>
          <w:sz w:val="24"/>
          <w:szCs w:val="24"/>
        </w:rPr>
        <w:t xml:space="preserve">/II+/2018 </w:t>
      </w:r>
      <w:r w:rsidRPr="006F2A32">
        <w:rPr>
          <w:rFonts w:cs="Calibri"/>
          <w:sz w:val="24"/>
          <w:szCs w:val="24"/>
          <w:lang w:eastAsia="ar-SA"/>
        </w:rPr>
        <w:t xml:space="preserve"> </w:t>
      </w:r>
    </w:p>
    <w:p w:rsidR="008C5C5E" w:rsidRPr="006F2A32" w:rsidRDefault="008C5C5E" w:rsidP="006E7B37">
      <w:pPr>
        <w:suppressAutoHyphens/>
        <w:spacing w:before="100" w:beforeAutospacing="1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cs="Calibri"/>
          <w:sz w:val="24"/>
          <w:szCs w:val="24"/>
          <w:lang w:eastAsia="pl-PL"/>
        </w:rPr>
        <w:t>eśmy</w:t>
      </w:r>
      <w:proofErr w:type="spellEnd"/>
      <w:r w:rsidRPr="006F2A32">
        <w:rPr>
          <w:rFonts w:cs="Calibri"/>
          <w:sz w:val="24"/>
          <w:szCs w:val="24"/>
          <w:lang w:eastAsia="pl-PL"/>
        </w:rPr>
        <w:t xml:space="preserve">) powiązani z Zamawiającym osobowo lub kapitałowo. </w:t>
      </w:r>
      <w:bookmarkStart w:id="0" w:name="_GoBack"/>
      <w:bookmarkEnd w:id="0"/>
    </w:p>
    <w:p w:rsidR="008C5C5E" w:rsidRPr="006F2A32" w:rsidRDefault="008C5C5E" w:rsidP="006E7B37">
      <w:pPr>
        <w:suppressAutoHyphens/>
        <w:spacing w:before="100" w:beforeAutospacing="1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5C5E" w:rsidRPr="006F2A32" w:rsidRDefault="008C5C5E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ar-SA"/>
        </w:rPr>
        <w:t>uczestniczeniu w spółce jako wspólnik spółki cywilnej lub spółki osobowej;</w:t>
      </w:r>
    </w:p>
    <w:p w:rsidR="008C5C5E" w:rsidRPr="006F2A32" w:rsidRDefault="008C5C5E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ar-SA"/>
        </w:rPr>
        <w:t>posiadaniu co najmniej 10 % udziałów lub akcji;</w:t>
      </w:r>
    </w:p>
    <w:p w:rsidR="008C5C5E" w:rsidRPr="006F2A32" w:rsidRDefault="008C5C5E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C5C5E" w:rsidRPr="006F2A32" w:rsidRDefault="008C5C5E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6F2A32">
        <w:rPr>
          <w:rFonts w:cs="Calibr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5C5E" w:rsidRPr="006F2A32" w:rsidRDefault="008C5C5E" w:rsidP="000C1D2B">
      <w:pPr>
        <w:suppressAutoHyphens/>
        <w:spacing w:before="100" w:beforeAutospacing="1"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6F2A32">
        <w:rPr>
          <w:rFonts w:cs="Calibri"/>
          <w:sz w:val="24"/>
          <w:szCs w:val="24"/>
          <w:lang w:eastAsia="pl-PL"/>
        </w:rPr>
        <w:lastRenderedPageBreak/>
        <w:t> </w:t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</w:r>
      <w:r w:rsidRPr="006F2A32">
        <w:rPr>
          <w:rFonts w:cs="Calibr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8C5C5E" w:rsidRPr="006F2A32" w:rsidRDefault="00984EB5" w:rsidP="000C1D2B">
      <w:pPr>
        <w:suppressAutoHyphens/>
        <w:spacing w:after="0" w:line="240" w:lineRule="auto"/>
        <w:ind w:left="4962" w:hanging="6"/>
        <w:jc w:val="center"/>
        <w:rPr>
          <w:rFonts w:cs="Calibri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527050</wp:posOffset>
            </wp:positionH>
            <wp:positionV relativeFrom="margin">
              <wp:posOffset>1395730</wp:posOffset>
            </wp:positionV>
            <wp:extent cx="4700905" cy="5487035"/>
            <wp:effectExtent l="0" t="0" r="0" b="0"/>
            <wp:wrapNone/>
            <wp:docPr id="2" name="WordPictureWatermark437968296" descr="wieża 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7968296" descr="wieża sz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5E" w:rsidRPr="006F2A32">
        <w:rPr>
          <w:rFonts w:cs="Calibri"/>
          <w:sz w:val="24"/>
          <w:szCs w:val="24"/>
          <w:lang w:eastAsia="ar-SA"/>
        </w:rPr>
        <w:t>data i podpis upoważnionego przedstawiciela Wykonawcy</w:t>
      </w:r>
    </w:p>
    <w:sectPr w:rsidR="008C5C5E" w:rsidRPr="006F2A32" w:rsidSect="00122C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05" w:rsidRDefault="00E46305" w:rsidP="00E55A4F">
      <w:pPr>
        <w:spacing w:after="0" w:line="240" w:lineRule="auto"/>
      </w:pPr>
      <w:r>
        <w:separator/>
      </w:r>
    </w:p>
  </w:endnote>
  <w:endnote w:type="continuationSeparator" w:id="0">
    <w:p w:rsidR="00E46305" w:rsidRDefault="00E46305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5E" w:rsidRDefault="00984EB5">
    <w:pPr>
      <w:pStyle w:val="Stopka"/>
    </w:pPr>
    <w:r>
      <w:rPr>
        <w:noProof/>
        <w:lang w:eastAsia="pl-PL"/>
      </w:rPr>
      <w:drawing>
        <wp:inline distT="0" distB="0" distL="0" distR="0">
          <wp:extent cx="5981700" cy="619125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C5E" w:rsidRDefault="008C5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05" w:rsidRDefault="00E46305" w:rsidP="00E55A4F">
      <w:pPr>
        <w:spacing w:after="0" w:line="240" w:lineRule="auto"/>
      </w:pPr>
      <w:r>
        <w:separator/>
      </w:r>
    </w:p>
  </w:footnote>
  <w:footnote w:type="continuationSeparator" w:id="0">
    <w:p w:rsidR="00E46305" w:rsidRDefault="00E46305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90997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C6188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9719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46930"/>
    <w:rsid w:val="008506E3"/>
    <w:rsid w:val="008702EA"/>
    <w:rsid w:val="00894834"/>
    <w:rsid w:val="008A62C7"/>
    <w:rsid w:val="008C5C5E"/>
    <w:rsid w:val="008E7D73"/>
    <w:rsid w:val="00900CF4"/>
    <w:rsid w:val="00927192"/>
    <w:rsid w:val="009301AF"/>
    <w:rsid w:val="0093219C"/>
    <w:rsid w:val="0094108D"/>
    <w:rsid w:val="00942632"/>
    <w:rsid w:val="00982811"/>
    <w:rsid w:val="00984EB5"/>
    <w:rsid w:val="00A327A3"/>
    <w:rsid w:val="00A34D53"/>
    <w:rsid w:val="00A90B6C"/>
    <w:rsid w:val="00B07B83"/>
    <w:rsid w:val="00B26A5A"/>
    <w:rsid w:val="00B548E4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46305"/>
    <w:rsid w:val="00E513A0"/>
    <w:rsid w:val="00E55A4F"/>
    <w:rsid w:val="00E6425F"/>
    <w:rsid w:val="00E77411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823F20-0A25-433B-AA27-625FCDE9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24F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eastAsia="Times New Roman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eastAsia="Times New Roman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99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5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5A4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55A4F"/>
    <w:rPr>
      <w:rFonts w:cs="Times New Roman"/>
      <w:b/>
    </w:rPr>
  </w:style>
  <w:style w:type="paragraph" w:customStyle="1" w:styleId="Default">
    <w:name w:val="Default"/>
    <w:uiPriority w:val="99"/>
    <w:rsid w:val="00BF019B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BF01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019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019B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27A3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27A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63995"/>
    <w:rPr>
      <w:rFonts w:ascii="Courier New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B959A5"/>
    <w:rPr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E7B3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0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Oliwia Musiałowska</cp:lastModifiedBy>
  <cp:revision>3</cp:revision>
  <cp:lastPrinted>2017-09-07T07:40:00Z</cp:lastPrinted>
  <dcterms:created xsi:type="dcterms:W3CDTF">2018-11-06T12:03:00Z</dcterms:created>
  <dcterms:modified xsi:type="dcterms:W3CDTF">2018-11-06T12:13:00Z</dcterms:modified>
</cp:coreProperties>
</file>