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05" w:rsidRPr="00B12D6A" w:rsidRDefault="00935205" w:rsidP="00EA7577">
      <w:pPr>
        <w:jc w:val="center"/>
        <w:rPr>
          <w:b/>
          <w:bCs/>
        </w:rPr>
      </w:pPr>
    </w:p>
    <w:p w:rsidR="00935205" w:rsidRPr="00B12D6A" w:rsidRDefault="00935205" w:rsidP="00EA7577">
      <w:pPr>
        <w:jc w:val="center"/>
        <w:rPr>
          <w:b/>
          <w:bCs/>
        </w:rPr>
      </w:pPr>
      <w:r w:rsidRPr="00B12D6A">
        <w:rPr>
          <w:b/>
          <w:bCs/>
        </w:rPr>
        <w:t xml:space="preserve">Załącznik III A do SIWZ – Zestawienie parametrów techniczno-użytkowych przedmiotu zamówienia </w:t>
      </w:r>
    </w:p>
    <w:p w:rsidR="00935205" w:rsidRPr="00B12D6A" w:rsidRDefault="00935205" w:rsidP="00EA7577">
      <w:pPr>
        <w:jc w:val="center"/>
        <w:rPr>
          <w:b/>
          <w:bCs/>
        </w:rPr>
      </w:pPr>
    </w:p>
    <w:p w:rsidR="009C288E" w:rsidRPr="00B12D6A" w:rsidRDefault="006063F7" w:rsidP="00935205">
      <w:pPr>
        <w:pStyle w:val="Akapitzlist"/>
        <w:numPr>
          <w:ilvl w:val="0"/>
          <w:numId w:val="23"/>
        </w:numPr>
        <w:rPr>
          <w:rFonts w:ascii="Times New Roman" w:eastAsia="Times New Roman"/>
          <w:kern w:val="0"/>
          <w:sz w:val="24"/>
          <w:szCs w:val="24"/>
          <w:lang w:val="pl-PL" w:eastAsia="ar-SA"/>
        </w:rPr>
      </w:pPr>
      <w:r w:rsidRPr="00B12D6A">
        <w:rPr>
          <w:rFonts w:ascii="Times New Roman" w:eastAsia="Times New Roman"/>
          <w:kern w:val="0"/>
          <w:sz w:val="24"/>
          <w:szCs w:val="24"/>
          <w:lang w:val="pl-PL" w:eastAsia="ar-SA"/>
        </w:rPr>
        <w:t xml:space="preserve"> </w:t>
      </w:r>
      <w:r w:rsidR="009C288E" w:rsidRPr="00B12D6A">
        <w:rPr>
          <w:rFonts w:ascii="Times New Roman" w:eastAsia="Times New Roman"/>
          <w:kern w:val="0"/>
          <w:sz w:val="24"/>
          <w:szCs w:val="24"/>
          <w:lang w:val="pl-PL" w:eastAsia="ar-SA"/>
        </w:rPr>
        <w:t>„Tak” w kolu</w:t>
      </w:r>
      <w:r w:rsidR="00761DC6" w:rsidRPr="00B12D6A">
        <w:rPr>
          <w:rFonts w:ascii="Times New Roman" w:eastAsia="Times New Roman"/>
          <w:kern w:val="0"/>
          <w:sz w:val="24"/>
          <w:szCs w:val="24"/>
          <w:lang w:val="pl-PL" w:eastAsia="ar-SA"/>
        </w:rPr>
        <w:t>mnie III – oznacza wymóg bezwzglę</w:t>
      </w:r>
      <w:r w:rsidR="009C288E" w:rsidRPr="00B12D6A">
        <w:rPr>
          <w:rFonts w:ascii="Times New Roman" w:eastAsia="Times New Roman"/>
          <w:kern w:val="0"/>
          <w:sz w:val="24"/>
          <w:szCs w:val="24"/>
          <w:lang w:val="pl-PL" w:eastAsia="ar-SA"/>
        </w:rPr>
        <w:t>dny,</w:t>
      </w:r>
    </w:p>
    <w:p w:rsidR="009C288E" w:rsidRPr="00B12D6A" w:rsidRDefault="00D94AB3" w:rsidP="00935205">
      <w:pPr>
        <w:pStyle w:val="Akapitzlist"/>
        <w:numPr>
          <w:ilvl w:val="0"/>
          <w:numId w:val="23"/>
        </w:numPr>
        <w:rPr>
          <w:rFonts w:ascii="Times New Roman" w:eastAsia="Times New Roman"/>
          <w:kern w:val="0"/>
          <w:sz w:val="24"/>
          <w:szCs w:val="24"/>
          <w:lang w:val="pl-PL" w:eastAsia="ar-SA"/>
        </w:rPr>
      </w:pPr>
      <w:r w:rsidRPr="00B12D6A">
        <w:rPr>
          <w:rFonts w:ascii="Times New Roman" w:eastAsia="Times New Roman"/>
          <w:kern w:val="0"/>
          <w:sz w:val="24"/>
          <w:szCs w:val="24"/>
          <w:lang w:val="pl-PL" w:eastAsia="ar-SA"/>
        </w:rPr>
        <w:t>Tak podać” w kolumnie III</w:t>
      </w:r>
      <w:r w:rsidR="009C288E" w:rsidRPr="00B12D6A">
        <w:rPr>
          <w:rFonts w:ascii="Times New Roman" w:eastAsia="Times New Roman"/>
          <w:kern w:val="0"/>
          <w:sz w:val="24"/>
          <w:szCs w:val="24"/>
          <w:lang w:val="pl-PL" w:eastAsia="ar-SA"/>
        </w:rPr>
        <w:t xml:space="preserve"> oznacza wymóg bezwzględny oraz wskazanie parametrów oferowanych przez Wykonawcę.</w:t>
      </w:r>
    </w:p>
    <w:p w:rsidR="00B729E7" w:rsidRPr="00B12D6A" w:rsidRDefault="00B729E7" w:rsidP="00935205">
      <w:pPr>
        <w:pStyle w:val="Akapitzlist"/>
        <w:numPr>
          <w:ilvl w:val="0"/>
          <w:numId w:val="23"/>
        </w:numPr>
        <w:rPr>
          <w:rFonts w:ascii="Times New Roman" w:eastAsia="Times New Roman"/>
          <w:kern w:val="0"/>
          <w:sz w:val="24"/>
          <w:szCs w:val="24"/>
          <w:lang w:val="pl-PL" w:eastAsia="ar-SA"/>
        </w:rPr>
      </w:pPr>
      <w:r w:rsidRPr="00B12D6A">
        <w:rPr>
          <w:rFonts w:ascii="Times New Roman" w:eastAsia="Times New Roman"/>
          <w:kern w:val="0"/>
          <w:sz w:val="24"/>
          <w:szCs w:val="24"/>
          <w:lang w:val="pl-PL" w:eastAsia="ar-SA"/>
        </w:rPr>
        <w:t>Wykonawca zobowiązany jest do:</w:t>
      </w:r>
    </w:p>
    <w:p w:rsidR="009C288E" w:rsidRPr="00B12D6A" w:rsidRDefault="009C288E" w:rsidP="00935205">
      <w:pPr>
        <w:autoSpaceDN w:val="0"/>
        <w:spacing w:before="120"/>
        <w:ind w:left="708"/>
      </w:pPr>
      <w:r w:rsidRPr="00B12D6A">
        <w:t xml:space="preserve">** - wskazania pełnej nazwy produktu, typu lub modelu oraz producenta </w:t>
      </w:r>
    </w:p>
    <w:p w:rsidR="00EA7577" w:rsidRPr="00CF07A1" w:rsidRDefault="00EA7577" w:rsidP="00EA7577">
      <w:pPr>
        <w:jc w:val="center"/>
        <w:rPr>
          <w:b/>
          <w:bCs/>
        </w:rPr>
      </w:pPr>
    </w:p>
    <w:tbl>
      <w:tblPr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3756"/>
        <w:gridCol w:w="2127"/>
        <w:gridCol w:w="3488"/>
      </w:tblGrid>
      <w:tr w:rsidR="006063F7" w:rsidRPr="00CF07A1" w:rsidTr="00855BBA">
        <w:trPr>
          <w:trHeight w:val="353"/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63F7" w:rsidRPr="00AA3953" w:rsidRDefault="009B0CB5" w:rsidP="009B0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                                                              </w:t>
            </w:r>
            <w:r w:rsidR="006063F7" w:rsidRPr="00AA3953">
              <w:rPr>
                <w:b/>
                <w:bCs/>
                <w:sz w:val="20"/>
                <w:szCs w:val="20"/>
              </w:rPr>
              <w:t>PROJEKTOR MULTIMEDIALNY – 3 SZT.</w:t>
            </w:r>
          </w:p>
        </w:tc>
      </w:tr>
      <w:tr w:rsidR="00EA7577" w:rsidRPr="00CF07A1" w:rsidTr="004C6921">
        <w:trPr>
          <w:trHeight w:val="77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A7577" w:rsidRPr="00AA3953" w:rsidRDefault="00EA7577" w:rsidP="009E1C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395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577" w:rsidRPr="00AA3953" w:rsidRDefault="00EA7577" w:rsidP="009E1C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3953">
              <w:rPr>
                <w:b/>
                <w:sz w:val="20"/>
                <w:szCs w:val="20"/>
              </w:rPr>
              <w:t>Opis parametru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577" w:rsidRPr="00AA3953" w:rsidRDefault="00EA7577" w:rsidP="009E1C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3953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577" w:rsidRPr="00AA3953" w:rsidRDefault="00EA7577" w:rsidP="00EA75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A3953">
              <w:rPr>
                <w:rFonts w:eastAsia="Calibri"/>
                <w:b/>
                <w:bCs/>
                <w:sz w:val="20"/>
                <w:szCs w:val="20"/>
              </w:rPr>
              <w:t xml:space="preserve">Parametry oferowane </w:t>
            </w:r>
          </w:p>
          <w:p w:rsidR="00EA7577" w:rsidRPr="00AA3953" w:rsidRDefault="00EA7577" w:rsidP="00EA75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A3953">
              <w:rPr>
                <w:rFonts w:eastAsia="Calibri"/>
                <w:b/>
                <w:bCs/>
                <w:sz w:val="20"/>
                <w:szCs w:val="20"/>
              </w:rPr>
              <w:t xml:space="preserve">(podać, opisać) </w:t>
            </w:r>
          </w:p>
          <w:p w:rsidR="00EA7577" w:rsidRPr="00AA3953" w:rsidRDefault="00EA7577" w:rsidP="00EA75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A3953">
              <w:rPr>
                <w:rFonts w:eastAsia="Calibri"/>
                <w:b/>
                <w:bCs/>
                <w:sz w:val="20"/>
                <w:szCs w:val="20"/>
              </w:rPr>
              <w:t xml:space="preserve">Należy szczegółowo </w:t>
            </w:r>
          </w:p>
          <w:p w:rsidR="00EA7577" w:rsidRPr="00CF07A1" w:rsidRDefault="00EA7577" w:rsidP="00EA757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A3953">
              <w:rPr>
                <w:rFonts w:eastAsia="Calibri"/>
                <w:b/>
                <w:bCs/>
                <w:sz w:val="20"/>
                <w:szCs w:val="20"/>
              </w:rPr>
              <w:t>opisać każdy oferowany parametr</w:t>
            </w:r>
          </w:p>
        </w:tc>
      </w:tr>
      <w:tr w:rsidR="009C288E" w:rsidRPr="00CF07A1" w:rsidTr="004C6921">
        <w:trPr>
          <w:trHeight w:val="25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C288E" w:rsidRPr="00AA3953" w:rsidRDefault="009C288E" w:rsidP="009E1C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395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88E" w:rsidRPr="00AA3953" w:rsidRDefault="009C288E" w:rsidP="009E1C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395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88E" w:rsidRPr="00AA3953" w:rsidRDefault="009C288E" w:rsidP="009E1C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3953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88E" w:rsidRPr="00AA3953" w:rsidRDefault="009C288E" w:rsidP="00EA757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A3953">
              <w:rPr>
                <w:rFonts w:eastAsia="Calibri"/>
                <w:b/>
                <w:bCs/>
                <w:sz w:val="20"/>
                <w:szCs w:val="20"/>
              </w:rPr>
              <w:t>IV</w:t>
            </w:r>
          </w:p>
        </w:tc>
      </w:tr>
      <w:tr w:rsidR="00EA7577" w:rsidRPr="00CF07A1" w:rsidTr="004C6921">
        <w:trPr>
          <w:trHeight w:val="77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A7577" w:rsidRPr="00AA3953" w:rsidRDefault="00EA7577" w:rsidP="009E1C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577" w:rsidRPr="00AA3953" w:rsidRDefault="00EA7577" w:rsidP="00EA7577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AA3953">
              <w:rPr>
                <w:rFonts w:eastAsia="Calibri"/>
                <w:b/>
                <w:bCs/>
                <w:sz w:val="20"/>
                <w:szCs w:val="20"/>
              </w:rPr>
              <w:t>Nazwa i typ urządzenia………………………………</w:t>
            </w:r>
            <w:r w:rsidR="009B0CB5">
              <w:rPr>
                <w:rFonts w:eastAsia="Calibri"/>
                <w:b/>
                <w:bCs/>
                <w:sz w:val="20"/>
                <w:szCs w:val="20"/>
              </w:rPr>
              <w:t>…</w:t>
            </w:r>
            <w:r w:rsidRPr="00AA3953">
              <w:rPr>
                <w:rFonts w:eastAsia="Calibri"/>
                <w:b/>
                <w:bCs/>
                <w:sz w:val="20"/>
                <w:szCs w:val="20"/>
              </w:rPr>
              <w:t>......................................................</w:t>
            </w:r>
            <w:r w:rsidRPr="00AA3953">
              <w:rPr>
                <w:b/>
                <w:bCs/>
                <w:sz w:val="20"/>
                <w:szCs w:val="20"/>
              </w:rPr>
              <w:t>...............</w:t>
            </w:r>
            <w:r w:rsidR="009C288E" w:rsidRPr="00AA3953">
              <w:rPr>
                <w:b/>
                <w:bCs/>
                <w:sz w:val="20"/>
                <w:szCs w:val="20"/>
              </w:rPr>
              <w:t>**</w:t>
            </w:r>
          </w:p>
          <w:p w:rsidR="00EA7577" w:rsidRPr="00AA3953" w:rsidRDefault="00EA7577" w:rsidP="00EA7577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AA3953">
              <w:rPr>
                <w:rFonts w:eastAsia="Calibri"/>
                <w:b/>
                <w:bCs/>
                <w:sz w:val="20"/>
                <w:szCs w:val="20"/>
              </w:rPr>
              <w:t>Producent i kraj pochod</w:t>
            </w:r>
            <w:r w:rsidRPr="00AA3953">
              <w:rPr>
                <w:b/>
                <w:bCs/>
                <w:sz w:val="20"/>
                <w:szCs w:val="20"/>
              </w:rPr>
              <w:t>zenia………………………………………………………………….</w:t>
            </w:r>
          </w:p>
          <w:p w:rsidR="00EA7577" w:rsidRPr="00AA3953" w:rsidRDefault="00775DD3" w:rsidP="00EA7577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AA3953">
              <w:rPr>
                <w:rFonts w:eastAsia="Calibri"/>
                <w:b/>
                <w:bCs/>
                <w:sz w:val="20"/>
                <w:szCs w:val="20"/>
              </w:rPr>
              <w:t xml:space="preserve">Rok produkcji </w:t>
            </w:r>
            <w:r w:rsidR="00EA7577" w:rsidRPr="00AA3953">
              <w:rPr>
                <w:rFonts w:eastAsia="Calibri"/>
                <w:b/>
                <w:bCs/>
                <w:sz w:val="20"/>
                <w:szCs w:val="20"/>
              </w:rPr>
              <w:t>2018, urządzenie fabrycznie nowe, nie powystawowe.</w:t>
            </w:r>
          </w:p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Technologia: 3LCD.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Rozdzielczość: 1920x1200 (WUXGA)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Jasność (ANSI lm): 5000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Kontrast : 16000:1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 xml:space="preserve">Głośność pracy 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 xml:space="preserve">tryb normalny: 37 </w:t>
            </w:r>
            <w:proofErr w:type="spellStart"/>
            <w:r w:rsidRPr="006926E2"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6.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 xml:space="preserve">Żywotność lampy </w:t>
            </w:r>
            <w:proofErr w:type="spellStart"/>
            <w:r w:rsidRPr="006926E2">
              <w:rPr>
                <w:sz w:val="20"/>
                <w:szCs w:val="20"/>
              </w:rPr>
              <w:t>normal</w:t>
            </w:r>
            <w:proofErr w:type="spellEnd"/>
            <w:r w:rsidRPr="006926E2">
              <w:rPr>
                <w:sz w:val="20"/>
                <w:szCs w:val="20"/>
              </w:rPr>
              <w:t>/ECO: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5000 / 6000 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7.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Zoom optyczny: manualny 1.6x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8.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Korekcja obrazu: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 xml:space="preserve">Pozioma </w:t>
            </w:r>
            <w:r w:rsidRPr="004B60E1">
              <w:rPr>
                <w:b/>
                <w:color w:val="FF0000"/>
                <w:sz w:val="20"/>
                <w:szCs w:val="20"/>
              </w:rPr>
              <w:t>± 3</w:t>
            </w:r>
            <w:r w:rsidR="004B60E1" w:rsidRPr="004B60E1">
              <w:rPr>
                <w:b/>
                <w:color w:val="FF0000"/>
                <w:sz w:val="20"/>
                <w:szCs w:val="20"/>
              </w:rPr>
              <w:t>0</w:t>
            </w:r>
            <w:r w:rsidRPr="004B60E1">
              <w:rPr>
                <w:b/>
                <w:color w:val="FF0000"/>
                <w:sz w:val="20"/>
                <w:szCs w:val="20"/>
              </w:rPr>
              <w:t>°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Pionowa  ± 25°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9.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Przekątna regulowana w zakresie min.: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30-300”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 w:rsidR="00B509D2"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10.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Wejścia/wyjścia przynajmniej: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HDMI 2x (</w:t>
            </w:r>
            <w:proofErr w:type="spellStart"/>
            <w:r w:rsidRPr="006926E2">
              <w:rPr>
                <w:sz w:val="20"/>
                <w:szCs w:val="20"/>
              </w:rPr>
              <w:t>HDCP,Deep</w:t>
            </w:r>
            <w:proofErr w:type="spellEnd"/>
            <w:r w:rsidRPr="006926E2">
              <w:rPr>
                <w:sz w:val="20"/>
                <w:szCs w:val="20"/>
              </w:rPr>
              <w:t xml:space="preserve"> </w:t>
            </w:r>
            <w:proofErr w:type="spellStart"/>
            <w:r w:rsidRPr="006926E2">
              <w:rPr>
                <w:sz w:val="20"/>
                <w:szCs w:val="20"/>
              </w:rPr>
              <w:t>Color</w:t>
            </w:r>
            <w:proofErr w:type="spellEnd"/>
            <w:r w:rsidRPr="006926E2">
              <w:rPr>
                <w:sz w:val="20"/>
                <w:szCs w:val="20"/>
              </w:rPr>
              <w:t xml:space="preserve">); 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val="en-US"/>
              </w:rPr>
            </w:pPr>
            <w:r w:rsidRPr="006926E2">
              <w:rPr>
                <w:sz w:val="20"/>
                <w:szCs w:val="20"/>
                <w:lang w:val="en-US"/>
              </w:rPr>
              <w:t xml:space="preserve">D-sub (VGA) 2x; 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val="en-US"/>
              </w:rPr>
            </w:pPr>
            <w:r w:rsidRPr="006926E2">
              <w:rPr>
                <w:sz w:val="20"/>
                <w:szCs w:val="20"/>
                <w:lang w:val="en-US"/>
              </w:rPr>
              <w:t xml:space="preserve">Composite 1x; 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val="en-US"/>
              </w:rPr>
            </w:pPr>
            <w:r w:rsidRPr="006926E2">
              <w:rPr>
                <w:sz w:val="20"/>
                <w:szCs w:val="20"/>
                <w:lang w:val="en-US"/>
              </w:rPr>
              <w:t xml:space="preserve">Audio in 2x; 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val="en-US"/>
              </w:rPr>
            </w:pPr>
            <w:proofErr w:type="spellStart"/>
            <w:r w:rsidRPr="006926E2">
              <w:rPr>
                <w:sz w:val="20"/>
                <w:szCs w:val="20"/>
                <w:lang w:val="en-US"/>
              </w:rPr>
              <w:t>Mic</w:t>
            </w:r>
            <w:proofErr w:type="spellEnd"/>
            <w:r w:rsidRPr="006926E2">
              <w:rPr>
                <w:sz w:val="20"/>
                <w:szCs w:val="20"/>
                <w:lang w:val="en-US"/>
              </w:rPr>
              <w:t xml:space="preserve"> in 1x; 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  <w:lang w:val="en-US"/>
              </w:rPr>
              <w:t>Audio out 1x;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 w:rsidR="00B509D2"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>
            <w:pPr>
              <w:rPr>
                <w:lang w:val="en-US"/>
              </w:rPr>
            </w:pPr>
          </w:p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  <w:lang w:val="en-US"/>
              </w:rPr>
            </w:pPr>
            <w:r w:rsidRPr="006926E2"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Porty komunikacyjne min.: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 xml:space="preserve">RS 232 1x; 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val="en-US"/>
              </w:rPr>
            </w:pPr>
            <w:r w:rsidRPr="006926E2">
              <w:rPr>
                <w:sz w:val="20"/>
                <w:szCs w:val="20"/>
                <w:lang w:val="en-US"/>
              </w:rPr>
              <w:t xml:space="preserve">RJ-45 x1 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val="en-US"/>
              </w:rPr>
            </w:pPr>
            <w:proofErr w:type="spellStart"/>
            <w:r w:rsidRPr="006926E2">
              <w:rPr>
                <w:sz w:val="20"/>
                <w:szCs w:val="20"/>
                <w:lang w:val="en-US"/>
              </w:rPr>
              <w:t>Dgital</w:t>
            </w:r>
            <w:proofErr w:type="spellEnd"/>
            <w:r w:rsidRPr="006926E2">
              <w:rPr>
                <w:sz w:val="20"/>
                <w:szCs w:val="20"/>
                <w:lang w:val="en-US"/>
              </w:rPr>
              <w:t xml:space="preserve"> Link; 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val="en-US"/>
              </w:rPr>
            </w:pPr>
            <w:r w:rsidRPr="006926E2">
              <w:rPr>
                <w:sz w:val="20"/>
                <w:szCs w:val="20"/>
                <w:lang w:val="en-US"/>
              </w:rPr>
              <w:t>USB x2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B509D2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>
            <w:pPr>
              <w:rPr>
                <w:lang w:val="en-US"/>
              </w:rPr>
            </w:pPr>
          </w:p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 xml:space="preserve">Prezentacja bezprzewodowa </w:t>
            </w:r>
            <w:proofErr w:type="spellStart"/>
            <w:r w:rsidRPr="006926E2">
              <w:rPr>
                <w:sz w:val="20"/>
                <w:szCs w:val="20"/>
              </w:rPr>
              <w:t>wbudowana:WiFi</w:t>
            </w:r>
            <w:proofErr w:type="spellEnd"/>
            <w:r w:rsidRPr="006926E2">
              <w:rPr>
                <w:sz w:val="20"/>
                <w:szCs w:val="20"/>
              </w:rPr>
              <w:t xml:space="preserve">, </w:t>
            </w:r>
            <w:proofErr w:type="spellStart"/>
            <w:r w:rsidRPr="006926E2">
              <w:rPr>
                <w:sz w:val="20"/>
                <w:szCs w:val="20"/>
              </w:rPr>
              <w:t>Miracast</w:t>
            </w:r>
            <w:proofErr w:type="spellEnd"/>
            <w:r w:rsidRPr="006926E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Waga: max. 5 kg.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B509D2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Wymagany przynajmniej 1 wbudowany głośnik: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lastRenderedPageBreak/>
              <w:t>moc pojedynczego głośnika – 10 W.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Wyposażenie 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Pilot zdalnego sterowania, komplet kabli niezbędnych do uruchomienia projektora, instrukcja w języku polskim.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16.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3F7" w:rsidRPr="006926E2" w:rsidRDefault="006063F7" w:rsidP="006063F7">
            <w:pPr>
              <w:rPr>
                <w:sz w:val="20"/>
                <w:szCs w:val="20"/>
                <w:lang w:eastAsia="pl-PL"/>
              </w:rPr>
            </w:pPr>
            <w:r w:rsidRPr="006926E2">
              <w:rPr>
                <w:sz w:val="20"/>
                <w:szCs w:val="20"/>
                <w:lang w:eastAsia="pl-PL"/>
              </w:rPr>
              <w:t>Uchwyt do projektora :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eastAsia="pl-PL"/>
              </w:rPr>
            </w:pPr>
            <w:r w:rsidRPr="006926E2">
              <w:rPr>
                <w:sz w:val="20"/>
                <w:szCs w:val="20"/>
                <w:lang w:eastAsia="pl-PL"/>
              </w:rPr>
              <w:t>Rodzaj montażu :  sufitowy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eastAsia="pl-PL"/>
              </w:rPr>
            </w:pPr>
            <w:r w:rsidRPr="006926E2">
              <w:rPr>
                <w:sz w:val="20"/>
                <w:szCs w:val="20"/>
                <w:lang w:eastAsia="pl-PL"/>
              </w:rPr>
              <w:t>Długość regulowana: 73-120 cm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eastAsia="pl-PL"/>
              </w:rPr>
            </w:pPr>
            <w:r w:rsidRPr="006926E2">
              <w:rPr>
                <w:sz w:val="20"/>
                <w:szCs w:val="20"/>
                <w:lang w:eastAsia="pl-PL"/>
              </w:rPr>
              <w:t>Nachylenie: 15 °/-15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eastAsia="pl-PL"/>
              </w:rPr>
            </w:pPr>
            <w:r w:rsidRPr="006926E2">
              <w:rPr>
                <w:sz w:val="20"/>
                <w:szCs w:val="20"/>
                <w:lang w:eastAsia="pl-PL"/>
              </w:rPr>
              <w:t>Obrót : -10°/10 °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eastAsia="pl-PL"/>
              </w:rPr>
            </w:pPr>
            <w:r w:rsidRPr="006926E2">
              <w:rPr>
                <w:sz w:val="20"/>
                <w:szCs w:val="20"/>
                <w:lang w:eastAsia="pl-PL"/>
              </w:rPr>
              <w:t>Maksymalne obciążenie: 20 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F7" w:rsidRPr="006926E2" w:rsidRDefault="0056034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063F7" w:rsidRPr="00855BBA" w:rsidRDefault="009B0CB5" w:rsidP="009B0CB5">
            <w:pPr>
              <w:rPr>
                <w:sz w:val="20"/>
                <w:szCs w:val="20"/>
              </w:rPr>
            </w:pPr>
            <w:r w:rsidRPr="00855BBA">
              <w:rPr>
                <w:b/>
                <w:bCs/>
                <w:sz w:val="20"/>
                <w:szCs w:val="20"/>
              </w:rPr>
              <w:t xml:space="preserve">II.                                                              </w:t>
            </w:r>
            <w:r w:rsidR="006063F7" w:rsidRPr="00855BBA">
              <w:rPr>
                <w:b/>
                <w:bCs/>
                <w:sz w:val="20"/>
                <w:szCs w:val="20"/>
              </w:rPr>
              <w:t>PROJEKTOR MULTIMEDIALNY – 4 SZT.</w:t>
            </w:r>
          </w:p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6063F7" w:rsidRPr="00855BBA" w:rsidRDefault="006063F7" w:rsidP="006063F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5BB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063F7" w:rsidRPr="00855BBA" w:rsidRDefault="006063F7" w:rsidP="006063F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5BBA">
              <w:rPr>
                <w:b/>
                <w:sz w:val="20"/>
                <w:szCs w:val="20"/>
              </w:rPr>
              <w:t>Opis parametru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063F7" w:rsidRPr="00855BBA" w:rsidRDefault="006063F7" w:rsidP="006063F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5BBA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063F7" w:rsidRPr="00855BBA" w:rsidRDefault="006063F7" w:rsidP="006063F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5BBA">
              <w:rPr>
                <w:rFonts w:eastAsia="Calibri"/>
                <w:b/>
                <w:bCs/>
                <w:sz w:val="20"/>
                <w:szCs w:val="20"/>
              </w:rPr>
              <w:t xml:space="preserve">Parametry oferowane </w:t>
            </w:r>
          </w:p>
          <w:p w:rsidR="006063F7" w:rsidRPr="00855BBA" w:rsidRDefault="006063F7" w:rsidP="00606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5BBA">
              <w:rPr>
                <w:rFonts w:eastAsia="Calibri"/>
                <w:b/>
                <w:bCs/>
                <w:sz w:val="20"/>
                <w:szCs w:val="20"/>
              </w:rPr>
              <w:t xml:space="preserve">(podać, opisać) </w:t>
            </w:r>
          </w:p>
          <w:p w:rsidR="006063F7" w:rsidRPr="00855BBA" w:rsidRDefault="006063F7" w:rsidP="006063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5BBA">
              <w:rPr>
                <w:rFonts w:eastAsia="Calibri"/>
                <w:b/>
                <w:bCs/>
                <w:sz w:val="20"/>
                <w:szCs w:val="20"/>
              </w:rPr>
              <w:t xml:space="preserve">Należy szczegółowo </w:t>
            </w:r>
          </w:p>
          <w:p w:rsidR="006063F7" w:rsidRPr="00855BBA" w:rsidRDefault="006063F7" w:rsidP="006063F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5BBA">
              <w:rPr>
                <w:rFonts w:eastAsia="Calibri"/>
                <w:b/>
                <w:bCs/>
                <w:sz w:val="20"/>
                <w:szCs w:val="20"/>
              </w:rPr>
              <w:t>opisać każdy oferowany parametr</w:t>
            </w:r>
          </w:p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6063F7" w:rsidRPr="00855BBA" w:rsidRDefault="006063F7" w:rsidP="006063F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5BB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063F7" w:rsidRPr="00855BBA" w:rsidRDefault="006063F7" w:rsidP="006063F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5BBA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063F7" w:rsidRPr="00855BBA" w:rsidRDefault="006063F7" w:rsidP="006063F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5BBA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063F7" w:rsidRPr="00855BBA" w:rsidRDefault="006063F7" w:rsidP="006063F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5BBA">
              <w:rPr>
                <w:rFonts w:eastAsia="Calibri"/>
                <w:b/>
                <w:bCs/>
                <w:sz w:val="20"/>
                <w:szCs w:val="20"/>
              </w:rPr>
              <w:t>IV</w:t>
            </w:r>
          </w:p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6063F7" w:rsidRPr="00855BBA" w:rsidRDefault="006063F7" w:rsidP="00606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063F7" w:rsidRPr="00855BBA" w:rsidRDefault="006063F7" w:rsidP="006063F7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855BBA">
              <w:rPr>
                <w:rFonts w:eastAsia="Calibri"/>
                <w:b/>
                <w:bCs/>
                <w:sz w:val="20"/>
                <w:szCs w:val="20"/>
              </w:rPr>
              <w:t>Nazwa i typ urządzenia………………………………</w:t>
            </w:r>
            <w:r w:rsidR="009B0CB5" w:rsidRPr="00855BBA">
              <w:rPr>
                <w:rFonts w:eastAsia="Calibri"/>
                <w:b/>
                <w:bCs/>
                <w:sz w:val="20"/>
                <w:szCs w:val="20"/>
              </w:rPr>
              <w:t>…</w:t>
            </w:r>
            <w:r w:rsidRPr="00855BBA">
              <w:rPr>
                <w:rFonts w:eastAsia="Calibri"/>
                <w:b/>
                <w:bCs/>
                <w:sz w:val="20"/>
                <w:szCs w:val="20"/>
              </w:rPr>
              <w:t>......................................................</w:t>
            </w:r>
            <w:r w:rsidRPr="00855BBA">
              <w:rPr>
                <w:b/>
                <w:bCs/>
                <w:sz w:val="20"/>
                <w:szCs w:val="20"/>
              </w:rPr>
              <w:t>...............**</w:t>
            </w:r>
          </w:p>
          <w:p w:rsidR="006063F7" w:rsidRPr="00855BBA" w:rsidRDefault="006063F7" w:rsidP="006063F7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855BBA">
              <w:rPr>
                <w:rFonts w:eastAsia="Calibri"/>
                <w:b/>
                <w:bCs/>
                <w:sz w:val="20"/>
                <w:szCs w:val="20"/>
              </w:rPr>
              <w:t>Producent i kraj pochod</w:t>
            </w:r>
            <w:r w:rsidRPr="00855BBA">
              <w:rPr>
                <w:b/>
                <w:bCs/>
                <w:sz w:val="20"/>
                <w:szCs w:val="20"/>
              </w:rPr>
              <w:t>zenia………………………………………………………………….</w:t>
            </w:r>
          </w:p>
          <w:p w:rsidR="006063F7" w:rsidRPr="00855BBA" w:rsidRDefault="006063F7" w:rsidP="006063F7">
            <w:pPr>
              <w:rPr>
                <w:sz w:val="20"/>
                <w:szCs w:val="20"/>
              </w:rPr>
            </w:pPr>
            <w:r w:rsidRPr="00855BBA">
              <w:rPr>
                <w:rFonts w:eastAsia="Calibri"/>
                <w:b/>
                <w:bCs/>
                <w:sz w:val="20"/>
                <w:szCs w:val="20"/>
              </w:rPr>
              <w:t>Rok produkcji 2018, urządzenie fabrycznie nowe, nie powystawowe.</w:t>
            </w:r>
          </w:p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Technologia: 3LCD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Rozdzielczość: 1920x1200 (WUXGA)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Jasność (ANSI lm): 4400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Kontrast: 10000:1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 xml:space="preserve">Głośność pracy 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 xml:space="preserve">tryb normalny: 37 </w:t>
            </w:r>
            <w:proofErr w:type="spellStart"/>
            <w:r w:rsidRPr="006926E2"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6.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 xml:space="preserve">Żywotność lampy </w:t>
            </w:r>
            <w:proofErr w:type="spellStart"/>
            <w:r w:rsidRPr="006926E2">
              <w:rPr>
                <w:sz w:val="20"/>
                <w:szCs w:val="20"/>
              </w:rPr>
              <w:t>normal</w:t>
            </w:r>
            <w:proofErr w:type="spellEnd"/>
            <w:r w:rsidRPr="006926E2">
              <w:rPr>
                <w:sz w:val="20"/>
                <w:szCs w:val="20"/>
              </w:rPr>
              <w:t xml:space="preserve">/ECO: 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5000 / 6000 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7.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Zoom optyczny: manualny 1.6x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8.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 xml:space="preserve">Korekcja obrazu: 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 xml:space="preserve">Pozioma </w:t>
            </w:r>
            <w:r w:rsidRPr="004B60E1">
              <w:rPr>
                <w:b/>
                <w:color w:val="FF0000"/>
                <w:sz w:val="20"/>
                <w:szCs w:val="20"/>
              </w:rPr>
              <w:t>± 3</w:t>
            </w:r>
            <w:r w:rsidR="004B60E1" w:rsidRPr="004B60E1">
              <w:rPr>
                <w:b/>
                <w:color w:val="FF0000"/>
                <w:sz w:val="20"/>
                <w:szCs w:val="20"/>
              </w:rPr>
              <w:t>0</w:t>
            </w:r>
            <w:r w:rsidRPr="004B60E1">
              <w:rPr>
                <w:b/>
                <w:color w:val="FF0000"/>
                <w:sz w:val="20"/>
                <w:szCs w:val="20"/>
              </w:rPr>
              <w:t>°</w:t>
            </w:r>
            <w:bookmarkStart w:id="0" w:name="_GoBack"/>
            <w:bookmarkEnd w:id="0"/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Pionowa  ± 25°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9.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Przekątna regulowana w zakresie min.: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30-300”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D04A7E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10.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Wejścia/wyjścia przynajmniej: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HDMI 2x (</w:t>
            </w:r>
            <w:proofErr w:type="spellStart"/>
            <w:r w:rsidRPr="006926E2">
              <w:rPr>
                <w:sz w:val="20"/>
                <w:szCs w:val="20"/>
              </w:rPr>
              <w:t>HDCP,Deep</w:t>
            </w:r>
            <w:proofErr w:type="spellEnd"/>
            <w:r w:rsidRPr="006926E2">
              <w:rPr>
                <w:sz w:val="20"/>
                <w:szCs w:val="20"/>
              </w:rPr>
              <w:t xml:space="preserve"> </w:t>
            </w:r>
            <w:proofErr w:type="spellStart"/>
            <w:r w:rsidRPr="006926E2">
              <w:rPr>
                <w:sz w:val="20"/>
                <w:szCs w:val="20"/>
              </w:rPr>
              <w:t>Color</w:t>
            </w:r>
            <w:proofErr w:type="spellEnd"/>
            <w:r w:rsidRPr="006926E2">
              <w:rPr>
                <w:sz w:val="20"/>
                <w:szCs w:val="20"/>
              </w:rPr>
              <w:t xml:space="preserve">); 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val="en-US"/>
              </w:rPr>
            </w:pPr>
            <w:r w:rsidRPr="006926E2">
              <w:rPr>
                <w:sz w:val="20"/>
                <w:szCs w:val="20"/>
                <w:lang w:val="en-US"/>
              </w:rPr>
              <w:t xml:space="preserve">D-sub (VGA) 2x; 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val="en-US"/>
              </w:rPr>
            </w:pPr>
            <w:r w:rsidRPr="006926E2">
              <w:rPr>
                <w:sz w:val="20"/>
                <w:szCs w:val="20"/>
                <w:lang w:val="en-US"/>
              </w:rPr>
              <w:t xml:space="preserve">Composite 1x; 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val="en-US"/>
              </w:rPr>
            </w:pPr>
            <w:r w:rsidRPr="006926E2">
              <w:rPr>
                <w:sz w:val="20"/>
                <w:szCs w:val="20"/>
                <w:lang w:val="en-US"/>
              </w:rPr>
              <w:t xml:space="preserve">Audio in 2x; 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val="en-US"/>
              </w:rPr>
            </w:pPr>
            <w:proofErr w:type="spellStart"/>
            <w:r w:rsidRPr="006926E2">
              <w:rPr>
                <w:sz w:val="20"/>
                <w:szCs w:val="20"/>
                <w:lang w:val="en-US"/>
              </w:rPr>
              <w:t>Mic</w:t>
            </w:r>
            <w:proofErr w:type="spellEnd"/>
            <w:r w:rsidRPr="006926E2">
              <w:rPr>
                <w:sz w:val="20"/>
                <w:szCs w:val="20"/>
                <w:lang w:val="en-US"/>
              </w:rPr>
              <w:t xml:space="preserve"> in 1x; 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  <w:lang w:val="en-US"/>
              </w:rPr>
              <w:t>Audio out 1x;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56034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>
            <w:pPr>
              <w:rPr>
                <w:lang w:val="en-US"/>
              </w:rPr>
            </w:pPr>
          </w:p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  <w:lang w:val="en-US"/>
              </w:rPr>
            </w:pPr>
            <w:r w:rsidRPr="006926E2"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Porty komunikacyjne min.: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 xml:space="preserve">RS 232 1x; 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  <w:lang w:val="en-US"/>
              </w:rPr>
              <w:t>RJ-45 x1;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D04A7E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>
            <w:pPr>
              <w:rPr>
                <w:lang w:val="en-US"/>
              </w:rPr>
            </w:pPr>
          </w:p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Waga max. 5 kg.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D04A7E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Wymagany przynajmniej 1 wbudowany głośnik: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moc pojedynczego głośnika – 10 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Wyposażenie :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Pilot zdalnego sterowania, komplet kabli niezbędnych do uruchomienia projektora, instrukcja w języku polskim.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Default="006063F7" w:rsidP="006063F7"/>
        </w:tc>
      </w:tr>
      <w:tr w:rsidR="006063F7" w:rsidRPr="00CF07A1" w:rsidTr="006063F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15.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6063F7" w:rsidP="006063F7">
            <w:pPr>
              <w:rPr>
                <w:sz w:val="20"/>
                <w:szCs w:val="20"/>
                <w:lang w:eastAsia="pl-PL"/>
              </w:rPr>
            </w:pPr>
            <w:r w:rsidRPr="006926E2">
              <w:rPr>
                <w:sz w:val="20"/>
                <w:szCs w:val="20"/>
                <w:lang w:eastAsia="pl-PL"/>
              </w:rPr>
              <w:t>Uchwyt do projektora :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eastAsia="pl-PL"/>
              </w:rPr>
            </w:pPr>
            <w:r w:rsidRPr="006926E2">
              <w:rPr>
                <w:sz w:val="20"/>
                <w:szCs w:val="20"/>
                <w:lang w:eastAsia="pl-PL"/>
              </w:rPr>
              <w:t>Rodzaj montażu :  sufitowy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eastAsia="pl-PL"/>
              </w:rPr>
            </w:pPr>
            <w:r w:rsidRPr="006926E2">
              <w:rPr>
                <w:sz w:val="20"/>
                <w:szCs w:val="20"/>
                <w:lang w:eastAsia="pl-PL"/>
              </w:rPr>
              <w:lastRenderedPageBreak/>
              <w:t>Długość regulowana: 73-120 cm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eastAsia="pl-PL"/>
              </w:rPr>
            </w:pPr>
            <w:r w:rsidRPr="006926E2">
              <w:rPr>
                <w:sz w:val="20"/>
                <w:szCs w:val="20"/>
                <w:lang w:eastAsia="pl-PL"/>
              </w:rPr>
              <w:t>Nachylenie: 15 °/-15</w:t>
            </w:r>
          </w:p>
          <w:p w:rsidR="006063F7" w:rsidRPr="006926E2" w:rsidRDefault="006063F7" w:rsidP="006063F7">
            <w:pPr>
              <w:rPr>
                <w:sz w:val="20"/>
                <w:szCs w:val="20"/>
                <w:lang w:eastAsia="pl-PL"/>
              </w:rPr>
            </w:pPr>
            <w:r w:rsidRPr="006926E2">
              <w:rPr>
                <w:sz w:val="20"/>
                <w:szCs w:val="20"/>
                <w:lang w:eastAsia="pl-PL"/>
              </w:rPr>
              <w:t>Obrót : -10°/10 °</w:t>
            </w:r>
          </w:p>
          <w:p w:rsidR="006063F7" w:rsidRPr="006926E2" w:rsidRDefault="006063F7" w:rsidP="006063F7">
            <w:pPr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  <w:lang w:eastAsia="pl-PL"/>
              </w:rPr>
              <w:t>Maksymalne obciążenie: 20 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Pr="006926E2" w:rsidRDefault="00560347" w:rsidP="006063F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F7" w:rsidRDefault="006063F7" w:rsidP="006063F7"/>
        </w:tc>
      </w:tr>
      <w:tr w:rsidR="00B12D6A" w:rsidRPr="00CF07A1" w:rsidTr="00063F83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12D6A" w:rsidRPr="00063F83" w:rsidRDefault="009B0CB5" w:rsidP="009B0CB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III.                                                                    </w:t>
            </w:r>
            <w:r w:rsidR="00B12D6A" w:rsidRPr="00063F83">
              <w:rPr>
                <w:b/>
                <w:bCs/>
                <w:sz w:val="20"/>
                <w:szCs w:val="20"/>
              </w:rPr>
              <w:t>EKRAN ELEKTRYCZNY – 4 SZT.</w:t>
            </w:r>
          </w:p>
        </w:tc>
      </w:tr>
      <w:tr w:rsidR="00B12D6A" w:rsidRPr="00CF07A1" w:rsidTr="00063F8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B12D6A" w:rsidRPr="00CF07A1" w:rsidRDefault="00B12D6A" w:rsidP="00B12D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F07A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12D6A" w:rsidRPr="00063F83" w:rsidRDefault="00B12D6A" w:rsidP="00B12D6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Opis parametru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12D6A" w:rsidRPr="00063F83" w:rsidRDefault="00B12D6A" w:rsidP="00B12D6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12D6A" w:rsidRPr="00063F83" w:rsidRDefault="00B12D6A" w:rsidP="00B12D6A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 xml:space="preserve">Parametry oferowane </w:t>
            </w:r>
          </w:p>
          <w:p w:rsidR="00B12D6A" w:rsidRPr="00063F83" w:rsidRDefault="00B12D6A" w:rsidP="00B12D6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 xml:space="preserve">(podać, opisać) </w:t>
            </w:r>
          </w:p>
          <w:p w:rsidR="00B12D6A" w:rsidRPr="00063F83" w:rsidRDefault="00B12D6A" w:rsidP="00B12D6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 xml:space="preserve">Należy szczegółowo </w:t>
            </w:r>
          </w:p>
          <w:p w:rsidR="00B12D6A" w:rsidRPr="00063F83" w:rsidRDefault="00B12D6A" w:rsidP="00B12D6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opisać każdy oferowany parametr</w:t>
            </w:r>
          </w:p>
        </w:tc>
      </w:tr>
      <w:tr w:rsidR="006926E2" w:rsidRPr="00CF07A1" w:rsidTr="00063F8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6926E2" w:rsidRPr="006926E2" w:rsidRDefault="006926E2" w:rsidP="006926E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926E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926E2" w:rsidRPr="00063F83" w:rsidRDefault="006926E2" w:rsidP="006926E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926E2" w:rsidRPr="00063F83" w:rsidRDefault="006926E2" w:rsidP="006926E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26E2" w:rsidRPr="00063F83" w:rsidRDefault="006926E2" w:rsidP="006926E2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IV</w:t>
            </w:r>
          </w:p>
        </w:tc>
      </w:tr>
      <w:tr w:rsidR="006926E2" w:rsidRPr="00CF07A1" w:rsidTr="00063F8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6926E2" w:rsidRPr="00CF07A1" w:rsidRDefault="006926E2" w:rsidP="006063F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926E2" w:rsidRPr="00063F83" w:rsidRDefault="006926E2" w:rsidP="006926E2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Nazwa i typ urządzenia………………………………</w:t>
            </w:r>
            <w:r w:rsidR="009B0CB5">
              <w:rPr>
                <w:rFonts w:eastAsia="Calibri"/>
                <w:b/>
                <w:bCs/>
                <w:sz w:val="20"/>
                <w:szCs w:val="20"/>
              </w:rPr>
              <w:t>…</w:t>
            </w:r>
            <w:r w:rsidRPr="00063F83">
              <w:rPr>
                <w:rFonts w:eastAsia="Calibri"/>
                <w:b/>
                <w:bCs/>
                <w:sz w:val="20"/>
                <w:szCs w:val="20"/>
              </w:rPr>
              <w:t>......................................................</w:t>
            </w:r>
            <w:r w:rsidRPr="00063F83">
              <w:rPr>
                <w:b/>
                <w:bCs/>
                <w:sz w:val="20"/>
                <w:szCs w:val="20"/>
              </w:rPr>
              <w:t>...............**</w:t>
            </w:r>
          </w:p>
          <w:p w:rsidR="006926E2" w:rsidRPr="00063F83" w:rsidRDefault="006926E2" w:rsidP="006926E2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Producent i kraj pochod</w:t>
            </w:r>
            <w:r w:rsidRPr="00063F83">
              <w:rPr>
                <w:b/>
                <w:bCs/>
                <w:sz w:val="20"/>
                <w:szCs w:val="20"/>
              </w:rPr>
              <w:t>zenia………………………………………………………………….</w:t>
            </w:r>
          </w:p>
          <w:p w:rsidR="006926E2" w:rsidRPr="00063F83" w:rsidRDefault="006926E2" w:rsidP="006926E2">
            <w:pPr>
              <w:rPr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Rok produkcji 2018, urządzenie fabrycznie nowe, nie powystawowe.</w:t>
            </w:r>
          </w:p>
        </w:tc>
      </w:tr>
      <w:tr w:rsidR="00063F83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Rodzaj ekranu: elektryczny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Default="00063F83" w:rsidP="006063F7"/>
        </w:tc>
      </w:tr>
      <w:tr w:rsidR="00063F83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Wymiary: 240 cm x 135 cm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Default="00063F83" w:rsidP="006063F7"/>
        </w:tc>
      </w:tr>
      <w:tr w:rsidR="00063F83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Format 16:9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Default="00063F83" w:rsidP="006063F7"/>
        </w:tc>
      </w:tr>
      <w:tr w:rsidR="00063F83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Powierzchnia:</w:t>
            </w:r>
          </w:p>
          <w:p w:rsidR="00063F83" w:rsidRPr="00063F83" w:rsidRDefault="00063F83" w:rsidP="001C1CC1">
            <w:pPr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Mat White , czarna ramka i tył, współczynnik G 1.0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Default="00063F83" w:rsidP="006063F7"/>
        </w:tc>
      </w:tr>
      <w:tr w:rsidR="00063F83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Sterowanie: bezprzewodowe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Default="00063F83" w:rsidP="006063F7"/>
        </w:tc>
      </w:tr>
      <w:tr w:rsidR="00063F83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6.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Montaż: ściana , sufit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Default="00063F83" w:rsidP="006063F7"/>
        </w:tc>
      </w:tr>
      <w:tr w:rsidR="00063F83" w:rsidRPr="00CF07A1" w:rsidTr="00063F8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7.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Wyposażenie:</w:t>
            </w:r>
          </w:p>
          <w:p w:rsidR="00063F83" w:rsidRPr="00063F83" w:rsidRDefault="00063F83" w:rsidP="001C1CC1">
            <w:pPr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Pilot zdalnego sterowania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Pr="00063F83" w:rsidRDefault="00063F83" w:rsidP="001C1CC1">
            <w:pPr>
              <w:jc w:val="center"/>
              <w:rPr>
                <w:sz w:val="20"/>
                <w:szCs w:val="20"/>
              </w:rPr>
            </w:pPr>
            <w:r w:rsidRPr="00063F8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F83" w:rsidRDefault="00063F83" w:rsidP="006063F7"/>
        </w:tc>
      </w:tr>
      <w:tr w:rsidR="001C1CC1" w:rsidRPr="00CF07A1" w:rsidTr="001C1CC1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1CC1" w:rsidRDefault="009B0CB5" w:rsidP="009B0CB5">
            <w:r>
              <w:rPr>
                <w:b/>
                <w:bCs/>
                <w:sz w:val="20"/>
                <w:szCs w:val="20"/>
              </w:rPr>
              <w:t xml:space="preserve">IV.                                                                       </w:t>
            </w:r>
            <w:r w:rsidR="001C1CC1" w:rsidRPr="00063F83">
              <w:rPr>
                <w:b/>
                <w:bCs/>
                <w:sz w:val="20"/>
                <w:szCs w:val="20"/>
              </w:rPr>
              <w:t xml:space="preserve">EKRAN ELEKTRYCZNY – </w:t>
            </w:r>
            <w:r w:rsidR="001C1CC1">
              <w:rPr>
                <w:b/>
                <w:bCs/>
                <w:sz w:val="20"/>
                <w:szCs w:val="20"/>
              </w:rPr>
              <w:t>3</w:t>
            </w:r>
            <w:r w:rsidR="001C1CC1" w:rsidRPr="00063F83">
              <w:rPr>
                <w:b/>
                <w:bCs/>
                <w:sz w:val="20"/>
                <w:szCs w:val="20"/>
              </w:rPr>
              <w:t xml:space="preserve"> SZT.</w:t>
            </w:r>
          </w:p>
        </w:tc>
      </w:tr>
      <w:tr w:rsidR="001C1CC1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1C1CC1" w:rsidRPr="00CF07A1" w:rsidRDefault="001C1CC1" w:rsidP="001C1CC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F07A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1CC1" w:rsidRPr="00063F83" w:rsidRDefault="001C1CC1" w:rsidP="001C1CC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Opis parametru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1CC1" w:rsidRPr="00063F83" w:rsidRDefault="001C1CC1" w:rsidP="001C1CC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C1CC1" w:rsidRPr="00063F83" w:rsidRDefault="001C1CC1" w:rsidP="001C1CC1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 xml:space="preserve">Parametry oferowane </w:t>
            </w:r>
          </w:p>
          <w:p w:rsidR="001C1CC1" w:rsidRPr="00063F83" w:rsidRDefault="001C1CC1" w:rsidP="001C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 xml:space="preserve">(podać, opisać) </w:t>
            </w:r>
          </w:p>
          <w:p w:rsidR="001C1CC1" w:rsidRPr="00063F83" w:rsidRDefault="001C1CC1" w:rsidP="001C1C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 xml:space="preserve">Należy szczegółowo </w:t>
            </w:r>
          </w:p>
          <w:p w:rsidR="001C1CC1" w:rsidRPr="00063F83" w:rsidRDefault="001C1CC1" w:rsidP="001C1CC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opisać każdy oferowany parametr</w:t>
            </w:r>
          </w:p>
        </w:tc>
      </w:tr>
      <w:tr w:rsidR="001C1CC1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1C1CC1" w:rsidRPr="006926E2" w:rsidRDefault="001C1CC1" w:rsidP="001C1CC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926E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1CC1" w:rsidRPr="00063F83" w:rsidRDefault="001C1CC1" w:rsidP="001C1CC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1CC1" w:rsidRPr="00063F83" w:rsidRDefault="001C1CC1" w:rsidP="001C1CC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C1CC1" w:rsidRPr="00063F83" w:rsidRDefault="001C1CC1" w:rsidP="001C1CC1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IV</w:t>
            </w:r>
          </w:p>
        </w:tc>
      </w:tr>
      <w:tr w:rsidR="001C1CC1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1C1CC1" w:rsidRPr="00063F83" w:rsidRDefault="001C1CC1" w:rsidP="001C1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1CC1" w:rsidRPr="00063F83" w:rsidRDefault="001C1CC1" w:rsidP="001C1CC1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Nazwa i typ urządzenia……………………………….........................................................</w:t>
            </w:r>
            <w:r w:rsidRPr="00063F83">
              <w:rPr>
                <w:b/>
                <w:bCs/>
                <w:sz w:val="20"/>
                <w:szCs w:val="20"/>
              </w:rPr>
              <w:t>...............**</w:t>
            </w:r>
          </w:p>
          <w:p w:rsidR="001C1CC1" w:rsidRPr="00063F83" w:rsidRDefault="001C1CC1" w:rsidP="001C1CC1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Producent i kraj pochod</w:t>
            </w:r>
            <w:r w:rsidRPr="00063F83">
              <w:rPr>
                <w:b/>
                <w:bCs/>
                <w:sz w:val="20"/>
                <w:szCs w:val="20"/>
              </w:rPr>
              <w:t>zenia………………………………………………………………….</w:t>
            </w:r>
          </w:p>
          <w:p w:rsidR="001C1CC1" w:rsidRDefault="001C1CC1" w:rsidP="001C1CC1">
            <w:r w:rsidRPr="00063F83">
              <w:rPr>
                <w:rFonts w:eastAsia="Calibri"/>
                <w:b/>
                <w:bCs/>
                <w:sz w:val="20"/>
                <w:szCs w:val="20"/>
              </w:rPr>
              <w:t>Rok produkcji 2018, urządzenie fabrycznie nowe, nie powystawowe.</w:t>
            </w:r>
          </w:p>
        </w:tc>
      </w:tr>
      <w:tr w:rsidR="001C1CC1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Rodzaj ekranu: elektryczny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Default="001C1CC1" w:rsidP="006063F7"/>
        </w:tc>
      </w:tr>
      <w:tr w:rsidR="001C1CC1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Wymiary: 300 cm x 168 cm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Default="001C1CC1" w:rsidP="006063F7"/>
        </w:tc>
      </w:tr>
      <w:tr w:rsidR="001C1CC1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Format 16:9</w:t>
            </w:r>
          </w:p>
          <w:p w:rsidR="001C1CC1" w:rsidRPr="001C1CC1" w:rsidRDefault="001C1CC1" w:rsidP="001C1CC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Default="001C1CC1" w:rsidP="006063F7"/>
        </w:tc>
      </w:tr>
      <w:tr w:rsidR="001C1CC1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Powierzchnia:</w:t>
            </w:r>
          </w:p>
          <w:p w:rsidR="001C1CC1" w:rsidRPr="001C1CC1" w:rsidRDefault="001C1CC1" w:rsidP="001C1CC1">
            <w:pPr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Mat White , czarna ramka i tył, współczynnik G 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Default="001C1CC1" w:rsidP="006063F7"/>
        </w:tc>
      </w:tr>
      <w:tr w:rsidR="001C1CC1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Sterowanie: bezprzewodowe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Default="001C1CC1" w:rsidP="006063F7"/>
        </w:tc>
      </w:tr>
      <w:tr w:rsidR="001C1CC1" w:rsidRPr="00CF07A1" w:rsidTr="001C1CC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6.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Montaż: ściana , sufit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Default="001C1CC1" w:rsidP="006063F7"/>
        </w:tc>
      </w:tr>
      <w:tr w:rsidR="001C1CC1" w:rsidRPr="00CF07A1" w:rsidTr="00063F8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7.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Wyposażenie: Pilot zdalnego sterowania.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Pr="001C1CC1" w:rsidRDefault="001C1CC1" w:rsidP="001C1CC1">
            <w:pPr>
              <w:jc w:val="center"/>
              <w:rPr>
                <w:sz w:val="20"/>
                <w:szCs w:val="20"/>
              </w:rPr>
            </w:pPr>
            <w:r w:rsidRPr="001C1CC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CC1" w:rsidRDefault="001C1CC1" w:rsidP="006063F7"/>
        </w:tc>
      </w:tr>
      <w:tr w:rsidR="001C1CC1" w:rsidRPr="00CF07A1" w:rsidTr="00C733B3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1CC1" w:rsidRDefault="00F42270" w:rsidP="00F42270">
            <w:r>
              <w:rPr>
                <w:b/>
                <w:bCs/>
                <w:sz w:val="20"/>
                <w:szCs w:val="20"/>
              </w:rPr>
              <w:t xml:space="preserve">V.                             </w:t>
            </w:r>
            <w:r w:rsidR="001C1CC1">
              <w:rPr>
                <w:b/>
                <w:bCs/>
                <w:sz w:val="20"/>
                <w:szCs w:val="20"/>
              </w:rPr>
              <w:t>MONITOR INTERAKTYWNY Z WBUDOWANYM KOMPUTEREM - 16</w:t>
            </w:r>
            <w:r w:rsidR="001C1CC1" w:rsidRPr="00063F83">
              <w:rPr>
                <w:b/>
                <w:bCs/>
                <w:sz w:val="20"/>
                <w:szCs w:val="20"/>
              </w:rPr>
              <w:t xml:space="preserve"> SZT.</w:t>
            </w:r>
          </w:p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C733B3" w:rsidRPr="00CF07A1" w:rsidRDefault="00C733B3" w:rsidP="0056034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F07A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733B3" w:rsidRPr="00063F83" w:rsidRDefault="00C733B3" w:rsidP="005603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Opis parametru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733B3" w:rsidRPr="00063F83" w:rsidRDefault="00C733B3" w:rsidP="005603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733B3" w:rsidRPr="00063F83" w:rsidRDefault="00C733B3" w:rsidP="0056034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 xml:space="preserve">Parametry oferowane </w:t>
            </w:r>
          </w:p>
          <w:p w:rsidR="00C733B3" w:rsidRPr="00063F83" w:rsidRDefault="00C733B3" w:rsidP="005603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 xml:space="preserve">(podać, opisać) </w:t>
            </w:r>
          </w:p>
          <w:p w:rsidR="00C733B3" w:rsidRPr="00063F83" w:rsidRDefault="00C733B3" w:rsidP="005603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 xml:space="preserve">Należy szczegółowo </w:t>
            </w:r>
          </w:p>
          <w:p w:rsidR="00C733B3" w:rsidRPr="00063F83" w:rsidRDefault="00C733B3" w:rsidP="005603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opisać każdy oferowany parametr</w:t>
            </w:r>
          </w:p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C733B3" w:rsidRPr="006926E2" w:rsidRDefault="00C733B3" w:rsidP="005603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926E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733B3" w:rsidRPr="00063F83" w:rsidRDefault="00C733B3" w:rsidP="005603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733B3" w:rsidRPr="00063F83" w:rsidRDefault="00C733B3" w:rsidP="005603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3F83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733B3" w:rsidRPr="00063F83" w:rsidRDefault="00C733B3" w:rsidP="0056034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IV</w:t>
            </w:r>
          </w:p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:rsidR="00C733B3" w:rsidRPr="001C1CC1" w:rsidRDefault="00C733B3" w:rsidP="001C1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733B3" w:rsidRPr="00063F83" w:rsidRDefault="00C733B3" w:rsidP="00C733B3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Nazwa i typ urządzenia……………………………….........................................................</w:t>
            </w:r>
            <w:r w:rsidRPr="00063F83">
              <w:rPr>
                <w:b/>
                <w:bCs/>
                <w:sz w:val="20"/>
                <w:szCs w:val="20"/>
              </w:rPr>
              <w:t>...............**</w:t>
            </w:r>
          </w:p>
          <w:p w:rsidR="00C733B3" w:rsidRPr="00063F83" w:rsidRDefault="00C733B3" w:rsidP="00C733B3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63F83">
              <w:rPr>
                <w:rFonts w:eastAsia="Calibri"/>
                <w:b/>
                <w:bCs/>
                <w:sz w:val="20"/>
                <w:szCs w:val="20"/>
              </w:rPr>
              <w:t>Producent i kraj pochod</w:t>
            </w:r>
            <w:r w:rsidRPr="00063F83">
              <w:rPr>
                <w:b/>
                <w:bCs/>
                <w:sz w:val="20"/>
                <w:szCs w:val="20"/>
              </w:rPr>
              <w:t>zenia………………………………………………………………….</w:t>
            </w:r>
          </w:p>
          <w:p w:rsidR="00C733B3" w:rsidRDefault="00C733B3" w:rsidP="00C733B3">
            <w:r w:rsidRPr="00063F83">
              <w:rPr>
                <w:rFonts w:eastAsia="Calibri"/>
                <w:b/>
                <w:bCs/>
                <w:sz w:val="20"/>
                <w:szCs w:val="20"/>
              </w:rPr>
              <w:t>Rok produkcji 2018, urządzenie fabrycznie nowe, nie powystawowe.</w:t>
            </w:r>
          </w:p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33B3" w:rsidRPr="00C733B3" w:rsidRDefault="00C733B3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Typ matrycy: 60Hz E-LED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C733B3" w:rsidP="00560347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Default="00C733B3" w:rsidP="006063F7"/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33B3" w:rsidRPr="00C733B3" w:rsidRDefault="00C733B3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Typ podświetlenia: EDGE LED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C733B3" w:rsidP="00560347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Default="00C733B3" w:rsidP="006063F7"/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33B3" w:rsidRPr="00C733B3" w:rsidRDefault="00C733B3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Przekątna min. 64,5”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7B4A5E" w:rsidP="0056034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Default="00C733B3" w:rsidP="006063F7"/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33B3" w:rsidRPr="00C733B3" w:rsidRDefault="00C733B3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Format obrazu: 16:9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C733B3" w:rsidP="00560347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Default="00C733B3" w:rsidP="006063F7"/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33B3" w:rsidRPr="00C733B3" w:rsidRDefault="00C733B3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Rozdzielczość: 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Ultra HD 3840 x 2160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C733B3" w:rsidP="00560347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Default="00C733B3" w:rsidP="006063F7"/>
        </w:tc>
      </w:tr>
      <w:tr w:rsidR="007B4A5E" w:rsidRPr="00CF07A1" w:rsidTr="0056034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B4A5E" w:rsidRPr="00C733B3" w:rsidRDefault="007B4A5E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6.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Jasność (bez szyby zabezpieczającej)</w:t>
            </w:r>
          </w:p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min. 300 cd/m2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5E" w:rsidRDefault="007B4A5E" w:rsidP="007B4A5E">
            <w:pPr>
              <w:jc w:val="center"/>
            </w:pPr>
            <w:r w:rsidRPr="004933F2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A5E" w:rsidRDefault="007B4A5E" w:rsidP="006063F7"/>
        </w:tc>
      </w:tr>
      <w:tr w:rsidR="007B4A5E" w:rsidRPr="00CF07A1" w:rsidTr="0056034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B4A5E" w:rsidRPr="00C733B3" w:rsidRDefault="007B4A5E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7.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Kontrast min.4000:1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5E" w:rsidRDefault="007B4A5E" w:rsidP="007B4A5E">
            <w:pPr>
              <w:jc w:val="center"/>
            </w:pPr>
            <w:r w:rsidRPr="004933F2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A5E" w:rsidRDefault="007B4A5E" w:rsidP="006063F7"/>
        </w:tc>
      </w:tr>
      <w:tr w:rsidR="007B4A5E" w:rsidRPr="00CF07A1" w:rsidTr="0056034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B4A5E" w:rsidRPr="00C733B3" w:rsidRDefault="007B4A5E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8.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Kąty oglądalności: min. 178/178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5E" w:rsidRDefault="007B4A5E" w:rsidP="007B4A5E">
            <w:pPr>
              <w:jc w:val="center"/>
            </w:pPr>
            <w:r w:rsidRPr="004933F2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A5E" w:rsidRDefault="007B4A5E" w:rsidP="006063F7"/>
        </w:tc>
      </w:tr>
      <w:tr w:rsidR="007B4A5E" w:rsidRPr="00CF07A1" w:rsidTr="0056034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B4A5E" w:rsidRPr="00C733B3" w:rsidRDefault="007B4A5E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9.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Głośniki min. 2 x10 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5E" w:rsidRDefault="007B4A5E" w:rsidP="007B4A5E">
            <w:pPr>
              <w:jc w:val="center"/>
            </w:pPr>
            <w:r w:rsidRPr="004933F2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A5E" w:rsidRDefault="007B4A5E" w:rsidP="006063F7"/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33B3" w:rsidRPr="00C733B3" w:rsidRDefault="00C733B3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10.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Wbudowany </w:t>
            </w:r>
            <w:proofErr w:type="spellStart"/>
            <w:r w:rsidRPr="00C733B3">
              <w:rPr>
                <w:sz w:val="20"/>
                <w:szCs w:val="20"/>
              </w:rPr>
              <w:t>player</w:t>
            </w:r>
            <w:proofErr w:type="spellEnd"/>
            <w:r w:rsidRPr="00C733B3">
              <w:rPr>
                <w:sz w:val="20"/>
                <w:szCs w:val="20"/>
              </w:rPr>
              <w:t>: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Procesor: min. 1.7GHz </w:t>
            </w:r>
            <w:proofErr w:type="spellStart"/>
            <w:r w:rsidRPr="00C733B3">
              <w:rPr>
                <w:sz w:val="20"/>
                <w:szCs w:val="20"/>
              </w:rPr>
              <w:t>Quad-Core</w:t>
            </w:r>
            <w:proofErr w:type="spellEnd"/>
            <w:r w:rsidRPr="00C733B3">
              <w:rPr>
                <w:sz w:val="20"/>
                <w:szCs w:val="20"/>
              </w:rPr>
              <w:t xml:space="preserve"> CPU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Pamięć główna min. : 3GB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Grafika: 2D &amp; 3D, 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rozdzielczość 3840 x 2160p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Pamięć podręczna min. : 8GB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Multimedia: Video </w:t>
            </w:r>
            <w:proofErr w:type="spellStart"/>
            <w:r w:rsidRPr="00C733B3">
              <w:rPr>
                <w:sz w:val="20"/>
                <w:szCs w:val="20"/>
              </w:rPr>
              <w:t>Decoder</w:t>
            </w:r>
            <w:proofErr w:type="spellEnd"/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Porty: USB 2.0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System operacyjny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560347" w:rsidP="0056034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Default="00C733B3" w:rsidP="006063F7"/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33B3" w:rsidRPr="00C733B3" w:rsidRDefault="00C733B3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11.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Funkcja dotyku: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4 punkty dotykowe ( SOC) 10 punktów dotykowych (zewnętrzny komputer z Win)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C733B3" w:rsidP="00560347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Default="00C733B3" w:rsidP="006063F7"/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33B3" w:rsidRPr="00C733B3" w:rsidRDefault="00C733B3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12.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Szyba ochronna: 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Szkło hartowane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C733B3" w:rsidP="00560347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Default="00C733B3" w:rsidP="006063F7"/>
        </w:tc>
      </w:tr>
      <w:tr w:rsidR="007B4A5E" w:rsidRPr="00CF07A1" w:rsidTr="007B4A5E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B4A5E" w:rsidRPr="00C733B3" w:rsidRDefault="007B4A5E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13.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Waga: max 40 kg.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A5E" w:rsidRDefault="007B4A5E" w:rsidP="007B4A5E">
            <w:pPr>
              <w:jc w:val="center"/>
            </w:pPr>
            <w:r w:rsidRPr="00C9630B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A5E" w:rsidRDefault="007B4A5E" w:rsidP="006063F7"/>
        </w:tc>
      </w:tr>
      <w:tr w:rsidR="007B4A5E" w:rsidRPr="00CF07A1" w:rsidTr="007B4A5E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B4A5E" w:rsidRPr="00C733B3" w:rsidRDefault="007B4A5E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14.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Mini PC:</w:t>
            </w:r>
          </w:p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min. Procesor 4 rdzeniowy, </w:t>
            </w:r>
          </w:p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min.2 GB RAM, </w:t>
            </w:r>
          </w:p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min. 8 GB pamięci wewnętrznej, </w:t>
            </w:r>
          </w:p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HDMI x 1,</w:t>
            </w:r>
          </w:p>
          <w:p w:rsidR="007B4A5E" w:rsidRPr="00C733B3" w:rsidRDefault="007B4A5E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Win 10 , Android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A5E" w:rsidRDefault="007B4A5E" w:rsidP="007B4A5E">
            <w:pPr>
              <w:jc w:val="center"/>
            </w:pPr>
            <w:r w:rsidRPr="00C9630B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A5E" w:rsidRDefault="007B4A5E" w:rsidP="006063F7"/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33B3" w:rsidRPr="00C733B3" w:rsidRDefault="00C733B3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15.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Standardowe funkcjonalności :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 przełączanie się między różnymi ekranami, np. tablicą, przeglądarką internetową czy sygnałami podłączonymi do wejść urządzenia.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Możliwość zdalnego pobierania i edytowania treści z innego urządzenia ( obsługa gestów </w:t>
            </w:r>
            <w:proofErr w:type="spellStart"/>
            <w:r w:rsidRPr="00C733B3">
              <w:rPr>
                <w:sz w:val="20"/>
                <w:szCs w:val="20"/>
              </w:rPr>
              <w:t>multitouch</w:t>
            </w:r>
            <w:proofErr w:type="spellEnd"/>
            <w:r w:rsidRPr="00C733B3">
              <w:rPr>
                <w:sz w:val="20"/>
                <w:szCs w:val="20"/>
              </w:rPr>
              <w:t xml:space="preserve">  pozwalająca na pracę kilku osób jednocześnie (możliwość pisania, używania gestów </w:t>
            </w:r>
            <w:proofErr w:type="spellStart"/>
            <w:r w:rsidRPr="00C733B3">
              <w:rPr>
                <w:sz w:val="20"/>
                <w:szCs w:val="20"/>
              </w:rPr>
              <w:t>wielodotyku</w:t>
            </w:r>
            <w:proofErr w:type="spellEnd"/>
            <w:r w:rsidRPr="00C733B3">
              <w:rPr>
                <w:sz w:val="20"/>
                <w:szCs w:val="20"/>
              </w:rPr>
              <w:t>).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Oprogramowanie do obsługi tablicy dające możliwość rozpoznawania zdań i przekształcania z pisma odręcznego na tekst maszynowy w językach: polskim, angielskim, niemieckim, rosyjskim, hiszpańskim (zmiana języka rozpoznawania bez konieczności ponownego uruchamiania oprogramowana lub komputera).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Wirtualna drukarka. 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Funkcja usuwania z całej strony wszystkich notatek naniesionych za pomocą cyfrowego atramentu.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 xml:space="preserve">Łączenie stron (slajdów) w grupy; 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lastRenderedPageBreak/>
              <w:t>Narzędzia edukacyjne m.in.: stoper, dyktafon, kątomierz, „latarka”, notatka, rozpoznawanie tekstu/wzorów matematycznych/kształtów, rysowanie kształtów i linii prostych, lupa,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zaciemnienie całej tablicy i podświetlenie wybranego przez siebie fragmentu koło/kształt.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Dożywotnia licencja z prawem do bezpłatnych aktualizacji.</w:t>
            </w:r>
          </w:p>
          <w:p w:rsidR="00C733B3" w:rsidRPr="00C733B3" w:rsidRDefault="00C733B3" w:rsidP="00560347">
            <w:pPr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Dowolnie komponowane skróty do innych aplikacji zainstalowanych na tym samym urządzeniu.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C733B3" w:rsidP="00560347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Default="00C733B3" w:rsidP="006063F7"/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33B3" w:rsidRPr="00C733B3" w:rsidRDefault="00C733B3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33B3" w:rsidRPr="00C733B3" w:rsidRDefault="00C733B3" w:rsidP="00560347">
            <w:pPr>
              <w:rPr>
                <w:b/>
                <w:sz w:val="20"/>
                <w:szCs w:val="20"/>
                <w:lang w:eastAsia="pl-PL"/>
              </w:rPr>
            </w:pPr>
            <w:r w:rsidRPr="00C733B3">
              <w:rPr>
                <w:b/>
                <w:sz w:val="20"/>
                <w:szCs w:val="20"/>
                <w:lang w:eastAsia="pl-PL"/>
              </w:rPr>
              <w:t>Uchwyt do monitora: 4 szt.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Rodzaj montażu :  sufitowy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Wielkość monitora: przekątnej 40"-70".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Długość: regulowana  165 - 300 cm ; skokowa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Nachylenie: Pochylenie ekranu do +2 /-20°.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Obrót ekranu lewo/prawo 360°.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Możliwość prowadzenia kabli połączeniowych, wewnątrz rurki pionowej.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Maksymalne obciążenie: 60 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560347" w:rsidP="0056034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Default="00C733B3" w:rsidP="006063F7"/>
        </w:tc>
      </w:tr>
      <w:tr w:rsidR="00C733B3" w:rsidRPr="00CF07A1" w:rsidTr="00C733B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733B3" w:rsidRPr="00C733B3" w:rsidRDefault="00C733B3" w:rsidP="00C733B3">
            <w:pPr>
              <w:jc w:val="center"/>
              <w:rPr>
                <w:sz w:val="20"/>
                <w:szCs w:val="20"/>
              </w:rPr>
            </w:pPr>
            <w:r w:rsidRPr="00C733B3">
              <w:rPr>
                <w:sz w:val="20"/>
                <w:szCs w:val="20"/>
              </w:rPr>
              <w:t>17.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33B3" w:rsidRPr="00C733B3" w:rsidRDefault="00C733B3" w:rsidP="00560347">
            <w:pPr>
              <w:rPr>
                <w:b/>
                <w:sz w:val="20"/>
                <w:szCs w:val="20"/>
                <w:lang w:eastAsia="pl-PL"/>
              </w:rPr>
            </w:pPr>
            <w:r w:rsidRPr="00C733B3">
              <w:rPr>
                <w:b/>
                <w:sz w:val="20"/>
                <w:szCs w:val="20"/>
                <w:lang w:eastAsia="pl-PL"/>
              </w:rPr>
              <w:t>Uchwyt do monitora: 12 szt.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Rodzaj : obrotowy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Rodzaj montażu: do ściany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Wielkość monitora: 32-75"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Ramiona regulowane: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Maksymalna odległość ekranu od ściany: 610 mm.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Minimalna odległość ekranu od ściany: 75 mm.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Regulacja ekranu w pionie +2/-10° (pochylenie ekranu).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Regulacja lewo-prawo +60°/-60°.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Możliwość prowadzenia kabli połączeniowych, wewnątrz rurki pionowej.</w:t>
            </w:r>
          </w:p>
          <w:p w:rsidR="00C733B3" w:rsidRPr="00C733B3" w:rsidRDefault="00C733B3" w:rsidP="00560347">
            <w:pPr>
              <w:rPr>
                <w:sz w:val="20"/>
                <w:szCs w:val="20"/>
                <w:lang w:eastAsia="pl-PL"/>
              </w:rPr>
            </w:pPr>
            <w:r w:rsidRPr="00C733B3">
              <w:rPr>
                <w:sz w:val="20"/>
                <w:szCs w:val="20"/>
                <w:lang w:eastAsia="pl-PL"/>
              </w:rPr>
              <w:t>Ciężar monitora :max. 50 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Pr="00C733B3" w:rsidRDefault="00560347" w:rsidP="00560347">
            <w:pPr>
              <w:jc w:val="center"/>
              <w:rPr>
                <w:sz w:val="20"/>
                <w:szCs w:val="20"/>
              </w:rPr>
            </w:pPr>
            <w:r w:rsidRPr="006926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3B3" w:rsidRDefault="00C733B3" w:rsidP="006063F7"/>
        </w:tc>
      </w:tr>
    </w:tbl>
    <w:p w:rsidR="00EB78ED" w:rsidRPr="00CF07A1" w:rsidRDefault="00EB78ED" w:rsidP="00EB78ED">
      <w:pPr>
        <w:jc w:val="both"/>
        <w:rPr>
          <w:b/>
          <w:sz w:val="20"/>
          <w:szCs w:val="20"/>
        </w:rPr>
      </w:pPr>
    </w:p>
    <w:sectPr w:rsidR="00EB78ED" w:rsidRPr="00CF07A1" w:rsidSect="008C3FFA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47" w:rsidRDefault="00560347" w:rsidP="006541F1">
      <w:r>
        <w:separator/>
      </w:r>
    </w:p>
  </w:endnote>
  <w:endnote w:type="continuationSeparator" w:id="0">
    <w:p w:rsidR="00560347" w:rsidRDefault="00560347" w:rsidP="0065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47" w:rsidRPr="008C3FFA" w:rsidRDefault="00560347">
    <w:pPr>
      <w:pStyle w:val="Stopka"/>
      <w:jc w:val="center"/>
      <w:rPr>
        <w:rFonts w:asciiTheme="minorHAnsi" w:hAnsiTheme="minorHAnsi" w:cstheme="minorHAnsi"/>
      </w:rPr>
    </w:pPr>
    <w:r w:rsidRPr="008C3FFA">
      <w:rPr>
        <w:rFonts w:asciiTheme="minorHAnsi" w:hAnsiTheme="minorHAnsi" w:cstheme="minorHAnsi"/>
      </w:rPr>
      <w:fldChar w:fldCharType="begin"/>
    </w:r>
    <w:r w:rsidRPr="008C3FFA">
      <w:rPr>
        <w:rFonts w:asciiTheme="minorHAnsi" w:hAnsiTheme="minorHAnsi" w:cstheme="minorHAnsi"/>
      </w:rPr>
      <w:instrText>PAGE   \* MERGEFORMAT</w:instrText>
    </w:r>
    <w:r w:rsidRPr="008C3FFA">
      <w:rPr>
        <w:rFonts w:asciiTheme="minorHAnsi" w:hAnsiTheme="minorHAnsi" w:cstheme="minorHAnsi"/>
      </w:rPr>
      <w:fldChar w:fldCharType="separate"/>
    </w:r>
    <w:r w:rsidR="004B60E1">
      <w:rPr>
        <w:rFonts w:asciiTheme="minorHAnsi" w:hAnsiTheme="minorHAnsi" w:cstheme="minorHAnsi"/>
        <w:noProof/>
      </w:rPr>
      <w:t>2</w:t>
    </w:r>
    <w:r w:rsidRPr="008C3FFA">
      <w:rPr>
        <w:rFonts w:asciiTheme="minorHAnsi" w:hAnsiTheme="minorHAnsi" w:cstheme="minorHAnsi"/>
      </w:rPr>
      <w:fldChar w:fldCharType="end"/>
    </w:r>
  </w:p>
  <w:p w:rsidR="00560347" w:rsidRDefault="00560347" w:rsidP="00E50787">
    <w:pPr>
      <w:jc w:val="both"/>
      <w:rPr>
        <w:sz w:val="16"/>
        <w:szCs w:val="16"/>
      </w:rPr>
    </w:pPr>
    <w:r w:rsidRPr="00DB3FE4">
      <w:rPr>
        <w:sz w:val="16"/>
        <w:szCs w:val="16"/>
      </w:rPr>
      <w:t xml:space="preserve">Projekt pn. </w:t>
    </w:r>
    <w:r w:rsidRPr="00DB3FE4">
      <w:rPr>
        <w:b/>
        <w:sz w:val="16"/>
        <w:szCs w:val="16"/>
      </w:rPr>
      <w:t>„Centrum Innowacyjnej Edukacji Medycznej Pomorskiego Uniwersytetu Medycznego w Szczecinie”</w:t>
    </w:r>
    <w:r w:rsidRPr="00DB3FE4">
      <w:rPr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:rsidR="00560347" w:rsidRDefault="005603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47" w:rsidRDefault="00560347" w:rsidP="006541F1">
      <w:r>
        <w:separator/>
      </w:r>
    </w:p>
  </w:footnote>
  <w:footnote w:type="continuationSeparator" w:id="0">
    <w:p w:rsidR="00560347" w:rsidRDefault="00560347" w:rsidP="0065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47" w:rsidRDefault="00560347">
    <w:pPr>
      <w:pStyle w:val="Nagwek"/>
    </w:pPr>
    <w:r w:rsidRPr="005167B7">
      <w:rPr>
        <w:noProof/>
        <w:sz w:val="20"/>
        <w:lang w:eastAsia="pl-PL"/>
      </w:rPr>
      <w:drawing>
        <wp:anchor distT="0" distB="0" distL="114300" distR="114300" simplePos="0" relativeHeight="251661824" behindDoc="1" locked="0" layoutInCell="1" allowOverlap="1" wp14:anchorId="7CCD35AB" wp14:editId="6790EE5C">
          <wp:simplePos x="0" y="0"/>
          <wp:positionH relativeFrom="column">
            <wp:posOffset>4114165</wp:posOffset>
          </wp:positionH>
          <wp:positionV relativeFrom="paragraph">
            <wp:posOffset>93980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6" name="Obraz 2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67B7">
      <w:rPr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 wp14:anchorId="4A59D217" wp14:editId="72DD888E">
          <wp:simplePos x="0" y="0"/>
          <wp:positionH relativeFrom="column">
            <wp:posOffset>2776855</wp:posOffset>
          </wp:positionH>
          <wp:positionV relativeFrom="paragraph">
            <wp:posOffset>193040</wp:posOffset>
          </wp:positionV>
          <wp:extent cx="392430" cy="457200"/>
          <wp:effectExtent l="0" t="0" r="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7" name="Obraz 3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67B7">
      <w:rPr>
        <w:noProof/>
        <w:sz w:val="20"/>
        <w:lang w:eastAsia="pl-PL"/>
      </w:rPr>
      <w:drawing>
        <wp:inline distT="0" distB="0" distL="0" distR="0" wp14:anchorId="37CCA560" wp14:editId="40F11C08">
          <wp:extent cx="1758574" cy="829544"/>
          <wp:effectExtent l="19050" t="0" r="0" b="0"/>
          <wp:docPr id="2" name="Obraz 1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574" cy="829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6"/>
    <w:multiLevelType w:val="singleLevel"/>
    <w:tmpl w:val="00000006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5">
    <w:nsid w:val="01B11BB9"/>
    <w:multiLevelType w:val="hybridMultilevel"/>
    <w:tmpl w:val="97A8A9D0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119E1"/>
    <w:multiLevelType w:val="hybridMultilevel"/>
    <w:tmpl w:val="9ACE5750"/>
    <w:lvl w:ilvl="0" w:tplc="2B2C8B32">
      <w:start w:val="75"/>
      <w:numFmt w:val="bullet"/>
      <w:lvlText w:val=""/>
      <w:lvlJc w:val="left"/>
      <w:pPr>
        <w:ind w:left="364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8">
    <w:nsid w:val="19BE4EEC"/>
    <w:multiLevelType w:val="hybridMultilevel"/>
    <w:tmpl w:val="1A48AF26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C720A"/>
    <w:multiLevelType w:val="hybridMultilevel"/>
    <w:tmpl w:val="ABE05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60E61"/>
    <w:multiLevelType w:val="hybridMultilevel"/>
    <w:tmpl w:val="3AC27A40"/>
    <w:lvl w:ilvl="0" w:tplc="4830F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9502E"/>
    <w:multiLevelType w:val="hybridMultilevel"/>
    <w:tmpl w:val="63287B1C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71083"/>
    <w:multiLevelType w:val="hybridMultilevel"/>
    <w:tmpl w:val="3A24D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D736B"/>
    <w:multiLevelType w:val="hybridMultilevel"/>
    <w:tmpl w:val="48544786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3F07E3"/>
    <w:multiLevelType w:val="hybridMultilevel"/>
    <w:tmpl w:val="3AC27A40"/>
    <w:lvl w:ilvl="0" w:tplc="4830F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55411"/>
    <w:multiLevelType w:val="hybridMultilevel"/>
    <w:tmpl w:val="960E3730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6252A"/>
    <w:multiLevelType w:val="hybridMultilevel"/>
    <w:tmpl w:val="0D5CE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7BBC"/>
    <w:multiLevelType w:val="hybridMultilevel"/>
    <w:tmpl w:val="6FFC744C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570FF"/>
    <w:multiLevelType w:val="hybridMultilevel"/>
    <w:tmpl w:val="4134E150"/>
    <w:lvl w:ilvl="0" w:tplc="2D1CD21E">
      <w:start w:val="38"/>
      <w:numFmt w:val="bullet"/>
      <w:lvlText w:val=""/>
      <w:lvlJc w:val="left"/>
      <w:pPr>
        <w:ind w:left="364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18"/>
  </w:num>
  <w:num w:numId="8">
    <w:abstractNumId w:val="8"/>
  </w:num>
  <w:num w:numId="9">
    <w:abstractNumId w:val="5"/>
  </w:num>
  <w:num w:numId="10">
    <w:abstractNumId w:val="13"/>
  </w:num>
  <w:num w:numId="11">
    <w:abstractNumId w:val="16"/>
  </w:num>
  <w:num w:numId="12">
    <w:abstractNumId w:val="11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7"/>
  </w:num>
  <w:num w:numId="20">
    <w:abstractNumId w:val="19"/>
  </w:num>
  <w:num w:numId="21">
    <w:abstractNumId w:val="10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A7"/>
    <w:rsid w:val="00010184"/>
    <w:rsid w:val="00013AD0"/>
    <w:rsid w:val="000411E6"/>
    <w:rsid w:val="00044A55"/>
    <w:rsid w:val="00063F83"/>
    <w:rsid w:val="0007512D"/>
    <w:rsid w:val="0008752F"/>
    <w:rsid w:val="00090F06"/>
    <w:rsid w:val="00097094"/>
    <w:rsid w:val="000A0FB6"/>
    <w:rsid w:val="000A1364"/>
    <w:rsid w:val="000B486F"/>
    <w:rsid w:val="000D67F0"/>
    <w:rsid w:val="000F18DF"/>
    <w:rsid w:val="000F522B"/>
    <w:rsid w:val="0012486A"/>
    <w:rsid w:val="00134BAD"/>
    <w:rsid w:val="001368E0"/>
    <w:rsid w:val="00142B09"/>
    <w:rsid w:val="00143ACD"/>
    <w:rsid w:val="00157720"/>
    <w:rsid w:val="00187E4C"/>
    <w:rsid w:val="001A021B"/>
    <w:rsid w:val="001A5A67"/>
    <w:rsid w:val="001B12A8"/>
    <w:rsid w:val="001B582F"/>
    <w:rsid w:val="001C1CC1"/>
    <w:rsid w:val="00204F94"/>
    <w:rsid w:val="00222FD6"/>
    <w:rsid w:val="0022653A"/>
    <w:rsid w:val="00241B50"/>
    <w:rsid w:val="002463EA"/>
    <w:rsid w:val="0025086B"/>
    <w:rsid w:val="00250CEE"/>
    <w:rsid w:val="0026616B"/>
    <w:rsid w:val="002709ED"/>
    <w:rsid w:val="00292434"/>
    <w:rsid w:val="00295EEA"/>
    <w:rsid w:val="002B468A"/>
    <w:rsid w:val="002B5DEA"/>
    <w:rsid w:val="002B6D99"/>
    <w:rsid w:val="002B7D55"/>
    <w:rsid w:val="002C2DFC"/>
    <w:rsid w:val="002C3F59"/>
    <w:rsid w:val="002D680B"/>
    <w:rsid w:val="00312DE3"/>
    <w:rsid w:val="00315A98"/>
    <w:rsid w:val="00320082"/>
    <w:rsid w:val="00324CF6"/>
    <w:rsid w:val="00344048"/>
    <w:rsid w:val="00363F8A"/>
    <w:rsid w:val="0038627C"/>
    <w:rsid w:val="00391FA3"/>
    <w:rsid w:val="00393FCE"/>
    <w:rsid w:val="003955C1"/>
    <w:rsid w:val="003A4FB8"/>
    <w:rsid w:val="003B102C"/>
    <w:rsid w:val="003C04B6"/>
    <w:rsid w:val="003C1FD5"/>
    <w:rsid w:val="003C4CEC"/>
    <w:rsid w:val="003D02F0"/>
    <w:rsid w:val="003D083E"/>
    <w:rsid w:val="003D694A"/>
    <w:rsid w:val="004059D5"/>
    <w:rsid w:val="004132C6"/>
    <w:rsid w:val="00416E37"/>
    <w:rsid w:val="004238C5"/>
    <w:rsid w:val="00430FCA"/>
    <w:rsid w:val="0047191E"/>
    <w:rsid w:val="00472890"/>
    <w:rsid w:val="00474410"/>
    <w:rsid w:val="004811BC"/>
    <w:rsid w:val="004908A1"/>
    <w:rsid w:val="004A46E3"/>
    <w:rsid w:val="004A60FA"/>
    <w:rsid w:val="004B60E1"/>
    <w:rsid w:val="004C294F"/>
    <w:rsid w:val="004C6921"/>
    <w:rsid w:val="004D718E"/>
    <w:rsid w:val="004D7C54"/>
    <w:rsid w:val="004F23B7"/>
    <w:rsid w:val="004F2F67"/>
    <w:rsid w:val="004F670C"/>
    <w:rsid w:val="00510770"/>
    <w:rsid w:val="0051148F"/>
    <w:rsid w:val="00536AE2"/>
    <w:rsid w:val="00560347"/>
    <w:rsid w:val="0056738F"/>
    <w:rsid w:val="00572DF5"/>
    <w:rsid w:val="0057608F"/>
    <w:rsid w:val="00594A2F"/>
    <w:rsid w:val="00597F88"/>
    <w:rsid w:val="005A596B"/>
    <w:rsid w:val="005B217B"/>
    <w:rsid w:val="005F59D0"/>
    <w:rsid w:val="00602AB2"/>
    <w:rsid w:val="006063F7"/>
    <w:rsid w:val="0060642D"/>
    <w:rsid w:val="006101FF"/>
    <w:rsid w:val="006166C7"/>
    <w:rsid w:val="00635A58"/>
    <w:rsid w:val="00636A4B"/>
    <w:rsid w:val="00647C03"/>
    <w:rsid w:val="006541F1"/>
    <w:rsid w:val="00662084"/>
    <w:rsid w:val="00677A37"/>
    <w:rsid w:val="006820EC"/>
    <w:rsid w:val="006926E2"/>
    <w:rsid w:val="00697B1E"/>
    <w:rsid w:val="006A3AC7"/>
    <w:rsid w:val="006B380F"/>
    <w:rsid w:val="006C0E0A"/>
    <w:rsid w:val="006D3F34"/>
    <w:rsid w:val="00704F58"/>
    <w:rsid w:val="007068B3"/>
    <w:rsid w:val="00712233"/>
    <w:rsid w:val="00727B4F"/>
    <w:rsid w:val="00733C87"/>
    <w:rsid w:val="00743B63"/>
    <w:rsid w:val="0074678F"/>
    <w:rsid w:val="00761DC6"/>
    <w:rsid w:val="0077113E"/>
    <w:rsid w:val="00775DD3"/>
    <w:rsid w:val="00780606"/>
    <w:rsid w:val="007806FC"/>
    <w:rsid w:val="0078336D"/>
    <w:rsid w:val="007B1E77"/>
    <w:rsid w:val="007B4A5E"/>
    <w:rsid w:val="008002F7"/>
    <w:rsid w:val="00806FDF"/>
    <w:rsid w:val="0080769F"/>
    <w:rsid w:val="008301B0"/>
    <w:rsid w:val="00830916"/>
    <w:rsid w:val="0083169A"/>
    <w:rsid w:val="008404A9"/>
    <w:rsid w:val="008450C8"/>
    <w:rsid w:val="00855BBA"/>
    <w:rsid w:val="00880462"/>
    <w:rsid w:val="00882191"/>
    <w:rsid w:val="0088281A"/>
    <w:rsid w:val="00890C71"/>
    <w:rsid w:val="00895A92"/>
    <w:rsid w:val="00897082"/>
    <w:rsid w:val="008A6DDD"/>
    <w:rsid w:val="008B130B"/>
    <w:rsid w:val="008C3FFA"/>
    <w:rsid w:val="008E37C4"/>
    <w:rsid w:val="008E725C"/>
    <w:rsid w:val="008F768B"/>
    <w:rsid w:val="009240FE"/>
    <w:rsid w:val="00935205"/>
    <w:rsid w:val="00942881"/>
    <w:rsid w:val="00944C3C"/>
    <w:rsid w:val="009611C6"/>
    <w:rsid w:val="00977365"/>
    <w:rsid w:val="00985454"/>
    <w:rsid w:val="009B0CB5"/>
    <w:rsid w:val="009B247E"/>
    <w:rsid w:val="009B509F"/>
    <w:rsid w:val="009C288E"/>
    <w:rsid w:val="009C47F0"/>
    <w:rsid w:val="009C6D22"/>
    <w:rsid w:val="009D14EA"/>
    <w:rsid w:val="009D64EE"/>
    <w:rsid w:val="009E1CC5"/>
    <w:rsid w:val="00A10CED"/>
    <w:rsid w:val="00A1423C"/>
    <w:rsid w:val="00A15F13"/>
    <w:rsid w:val="00A24BB1"/>
    <w:rsid w:val="00A30F49"/>
    <w:rsid w:val="00A44312"/>
    <w:rsid w:val="00A72FA2"/>
    <w:rsid w:val="00A827BC"/>
    <w:rsid w:val="00AA3953"/>
    <w:rsid w:val="00AC11A7"/>
    <w:rsid w:val="00AD71E5"/>
    <w:rsid w:val="00AE1E4E"/>
    <w:rsid w:val="00AF25D1"/>
    <w:rsid w:val="00B12D6A"/>
    <w:rsid w:val="00B23FDD"/>
    <w:rsid w:val="00B25A12"/>
    <w:rsid w:val="00B26FB4"/>
    <w:rsid w:val="00B32262"/>
    <w:rsid w:val="00B45F51"/>
    <w:rsid w:val="00B46E33"/>
    <w:rsid w:val="00B509D2"/>
    <w:rsid w:val="00B64907"/>
    <w:rsid w:val="00B70136"/>
    <w:rsid w:val="00B729E7"/>
    <w:rsid w:val="00B87D75"/>
    <w:rsid w:val="00B9186C"/>
    <w:rsid w:val="00BA5644"/>
    <w:rsid w:val="00BB2C51"/>
    <w:rsid w:val="00BB47B4"/>
    <w:rsid w:val="00BF1A76"/>
    <w:rsid w:val="00BF748B"/>
    <w:rsid w:val="00BF7974"/>
    <w:rsid w:val="00C034A2"/>
    <w:rsid w:val="00C1026D"/>
    <w:rsid w:val="00C1095B"/>
    <w:rsid w:val="00C15A3F"/>
    <w:rsid w:val="00C17072"/>
    <w:rsid w:val="00C2744C"/>
    <w:rsid w:val="00C344E5"/>
    <w:rsid w:val="00C36D51"/>
    <w:rsid w:val="00C512F2"/>
    <w:rsid w:val="00C614E2"/>
    <w:rsid w:val="00C662BC"/>
    <w:rsid w:val="00C733B3"/>
    <w:rsid w:val="00C812E8"/>
    <w:rsid w:val="00CA68CB"/>
    <w:rsid w:val="00CB282F"/>
    <w:rsid w:val="00CC6167"/>
    <w:rsid w:val="00CE4A77"/>
    <w:rsid w:val="00CF07A1"/>
    <w:rsid w:val="00CF258F"/>
    <w:rsid w:val="00D04A7E"/>
    <w:rsid w:val="00D13ACB"/>
    <w:rsid w:val="00D33C6E"/>
    <w:rsid w:val="00D52961"/>
    <w:rsid w:val="00D56E7E"/>
    <w:rsid w:val="00D73BDF"/>
    <w:rsid w:val="00D744EF"/>
    <w:rsid w:val="00D85659"/>
    <w:rsid w:val="00D922AF"/>
    <w:rsid w:val="00D94AB3"/>
    <w:rsid w:val="00DA064F"/>
    <w:rsid w:val="00DC664E"/>
    <w:rsid w:val="00DF0BF9"/>
    <w:rsid w:val="00E427A4"/>
    <w:rsid w:val="00E50787"/>
    <w:rsid w:val="00E5472C"/>
    <w:rsid w:val="00E5582B"/>
    <w:rsid w:val="00E57C90"/>
    <w:rsid w:val="00E63EDC"/>
    <w:rsid w:val="00E81039"/>
    <w:rsid w:val="00E927DE"/>
    <w:rsid w:val="00E96016"/>
    <w:rsid w:val="00EA2913"/>
    <w:rsid w:val="00EA30A9"/>
    <w:rsid w:val="00EA3FD1"/>
    <w:rsid w:val="00EA6226"/>
    <w:rsid w:val="00EA7577"/>
    <w:rsid w:val="00EB78ED"/>
    <w:rsid w:val="00EC2EFD"/>
    <w:rsid w:val="00EE0BF5"/>
    <w:rsid w:val="00F05271"/>
    <w:rsid w:val="00F23395"/>
    <w:rsid w:val="00F26730"/>
    <w:rsid w:val="00F42270"/>
    <w:rsid w:val="00F44BE8"/>
    <w:rsid w:val="00F65C20"/>
    <w:rsid w:val="00F70D62"/>
    <w:rsid w:val="00F7374B"/>
    <w:rsid w:val="00F809F4"/>
    <w:rsid w:val="00FB7D64"/>
    <w:rsid w:val="00FC00DC"/>
    <w:rsid w:val="00FD3FBB"/>
    <w:rsid w:val="00FE1CB3"/>
    <w:rsid w:val="00FF0868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E3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46E33"/>
    <w:pPr>
      <w:keepNext/>
      <w:numPr>
        <w:numId w:val="1"/>
      </w:numPr>
      <w:spacing w:before="60" w:after="60"/>
      <w:jc w:val="center"/>
      <w:outlineLvl w:val="0"/>
    </w:pPr>
    <w:rPr>
      <w:color w:val="0000FF"/>
      <w:szCs w:val="20"/>
    </w:rPr>
  </w:style>
  <w:style w:type="paragraph" w:styleId="Nagwek2">
    <w:name w:val="heading 2"/>
    <w:basedOn w:val="Normalny"/>
    <w:next w:val="Normalny"/>
    <w:qFormat/>
    <w:rsid w:val="00B46E33"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B46E33"/>
    <w:pPr>
      <w:keepNext/>
      <w:numPr>
        <w:ilvl w:val="2"/>
        <w:numId w:val="1"/>
      </w:numPr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B46E33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rsid w:val="00B46E33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B46E33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0"/>
    </w:rPr>
  </w:style>
  <w:style w:type="paragraph" w:styleId="Nagwek8">
    <w:name w:val="heading 8"/>
    <w:basedOn w:val="Normalny"/>
    <w:next w:val="Normalny"/>
    <w:qFormat/>
    <w:rsid w:val="00B46E33"/>
    <w:pPr>
      <w:keepNext/>
      <w:numPr>
        <w:ilvl w:val="7"/>
        <w:numId w:val="1"/>
      </w:numPr>
      <w:spacing w:after="60"/>
      <w:jc w:val="center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46E33"/>
  </w:style>
  <w:style w:type="character" w:customStyle="1" w:styleId="WW-Absatz-Standardschriftart">
    <w:name w:val="WW-Absatz-Standardschriftart"/>
    <w:rsid w:val="00B46E33"/>
  </w:style>
  <w:style w:type="character" w:customStyle="1" w:styleId="WW8Num1z0">
    <w:name w:val="WW8Num1z0"/>
    <w:rsid w:val="00B46E33"/>
    <w:rPr>
      <w:rFonts w:ascii="Symbol" w:hAnsi="Symbol"/>
    </w:rPr>
  </w:style>
  <w:style w:type="character" w:customStyle="1" w:styleId="WW8Num1z1">
    <w:name w:val="WW8Num1z1"/>
    <w:rsid w:val="00B46E33"/>
    <w:rPr>
      <w:rFonts w:ascii="Courier New" w:hAnsi="Courier New" w:cs="Courier New"/>
    </w:rPr>
  </w:style>
  <w:style w:type="character" w:customStyle="1" w:styleId="WW8Num1z2">
    <w:name w:val="WW8Num1z2"/>
    <w:rsid w:val="00B46E33"/>
    <w:rPr>
      <w:rFonts w:ascii="Wingdings" w:hAnsi="Wingdings"/>
    </w:rPr>
  </w:style>
  <w:style w:type="character" w:customStyle="1" w:styleId="WW8Num4z0">
    <w:name w:val="WW8Num4z0"/>
    <w:rsid w:val="00B46E33"/>
    <w:rPr>
      <w:rFonts w:ascii="Times New Roman" w:eastAsia="Times New Roman" w:hAnsi="Times New Roman" w:cs="Times New Roman"/>
      <w:sz w:val="20"/>
    </w:rPr>
  </w:style>
  <w:style w:type="character" w:customStyle="1" w:styleId="WW8Num4z1">
    <w:name w:val="WW8Num4z1"/>
    <w:rsid w:val="00B46E33"/>
    <w:rPr>
      <w:rFonts w:ascii="Courier New" w:hAnsi="Courier New"/>
    </w:rPr>
  </w:style>
  <w:style w:type="character" w:customStyle="1" w:styleId="WW8Num4z2">
    <w:name w:val="WW8Num4z2"/>
    <w:rsid w:val="00B46E33"/>
    <w:rPr>
      <w:rFonts w:ascii="Wingdings" w:hAnsi="Wingdings"/>
    </w:rPr>
  </w:style>
  <w:style w:type="character" w:customStyle="1" w:styleId="WW8Num4z3">
    <w:name w:val="WW8Num4z3"/>
    <w:rsid w:val="00B46E33"/>
    <w:rPr>
      <w:rFonts w:ascii="Symbol" w:hAnsi="Symbol"/>
    </w:rPr>
  </w:style>
  <w:style w:type="character" w:customStyle="1" w:styleId="WW8Num5z0">
    <w:name w:val="WW8Num5z0"/>
    <w:rsid w:val="00B46E33"/>
    <w:rPr>
      <w:rFonts w:ascii="Symbol" w:hAnsi="Symbol"/>
      <w:color w:val="auto"/>
    </w:rPr>
  </w:style>
  <w:style w:type="character" w:customStyle="1" w:styleId="WW8Num5z1">
    <w:name w:val="WW8Num5z1"/>
    <w:rsid w:val="00B46E33"/>
    <w:rPr>
      <w:rFonts w:ascii="Courier New" w:hAnsi="Courier New" w:cs="Courier New"/>
    </w:rPr>
  </w:style>
  <w:style w:type="character" w:customStyle="1" w:styleId="WW8Num5z2">
    <w:name w:val="WW8Num5z2"/>
    <w:rsid w:val="00B46E33"/>
    <w:rPr>
      <w:rFonts w:ascii="Wingdings" w:hAnsi="Wingdings"/>
    </w:rPr>
  </w:style>
  <w:style w:type="character" w:customStyle="1" w:styleId="WW8Num5z3">
    <w:name w:val="WW8Num5z3"/>
    <w:rsid w:val="00B46E33"/>
    <w:rPr>
      <w:rFonts w:ascii="Symbol" w:hAnsi="Symbol"/>
    </w:rPr>
  </w:style>
  <w:style w:type="character" w:customStyle="1" w:styleId="WW8Num8z0">
    <w:name w:val="WW8Num8z0"/>
    <w:rsid w:val="00B46E3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46E33"/>
    <w:rPr>
      <w:rFonts w:ascii="Courier New" w:hAnsi="Courier New"/>
    </w:rPr>
  </w:style>
  <w:style w:type="character" w:customStyle="1" w:styleId="WW8Num8z2">
    <w:name w:val="WW8Num8z2"/>
    <w:rsid w:val="00B46E33"/>
    <w:rPr>
      <w:rFonts w:ascii="Wingdings" w:hAnsi="Wingdings"/>
    </w:rPr>
  </w:style>
  <w:style w:type="character" w:customStyle="1" w:styleId="WW8Num8z3">
    <w:name w:val="WW8Num8z3"/>
    <w:rsid w:val="00B46E33"/>
    <w:rPr>
      <w:rFonts w:ascii="Symbol" w:hAnsi="Symbol"/>
    </w:rPr>
  </w:style>
  <w:style w:type="character" w:customStyle="1" w:styleId="WW8Num10z0">
    <w:name w:val="WW8Num10z0"/>
    <w:rsid w:val="00B46E33"/>
    <w:rPr>
      <w:rFonts w:ascii="Symbol" w:hAnsi="Symbol"/>
    </w:rPr>
  </w:style>
  <w:style w:type="character" w:customStyle="1" w:styleId="WW8Num10z1">
    <w:name w:val="WW8Num10z1"/>
    <w:rsid w:val="00B46E33"/>
    <w:rPr>
      <w:rFonts w:ascii="Courier New" w:hAnsi="Courier New" w:cs="Courier New"/>
    </w:rPr>
  </w:style>
  <w:style w:type="character" w:customStyle="1" w:styleId="WW8Num10z2">
    <w:name w:val="WW8Num10z2"/>
    <w:rsid w:val="00B46E33"/>
    <w:rPr>
      <w:rFonts w:ascii="Wingdings" w:hAnsi="Wingdings"/>
    </w:rPr>
  </w:style>
  <w:style w:type="character" w:customStyle="1" w:styleId="WW8Num11z0">
    <w:name w:val="WW8Num11z0"/>
    <w:rsid w:val="00B46E33"/>
    <w:rPr>
      <w:rFonts w:ascii="Symbol" w:hAnsi="Symbol"/>
    </w:rPr>
  </w:style>
  <w:style w:type="character" w:customStyle="1" w:styleId="WW8Num11z1">
    <w:name w:val="WW8Num11z1"/>
    <w:rsid w:val="00B46E33"/>
    <w:rPr>
      <w:rFonts w:ascii="Courier New" w:hAnsi="Courier New" w:cs="Courier New"/>
    </w:rPr>
  </w:style>
  <w:style w:type="character" w:customStyle="1" w:styleId="WW8Num11z2">
    <w:name w:val="WW8Num11z2"/>
    <w:rsid w:val="00B46E33"/>
    <w:rPr>
      <w:rFonts w:ascii="Wingdings" w:hAnsi="Wingdings"/>
    </w:rPr>
  </w:style>
  <w:style w:type="character" w:customStyle="1" w:styleId="WW8Num12z0">
    <w:name w:val="WW8Num12z0"/>
    <w:rsid w:val="00B46E33"/>
    <w:rPr>
      <w:rFonts w:ascii="Symbol" w:hAnsi="Symbol"/>
      <w:color w:val="auto"/>
    </w:rPr>
  </w:style>
  <w:style w:type="character" w:customStyle="1" w:styleId="WW8Num12z1">
    <w:name w:val="WW8Num12z1"/>
    <w:rsid w:val="00B46E33"/>
    <w:rPr>
      <w:rFonts w:ascii="Courier New" w:hAnsi="Courier New" w:cs="Courier New"/>
    </w:rPr>
  </w:style>
  <w:style w:type="character" w:customStyle="1" w:styleId="WW8Num12z2">
    <w:name w:val="WW8Num12z2"/>
    <w:rsid w:val="00B46E33"/>
    <w:rPr>
      <w:rFonts w:ascii="Wingdings" w:hAnsi="Wingdings"/>
    </w:rPr>
  </w:style>
  <w:style w:type="character" w:customStyle="1" w:styleId="WW8Num12z3">
    <w:name w:val="WW8Num12z3"/>
    <w:rsid w:val="00B46E33"/>
    <w:rPr>
      <w:rFonts w:ascii="Symbol" w:hAnsi="Symbol"/>
    </w:rPr>
  </w:style>
  <w:style w:type="character" w:customStyle="1" w:styleId="WW8Num14z0">
    <w:name w:val="WW8Num14z0"/>
    <w:rsid w:val="00B46E33"/>
    <w:rPr>
      <w:rFonts w:ascii="Symbol" w:hAnsi="Symbol"/>
      <w:color w:val="auto"/>
    </w:rPr>
  </w:style>
  <w:style w:type="character" w:customStyle="1" w:styleId="WW8Num14z1">
    <w:name w:val="WW8Num14z1"/>
    <w:rsid w:val="00B46E33"/>
    <w:rPr>
      <w:rFonts w:ascii="Courier New" w:hAnsi="Courier New" w:cs="Courier New"/>
    </w:rPr>
  </w:style>
  <w:style w:type="character" w:customStyle="1" w:styleId="WW8Num14z2">
    <w:name w:val="WW8Num14z2"/>
    <w:rsid w:val="00B46E33"/>
    <w:rPr>
      <w:rFonts w:ascii="Wingdings" w:hAnsi="Wingdings"/>
    </w:rPr>
  </w:style>
  <w:style w:type="character" w:customStyle="1" w:styleId="WW8Num14z3">
    <w:name w:val="WW8Num14z3"/>
    <w:rsid w:val="00B46E33"/>
    <w:rPr>
      <w:rFonts w:ascii="Symbol" w:hAnsi="Symbol"/>
    </w:rPr>
  </w:style>
  <w:style w:type="character" w:customStyle="1" w:styleId="Domylnaczcionkaakapitu1">
    <w:name w:val="Domyślna czcionka akapitu1"/>
    <w:rsid w:val="00B46E33"/>
  </w:style>
  <w:style w:type="character" w:styleId="Numerstrony">
    <w:name w:val="page number"/>
    <w:basedOn w:val="Domylnaczcionkaakapitu1"/>
    <w:rsid w:val="00B46E33"/>
  </w:style>
  <w:style w:type="paragraph" w:customStyle="1" w:styleId="Nagwek10">
    <w:name w:val="Nagłówek1"/>
    <w:basedOn w:val="Normalny"/>
    <w:next w:val="Tekstpodstawowy"/>
    <w:rsid w:val="00B46E3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46E33"/>
    <w:pPr>
      <w:jc w:val="both"/>
    </w:pPr>
    <w:rPr>
      <w:sz w:val="28"/>
    </w:rPr>
  </w:style>
  <w:style w:type="paragraph" w:styleId="Lista">
    <w:name w:val="List"/>
    <w:basedOn w:val="Tekstpodstawowy"/>
    <w:rsid w:val="00B46E33"/>
    <w:rPr>
      <w:rFonts w:cs="Mangal"/>
    </w:rPr>
  </w:style>
  <w:style w:type="paragraph" w:customStyle="1" w:styleId="Podpis1">
    <w:name w:val="Podpis1"/>
    <w:basedOn w:val="Normalny"/>
    <w:rsid w:val="00B46E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46E3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B46E3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46E33"/>
    <w:pPr>
      <w:tabs>
        <w:tab w:val="left" w:pos="399"/>
      </w:tabs>
      <w:jc w:val="both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B46E33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customStyle="1" w:styleId="StylStylNagwek2Arial10ptNiePogrubienieDolewejArial">
    <w:name w:val="Styl Styl Nagłówek 2 + Arial 10 pt Nie Pogrubienie Do lewej + Arial"/>
    <w:basedOn w:val="Normalny"/>
    <w:rsid w:val="00B46E33"/>
    <w:pPr>
      <w:keepNext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B46E33"/>
    <w:pPr>
      <w:tabs>
        <w:tab w:val="left" w:pos="72"/>
        <w:tab w:val="left" w:pos="612"/>
      </w:tabs>
    </w:pPr>
    <w:rPr>
      <w:rFonts w:ascii="Arial" w:hAnsi="Arial" w:cs="Arial"/>
      <w:sz w:val="20"/>
    </w:rPr>
  </w:style>
  <w:style w:type="paragraph" w:styleId="Tekstpodstawowywcity">
    <w:name w:val="Body Text Indent"/>
    <w:basedOn w:val="Normalny"/>
    <w:link w:val="TekstpodstawowywcityZnak"/>
    <w:rsid w:val="00B46E33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B46E33"/>
    <w:pPr>
      <w:jc w:val="center"/>
    </w:pPr>
    <w:rPr>
      <w:rFonts w:ascii="Bookman Old Style" w:hAnsi="Bookman Old Style"/>
      <w:sz w:val="28"/>
      <w:szCs w:val="20"/>
    </w:rPr>
  </w:style>
  <w:style w:type="paragraph" w:styleId="Podtytu">
    <w:name w:val="Subtitle"/>
    <w:basedOn w:val="Nagwek10"/>
    <w:next w:val="Tekstpodstawowy"/>
    <w:qFormat/>
    <w:rsid w:val="00B46E33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B46E33"/>
    <w:pPr>
      <w:ind w:left="252" w:hanging="252"/>
      <w:jc w:val="both"/>
    </w:pPr>
    <w:rPr>
      <w:rFonts w:ascii="Arial" w:hAnsi="Arial" w:cs="Arial"/>
      <w:sz w:val="20"/>
    </w:rPr>
  </w:style>
  <w:style w:type="paragraph" w:customStyle="1" w:styleId="Zawartotabeli">
    <w:name w:val="Zawartość tabeli"/>
    <w:basedOn w:val="Normalny"/>
    <w:rsid w:val="00B46E33"/>
    <w:pPr>
      <w:suppressLineNumbers/>
    </w:pPr>
  </w:style>
  <w:style w:type="paragraph" w:customStyle="1" w:styleId="Nagwektabeli">
    <w:name w:val="Nagłówek tabeli"/>
    <w:basedOn w:val="Zawartotabeli"/>
    <w:rsid w:val="00B46E33"/>
    <w:pPr>
      <w:jc w:val="center"/>
    </w:pPr>
    <w:rPr>
      <w:b/>
      <w:bCs/>
    </w:rPr>
  </w:style>
  <w:style w:type="paragraph" w:customStyle="1" w:styleId="ArialNarow">
    <w:name w:val="Arial Narow"/>
    <w:basedOn w:val="Normalny"/>
    <w:link w:val="ArialNarowZnak"/>
    <w:qFormat/>
    <w:rsid w:val="0051148F"/>
    <w:pPr>
      <w:suppressAutoHyphens w:val="0"/>
    </w:pPr>
    <w:rPr>
      <w:rFonts w:ascii="Arial Narrow" w:hAnsi="Arial Narrow"/>
      <w:bCs/>
      <w:sz w:val="20"/>
      <w:lang w:eastAsia="pl-PL"/>
    </w:rPr>
  </w:style>
  <w:style w:type="character" w:customStyle="1" w:styleId="ArialNarowZnak">
    <w:name w:val="Arial Narow Znak"/>
    <w:link w:val="ArialNarow"/>
    <w:rsid w:val="0051148F"/>
    <w:rPr>
      <w:rFonts w:ascii="Arial Narrow" w:hAnsi="Arial Narrow"/>
      <w:bCs/>
      <w:szCs w:val="24"/>
    </w:rPr>
  </w:style>
  <w:style w:type="character" w:styleId="Odwoaniedokomentarza">
    <w:name w:val="annotation reference"/>
    <w:uiPriority w:val="99"/>
    <w:semiHidden/>
    <w:unhideWhenUsed/>
    <w:rsid w:val="00E57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C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7C9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C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7C90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C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7C90"/>
    <w:rPr>
      <w:rFonts w:ascii="Tahoma" w:hAnsi="Tahoma" w:cs="Tahoma"/>
      <w:sz w:val="16"/>
      <w:szCs w:val="16"/>
      <w:lang w:eastAsia="ar-SA"/>
    </w:rPr>
  </w:style>
  <w:style w:type="paragraph" w:customStyle="1" w:styleId="ParaAttribute3">
    <w:name w:val="ParaAttribute3"/>
    <w:rsid w:val="00C2744C"/>
    <w:pPr>
      <w:tabs>
        <w:tab w:val="left" w:pos="4720"/>
      </w:tabs>
      <w:ind w:left="-15" w:firstLine="15"/>
    </w:pPr>
    <w:rPr>
      <w:rFonts w:eastAsia="Batang"/>
    </w:rPr>
  </w:style>
  <w:style w:type="paragraph" w:customStyle="1" w:styleId="ParaAttribute4">
    <w:name w:val="ParaAttribute4"/>
    <w:rsid w:val="00C2744C"/>
    <w:pPr>
      <w:tabs>
        <w:tab w:val="left" w:pos="4720"/>
      </w:tabs>
      <w:ind w:left="-1575" w:firstLine="1575"/>
      <w:jc w:val="center"/>
    </w:pPr>
    <w:rPr>
      <w:rFonts w:eastAsia="Batang"/>
    </w:rPr>
  </w:style>
  <w:style w:type="character" w:customStyle="1" w:styleId="CharAttribute4">
    <w:name w:val="CharAttribute4"/>
    <w:rsid w:val="00C2744C"/>
    <w:rPr>
      <w:rFonts w:ascii="Calibri" w:eastAsia="Times New Roman"/>
    </w:rPr>
  </w:style>
  <w:style w:type="character" w:customStyle="1" w:styleId="CharAttribute2">
    <w:name w:val="CharAttribute2"/>
    <w:rsid w:val="00C2744C"/>
    <w:rPr>
      <w:rFonts w:ascii="Calibri" w:eastAsia="Arial Unicode MS"/>
    </w:rPr>
  </w:style>
  <w:style w:type="paragraph" w:customStyle="1" w:styleId="ParaAttribute5">
    <w:name w:val="ParaAttribute5"/>
    <w:rsid w:val="00C2744C"/>
    <w:pPr>
      <w:tabs>
        <w:tab w:val="left" w:pos="4495"/>
      </w:tabs>
      <w:ind w:left="-15" w:firstLine="15"/>
    </w:pPr>
    <w:rPr>
      <w:rFonts w:eastAsia="Batang"/>
    </w:rPr>
  </w:style>
  <w:style w:type="paragraph" w:customStyle="1" w:styleId="ParaAttribute6">
    <w:name w:val="ParaAttribute6"/>
    <w:rsid w:val="00C2744C"/>
    <w:pPr>
      <w:jc w:val="center"/>
    </w:pPr>
    <w:rPr>
      <w:rFonts w:eastAsia="Batang"/>
    </w:rPr>
  </w:style>
  <w:style w:type="paragraph" w:customStyle="1" w:styleId="ParaAttribute7">
    <w:name w:val="ParaAttribute7"/>
    <w:rsid w:val="00C2744C"/>
    <w:pPr>
      <w:ind w:firstLine="15"/>
    </w:pPr>
    <w:rPr>
      <w:rFonts w:eastAsia="Batang"/>
    </w:rPr>
  </w:style>
  <w:style w:type="paragraph" w:customStyle="1" w:styleId="ParaAttribute8">
    <w:name w:val="ParaAttribute8"/>
    <w:rsid w:val="00C2744C"/>
    <w:pPr>
      <w:tabs>
        <w:tab w:val="left" w:pos="4450"/>
      </w:tabs>
      <w:ind w:firstLine="15"/>
    </w:pPr>
    <w:rPr>
      <w:rFonts w:eastAsia="Batang"/>
    </w:rPr>
  </w:style>
  <w:style w:type="character" w:customStyle="1" w:styleId="CharAttribute1">
    <w:name w:val="CharAttribute1"/>
    <w:rsid w:val="00C2744C"/>
    <w:rPr>
      <w:rFonts w:ascii="Calibri" w:eastAsia="Times New Roman"/>
      <w:b/>
    </w:rPr>
  </w:style>
  <w:style w:type="paragraph" w:customStyle="1" w:styleId="ParaAttribute9">
    <w:name w:val="ParaAttribute9"/>
    <w:rsid w:val="00C2744C"/>
    <w:pPr>
      <w:tabs>
        <w:tab w:val="left" w:pos="4450"/>
      </w:tabs>
      <w:ind w:left="-15" w:firstLine="15"/>
    </w:pPr>
    <w:rPr>
      <w:rFonts w:eastAsia="Batang"/>
    </w:rPr>
  </w:style>
  <w:style w:type="paragraph" w:customStyle="1" w:styleId="ParaAttribute10">
    <w:name w:val="ParaAttribute10"/>
    <w:rsid w:val="00C2744C"/>
    <w:pPr>
      <w:tabs>
        <w:tab w:val="left" w:pos="4465"/>
      </w:tabs>
      <w:ind w:left="-15" w:firstLine="15"/>
    </w:pPr>
    <w:rPr>
      <w:rFonts w:eastAsia="Batang"/>
    </w:rPr>
  </w:style>
  <w:style w:type="paragraph" w:customStyle="1" w:styleId="ParaAttribute11">
    <w:name w:val="ParaAttribute11"/>
    <w:rsid w:val="00C2744C"/>
    <w:pPr>
      <w:ind w:left="-15" w:firstLine="15"/>
    </w:pPr>
    <w:rPr>
      <w:rFonts w:eastAsia="Batang"/>
    </w:rPr>
  </w:style>
  <w:style w:type="paragraph" w:customStyle="1" w:styleId="ParaAttribute12">
    <w:name w:val="ParaAttribute12"/>
    <w:rsid w:val="00C2744C"/>
    <w:pPr>
      <w:tabs>
        <w:tab w:val="left" w:pos="4501"/>
      </w:tabs>
      <w:ind w:left="-15" w:right="3" w:firstLine="15"/>
    </w:pPr>
    <w:rPr>
      <w:rFonts w:eastAsia="Batang"/>
    </w:rPr>
  </w:style>
  <w:style w:type="paragraph" w:styleId="Akapitzlist">
    <w:name w:val="List Paragraph"/>
    <w:basedOn w:val="Normalny"/>
    <w:uiPriority w:val="34"/>
    <w:qFormat/>
    <w:rsid w:val="00C2744C"/>
    <w:pPr>
      <w:widowControl w:val="0"/>
      <w:suppressAutoHyphens w:val="0"/>
      <w:wordWrap w:val="0"/>
      <w:autoSpaceDE w:val="0"/>
      <w:autoSpaceDN w:val="0"/>
      <w:ind w:left="400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paragraph" w:customStyle="1" w:styleId="ParaAttribute14">
    <w:name w:val="ParaAttribute14"/>
    <w:rsid w:val="00C2744C"/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2744C"/>
    <w:pPr>
      <w:ind w:firstLine="210"/>
    </w:pPr>
  </w:style>
  <w:style w:type="character" w:customStyle="1" w:styleId="TekstpodstawowywcityZnak">
    <w:name w:val="Tekst podstawowy wcięty Znak"/>
    <w:link w:val="Tekstpodstawowywcity"/>
    <w:rsid w:val="00C2744C"/>
    <w:rPr>
      <w:sz w:val="24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2744C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204F94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C664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FF0868"/>
    <w:rPr>
      <w:sz w:val="28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FF0868"/>
    <w:rPr>
      <w:vertAlign w:val="superscript"/>
    </w:rPr>
  </w:style>
  <w:style w:type="paragraph" w:customStyle="1" w:styleId="Przypisdolny">
    <w:name w:val="Przypis dolny"/>
    <w:basedOn w:val="Normalny"/>
    <w:rsid w:val="00FF0868"/>
    <w:rPr>
      <w:color w:val="00000A"/>
      <w:lang w:eastAsia="pl-PL"/>
    </w:rPr>
  </w:style>
  <w:style w:type="character" w:customStyle="1" w:styleId="StopkaZnak">
    <w:name w:val="Stopka Znak"/>
    <w:link w:val="Stopka"/>
    <w:uiPriority w:val="99"/>
    <w:rsid w:val="008C3FF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E3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46E33"/>
    <w:pPr>
      <w:keepNext/>
      <w:numPr>
        <w:numId w:val="1"/>
      </w:numPr>
      <w:spacing w:before="60" w:after="60"/>
      <w:jc w:val="center"/>
      <w:outlineLvl w:val="0"/>
    </w:pPr>
    <w:rPr>
      <w:color w:val="0000FF"/>
      <w:szCs w:val="20"/>
    </w:rPr>
  </w:style>
  <w:style w:type="paragraph" w:styleId="Nagwek2">
    <w:name w:val="heading 2"/>
    <w:basedOn w:val="Normalny"/>
    <w:next w:val="Normalny"/>
    <w:qFormat/>
    <w:rsid w:val="00B46E33"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B46E33"/>
    <w:pPr>
      <w:keepNext/>
      <w:numPr>
        <w:ilvl w:val="2"/>
        <w:numId w:val="1"/>
      </w:numPr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B46E33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rsid w:val="00B46E33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B46E33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0"/>
    </w:rPr>
  </w:style>
  <w:style w:type="paragraph" w:styleId="Nagwek8">
    <w:name w:val="heading 8"/>
    <w:basedOn w:val="Normalny"/>
    <w:next w:val="Normalny"/>
    <w:qFormat/>
    <w:rsid w:val="00B46E33"/>
    <w:pPr>
      <w:keepNext/>
      <w:numPr>
        <w:ilvl w:val="7"/>
        <w:numId w:val="1"/>
      </w:numPr>
      <w:spacing w:after="60"/>
      <w:jc w:val="center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46E33"/>
  </w:style>
  <w:style w:type="character" w:customStyle="1" w:styleId="WW-Absatz-Standardschriftart">
    <w:name w:val="WW-Absatz-Standardschriftart"/>
    <w:rsid w:val="00B46E33"/>
  </w:style>
  <w:style w:type="character" w:customStyle="1" w:styleId="WW8Num1z0">
    <w:name w:val="WW8Num1z0"/>
    <w:rsid w:val="00B46E33"/>
    <w:rPr>
      <w:rFonts w:ascii="Symbol" w:hAnsi="Symbol"/>
    </w:rPr>
  </w:style>
  <w:style w:type="character" w:customStyle="1" w:styleId="WW8Num1z1">
    <w:name w:val="WW8Num1z1"/>
    <w:rsid w:val="00B46E33"/>
    <w:rPr>
      <w:rFonts w:ascii="Courier New" w:hAnsi="Courier New" w:cs="Courier New"/>
    </w:rPr>
  </w:style>
  <w:style w:type="character" w:customStyle="1" w:styleId="WW8Num1z2">
    <w:name w:val="WW8Num1z2"/>
    <w:rsid w:val="00B46E33"/>
    <w:rPr>
      <w:rFonts w:ascii="Wingdings" w:hAnsi="Wingdings"/>
    </w:rPr>
  </w:style>
  <w:style w:type="character" w:customStyle="1" w:styleId="WW8Num4z0">
    <w:name w:val="WW8Num4z0"/>
    <w:rsid w:val="00B46E33"/>
    <w:rPr>
      <w:rFonts w:ascii="Times New Roman" w:eastAsia="Times New Roman" w:hAnsi="Times New Roman" w:cs="Times New Roman"/>
      <w:sz w:val="20"/>
    </w:rPr>
  </w:style>
  <w:style w:type="character" w:customStyle="1" w:styleId="WW8Num4z1">
    <w:name w:val="WW8Num4z1"/>
    <w:rsid w:val="00B46E33"/>
    <w:rPr>
      <w:rFonts w:ascii="Courier New" w:hAnsi="Courier New"/>
    </w:rPr>
  </w:style>
  <w:style w:type="character" w:customStyle="1" w:styleId="WW8Num4z2">
    <w:name w:val="WW8Num4z2"/>
    <w:rsid w:val="00B46E33"/>
    <w:rPr>
      <w:rFonts w:ascii="Wingdings" w:hAnsi="Wingdings"/>
    </w:rPr>
  </w:style>
  <w:style w:type="character" w:customStyle="1" w:styleId="WW8Num4z3">
    <w:name w:val="WW8Num4z3"/>
    <w:rsid w:val="00B46E33"/>
    <w:rPr>
      <w:rFonts w:ascii="Symbol" w:hAnsi="Symbol"/>
    </w:rPr>
  </w:style>
  <w:style w:type="character" w:customStyle="1" w:styleId="WW8Num5z0">
    <w:name w:val="WW8Num5z0"/>
    <w:rsid w:val="00B46E33"/>
    <w:rPr>
      <w:rFonts w:ascii="Symbol" w:hAnsi="Symbol"/>
      <w:color w:val="auto"/>
    </w:rPr>
  </w:style>
  <w:style w:type="character" w:customStyle="1" w:styleId="WW8Num5z1">
    <w:name w:val="WW8Num5z1"/>
    <w:rsid w:val="00B46E33"/>
    <w:rPr>
      <w:rFonts w:ascii="Courier New" w:hAnsi="Courier New" w:cs="Courier New"/>
    </w:rPr>
  </w:style>
  <w:style w:type="character" w:customStyle="1" w:styleId="WW8Num5z2">
    <w:name w:val="WW8Num5z2"/>
    <w:rsid w:val="00B46E33"/>
    <w:rPr>
      <w:rFonts w:ascii="Wingdings" w:hAnsi="Wingdings"/>
    </w:rPr>
  </w:style>
  <w:style w:type="character" w:customStyle="1" w:styleId="WW8Num5z3">
    <w:name w:val="WW8Num5z3"/>
    <w:rsid w:val="00B46E33"/>
    <w:rPr>
      <w:rFonts w:ascii="Symbol" w:hAnsi="Symbol"/>
    </w:rPr>
  </w:style>
  <w:style w:type="character" w:customStyle="1" w:styleId="WW8Num8z0">
    <w:name w:val="WW8Num8z0"/>
    <w:rsid w:val="00B46E3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46E33"/>
    <w:rPr>
      <w:rFonts w:ascii="Courier New" w:hAnsi="Courier New"/>
    </w:rPr>
  </w:style>
  <w:style w:type="character" w:customStyle="1" w:styleId="WW8Num8z2">
    <w:name w:val="WW8Num8z2"/>
    <w:rsid w:val="00B46E33"/>
    <w:rPr>
      <w:rFonts w:ascii="Wingdings" w:hAnsi="Wingdings"/>
    </w:rPr>
  </w:style>
  <w:style w:type="character" w:customStyle="1" w:styleId="WW8Num8z3">
    <w:name w:val="WW8Num8z3"/>
    <w:rsid w:val="00B46E33"/>
    <w:rPr>
      <w:rFonts w:ascii="Symbol" w:hAnsi="Symbol"/>
    </w:rPr>
  </w:style>
  <w:style w:type="character" w:customStyle="1" w:styleId="WW8Num10z0">
    <w:name w:val="WW8Num10z0"/>
    <w:rsid w:val="00B46E33"/>
    <w:rPr>
      <w:rFonts w:ascii="Symbol" w:hAnsi="Symbol"/>
    </w:rPr>
  </w:style>
  <w:style w:type="character" w:customStyle="1" w:styleId="WW8Num10z1">
    <w:name w:val="WW8Num10z1"/>
    <w:rsid w:val="00B46E33"/>
    <w:rPr>
      <w:rFonts w:ascii="Courier New" w:hAnsi="Courier New" w:cs="Courier New"/>
    </w:rPr>
  </w:style>
  <w:style w:type="character" w:customStyle="1" w:styleId="WW8Num10z2">
    <w:name w:val="WW8Num10z2"/>
    <w:rsid w:val="00B46E33"/>
    <w:rPr>
      <w:rFonts w:ascii="Wingdings" w:hAnsi="Wingdings"/>
    </w:rPr>
  </w:style>
  <w:style w:type="character" w:customStyle="1" w:styleId="WW8Num11z0">
    <w:name w:val="WW8Num11z0"/>
    <w:rsid w:val="00B46E33"/>
    <w:rPr>
      <w:rFonts w:ascii="Symbol" w:hAnsi="Symbol"/>
    </w:rPr>
  </w:style>
  <w:style w:type="character" w:customStyle="1" w:styleId="WW8Num11z1">
    <w:name w:val="WW8Num11z1"/>
    <w:rsid w:val="00B46E33"/>
    <w:rPr>
      <w:rFonts w:ascii="Courier New" w:hAnsi="Courier New" w:cs="Courier New"/>
    </w:rPr>
  </w:style>
  <w:style w:type="character" w:customStyle="1" w:styleId="WW8Num11z2">
    <w:name w:val="WW8Num11z2"/>
    <w:rsid w:val="00B46E33"/>
    <w:rPr>
      <w:rFonts w:ascii="Wingdings" w:hAnsi="Wingdings"/>
    </w:rPr>
  </w:style>
  <w:style w:type="character" w:customStyle="1" w:styleId="WW8Num12z0">
    <w:name w:val="WW8Num12z0"/>
    <w:rsid w:val="00B46E33"/>
    <w:rPr>
      <w:rFonts w:ascii="Symbol" w:hAnsi="Symbol"/>
      <w:color w:val="auto"/>
    </w:rPr>
  </w:style>
  <w:style w:type="character" w:customStyle="1" w:styleId="WW8Num12z1">
    <w:name w:val="WW8Num12z1"/>
    <w:rsid w:val="00B46E33"/>
    <w:rPr>
      <w:rFonts w:ascii="Courier New" w:hAnsi="Courier New" w:cs="Courier New"/>
    </w:rPr>
  </w:style>
  <w:style w:type="character" w:customStyle="1" w:styleId="WW8Num12z2">
    <w:name w:val="WW8Num12z2"/>
    <w:rsid w:val="00B46E33"/>
    <w:rPr>
      <w:rFonts w:ascii="Wingdings" w:hAnsi="Wingdings"/>
    </w:rPr>
  </w:style>
  <w:style w:type="character" w:customStyle="1" w:styleId="WW8Num12z3">
    <w:name w:val="WW8Num12z3"/>
    <w:rsid w:val="00B46E33"/>
    <w:rPr>
      <w:rFonts w:ascii="Symbol" w:hAnsi="Symbol"/>
    </w:rPr>
  </w:style>
  <w:style w:type="character" w:customStyle="1" w:styleId="WW8Num14z0">
    <w:name w:val="WW8Num14z0"/>
    <w:rsid w:val="00B46E33"/>
    <w:rPr>
      <w:rFonts w:ascii="Symbol" w:hAnsi="Symbol"/>
      <w:color w:val="auto"/>
    </w:rPr>
  </w:style>
  <w:style w:type="character" w:customStyle="1" w:styleId="WW8Num14z1">
    <w:name w:val="WW8Num14z1"/>
    <w:rsid w:val="00B46E33"/>
    <w:rPr>
      <w:rFonts w:ascii="Courier New" w:hAnsi="Courier New" w:cs="Courier New"/>
    </w:rPr>
  </w:style>
  <w:style w:type="character" w:customStyle="1" w:styleId="WW8Num14z2">
    <w:name w:val="WW8Num14z2"/>
    <w:rsid w:val="00B46E33"/>
    <w:rPr>
      <w:rFonts w:ascii="Wingdings" w:hAnsi="Wingdings"/>
    </w:rPr>
  </w:style>
  <w:style w:type="character" w:customStyle="1" w:styleId="WW8Num14z3">
    <w:name w:val="WW8Num14z3"/>
    <w:rsid w:val="00B46E33"/>
    <w:rPr>
      <w:rFonts w:ascii="Symbol" w:hAnsi="Symbol"/>
    </w:rPr>
  </w:style>
  <w:style w:type="character" w:customStyle="1" w:styleId="Domylnaczcionkaakapitu1">
    <w:name w:val="Domyślna czcionka akapitu1"/>
    <w:rsid w:val="00B46E33"/>
  </w:style>
  <w:style w:type="character" w:styleId="Numerstrony">
    <w:name w:val="page number"/>
    <w:basedOn w:val="Domylnaczcionkaakapitu1"/>
    <w:rsid w:val="00B46E33"/>
  </w:style>
  <w:style w:type="paragraph" w:customStyle="1" w:styleId="Nagwek10">
    <w:name w:val="Nagłówek1"/>
    <w:basedOn w:val="Normalny"/>
    <w:next w:val="Tekstpodstawowy"/>
    <w:rsid w:val="00B46E3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46E33"/>
    <w:pPr>
      <w:jc w:val="both"/>
    </w:pPr>
    <w:rPr>
      <w:sz w:val="28"/>
    </w:rPr>
  </w:style>
  <w:style w:type="paragraph" w:styleId="Lista">
    <w:name w:val="List"/>
    <w:basedOn w:val="Tekstpodstawowy"/>
    <w:rsid w:val="00B46E33"/>
    <w:rPr>
      <w:rFonts w:cs="Mangal"/>
    </w:rPr>
  </w:style>
  <w:style w:type="paragraph" w:customStyle="1" w:styleId="Podpis1">
    <w:name w:val="Podpis1"/>
    <w:basedOn w:val="Normalny"/>
    <w:rsid w:val="00B46E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46E3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B46E3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46E33"/>
    <w:pPr>
      <w:tabs>
        <w:tab w:val="left" w:pos="399"/>
      </w:tabs>
      <w:jc w:val="both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B46E33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customStyle="1" w:styleId="StylStylNagwek2Arial10ptNiePogrubienieDolewejArial">
    <w:name w:val="Styl Styl Nagłówek 2 + Arial 10 pt Nie Pogrubienie Do lewej + Arial"/>
    <w:basedOn w:val="Normalny"/>
    <w:rsid w:val="00B46E33"/>
    <w:pPr>
      <w:keepNext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B46E33"/>
    <w:pPr>
      <w:tabs>
        <w:tab w:val="left" w:pos="72"/>
        <w:tab w:val="left" w:pos="612"/>
      </w:tabs>
    </w:pPr>
    <w:rPr>
      <w:rFonts w:ascii="Arial" w:hAnsi="Arial" w:cs="Arial"/>
      <w:sz w:val="20"/>
    </w:rPr>
  </w:style>
  <w:style w:type="paragraph" w:styleId="Tekstpodstawowywcity">
    <w:name w:val="Body Text Indent"/>
    <w:basedOn w:val="Normalny"/>
    <w:link w:val="TekstpodstawowywcityZnak"/>
    <w:rsid w:val="00B46E33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B46E33"/>
    <w:pPr>
      <w:jc w:val="center"/>
    </w:pPr>
    <w:rPr>
      <w:rFonts w:ascii="Bookman Old Style" w:hAnsi="Bookman Old Style"/>
      <w:sz w:val="28"/>
      <w:szCs w:val="20"/>
    </w:rPr>
  </w:style>
  <w:style w:type="paragraph" w:styleId="Podtytu">
    <w:name w:val="Subtitle"/>
    <w:basedOn w:val="Nagwek10"/>
    <w:next w:val="Tekstpodstawowy"/>
    <w:qFormat/>
    <w:rsid w:val="00B46E33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B46E33"/>
    <w:pPr>
      <w:ind w:left="252" w:hanging="252"/>
      <w:jc w:val="both"/>
    </w:pPr>
    <w:rPr>
      <w:rFonts w:ascii="Arial" w:hAnsi="Arial" w:cs="Arial"/>
      <w:sz w:val="20"/>
    </w:rPr>
  </w:style>
  <w:style w:type="paragraph" w:customStyle="1" w:styleId="Zawartotabeli">
    <w:name w:val="Zawartość tabeli"/>
    <w:basedOn w:val="Normalny"/>
    <w:rsid w:val="00B46E33"/>
    <w:pPr>
      <w:suppressLineNumbers/>
    </w:pPr>
  </w:style>
  <w:style w:type="paragraph" w:customStyle="1" w:styleId="Nagwektabeli">
    <w:name w:val="Nagłówek tabeli"/>
    <w:basedOn w:val="Zawartotabeli"/>
    <w:rsid w:val="00B46E33"/>
    <w:pPr>
      <w:jc w:val="center"/>
    </w:pPr>
    <w:rPr>
      <w:b/>
      <w:bCs/>
    </w:rPr>
  </w:style>
  <w:style w:type="paragraph" w:customStyle="1" w:styleId="ArialNarow">
    <w:name w:val="Arial Narow"/>
    <w:basedOn w:val="Normalny"/>
    <w:link w:val="ArialNarowZnak"/>
    <w:qFormat/>
    <w:rsid w:val="0051148F"/>
    <w:pPr>
      <w:suppressAutoHyphens w:val="0"/>
    </w:pPr>
    <w:rPr>
      <w:rFonts w:ascii="Arial Narrow" w:hAnsi="Arial Narrow"/>
      <w:bCs/>
      <w:sz w:val="20"/>
      <w:lang w:eastAsia="pl-PL"/>
    </w:rPr>
  </w:style>
  <w:style w:type="character" w:customStyle="1" w:styleId="ArialNarowZnak">
    <w:name w:val="Arial Narow Znak"/>
    <w:link w:val="ArialNarow"/>
    <w:rsid w:val="0051148F"/>
    <w:rPr>
      <w:rFonts w:ascii="Arial Narrow" w:hAnsi="Arial Narrow"/>
      <w:bCs/>
      <w:szCs w:val="24"/>
    </w:rPr>
  </w:style>
  <w:style w:type="character" w:styleId="Odwoaniedokomentarza">
    <w:name w:val="annotation reference"/>
    <w:uiPriority w:val="99"/>
    <w:semiHidden/>
    <w:unhideWhenUsed/>
    <w:rsid w:val="00E57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C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7C9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C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7C90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C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7C90"/>
    <w:rPr>
      <w:rFonts w:ascii="Tahoma" w:hAnsi="Tahoma" w:cs="Tahoma"/>
      <w:sz w:val="16"/>
      <w:szCs w:val="16"/>
      <w:lang w:eastAsia="ar-SA"/>
    </w:rPr>
  </w:style>
  <w:style w:type="paragraph" w:customStyle="1" w:styleId="ParaAttribute3">
    <w:name w:val="ParaAttribute3"/>
    <w:rsid w:val="00C2744C"/>
    <w:pPr>
      <w:tabs>
        <w:tab w:val="left" w:pos="4720"/>
      </w:tabs>
      <w:ind w:left="-15" w:firstLine="15"/>
    </w:pPr>
    <w:rPr>
      <w:rFonts w:eastAsia="Batang"/>
    </w:rPr>
  </w:style>
  <w:style w:type="paragraph" w:customStyle="1" w:styleId="ParaAttribute4">
    <w:name w:val="ParaAttribute4"/>
    <w:rsid w:val="00C2744C"/>
    <w:pPr>
      <w:tabs>
        <w:tab w:val="left" w:pos="4720"/>
      </w:tabs>
      <w:ind w:left="-1575" w:firstLine="1575"/>
      <w:jc w:val="center"/>
    </w:pPr>
    <w:rPr>
      <w:rFonts w:eastAsia="Batang"/>
    </w:rPr>
  </w:style>
  <w:style w:type="character" w:customStyle="1" w:styleId="CharAttribute4">
    <w:name w:val="CharAttribute4"/>
    <w:rsid w:val="00C2744C"/>
    <w:rPr>
      <w:rFonts w:ascii="Calibri" w:eastAsia="Times New Roman"/>
    </w:rPr>
  </w:style>
  <w:style w:type="character" w:customStyle="1" w:styleId="CharAttribute2">
    <w:name w:val="CharAttribute2"/>
    <w:rsid w:val="00C2744C"/>
    <w:rPr>
      <w:rFonts w:ascii="Calibri" w:eastAsia="Arial Unicode MS"/>
    </w:rPr>
  </w:style>
  <w:style w:type="paragraph" w:customStyle="1" w:styleId="ParaAttribute5">
    <w:name w:val="ParaAttribute5"/>
    <w:rsid w:val="00C2744C"/>
    <w:pPr>
      <w:tabs>
        <w:tab w:val="left" w:pos="4495"/>
      </w:tabs>
      <w:ind w:left="-15" w:firstLine="15"/>
    </w:pPr>
    <w:rPr>
      <w:rFonts w:eastAsia="Batang"/>
    </w:rPr>
  </w:style>
  <w:style w:type="paragraph" w:customStyle="1" w:styleId="ParaAttribute6">
    <w:name w:val="ParaAttribute6"/>
    <w:rsid w:val="00C2744C"/>
    <w:pPr>
      <w:jc w:val="center"/>
    </w:pPr>
    <w:rPr>
      <w:rFonts w:eastAsia="Batang"/>
    </w:rPr>
  </w:style>
  <w:style w:type="paragraph" w:customStyle="1" w:styleId="ParaAttribute7">
    <w:name w:val="ParaAttribute7"/>
    <w:rsid w:val="00C2744C"/>
    <w:pPr>
      <w:ind w:firstLine="15"/>
    </w:pPr>
    <w:rPr>
      <w:rFonts w:eastAsia="Batang"/>
    </w:rPr>
  </w:style>
  <w:style w:type="paragraph" w:customStyle="1" w:styleId="ParaAttribute8">
    <w:name w:val="ParaAttribute8"/>
    <w:rsid w:val="00C2744C"/>
    <w:pPr>
      <w:tabs>
        <w:tab w:val="left" w:pos="4450"/>
      </w:tabs>
      <w:ind w:firstLine="15"/>
    </w:pPr>
    <w:rPr>
      <w:rFonts w:eastAsia="Batang"/>
    </w:rPr>
  </w:style>
  <w:style w:type="character" w:customStyle="1" w:styleId="CharAttribute1">
    <w:name w:val="CharAttribute1"/>
    <w:rsid w:val="00C2744C"/>
    <w:rPr>
      <w:rFonts w:ascii="Calibri" w:eastAsia="Times New Roman"/>
      <w:b/>
    </w:rPr>
  </w:style>
  <w:style w:type="paragraph" w:customStyle="1" w:styleId="ParaAttribute9">
    <w:name w:val="ParaAttribute9"/>
    <w:rsid w:val="00C2744C"/>
    <w:pPr>
      <w:tabs>
        <w:tab w:val="left" w:pos="4450"/>
      </w:tabs>
      <w:ind w:left="-15" w:firstLine="15"/>
    </w:pPr>
    <w:rPr>
      <w:rFonts w:eastAsia="Batang"/>
    </w:rPr>
  </w:style>
  <w:style w:type="paragraph" w:customStyle="1" w:styleId="ParaAttribute10">
    <w:name w:val="ParaAttribute10"/>
    <w:rsid w:val="00C2744C"/>
    <w:pPr>
      <w:tabs>
        <w:tab w:val="left" w:pos="4465"/>
      </w:tabs>
      <w:ind w:left="-15" w:firstLine="15"/>
    </w:pPr>
    <w:rPr>
      <w:rFonts w:eastAsia="Batang"/>
    </w:rPr>
  </w:style>
  <w:style w:type="paragraph" w:customStyle="1" w:styleId="ParaAttribute11">
    <w:name w:val="ParaAttribute11"/>
    <w:rsid w:val="00C2744C"/>
    <w:pPr>
      <w:ind w:left="-15" w:firstLine="15"/>
    </w:pPr>
    <w:rPr>
      <w:rFonts w:eastAsia="Batang"/>
    </w:rPr>
  </w:style>
  <w:style w:type="paragraph" w:customStyle="1" w:styleId="ParaAttribute12">
    <w:name w:val="ParaAttribute12"/>
    <w:rsid w:val="00C2744C"/>
    <w:pPr>
      <w:tabs>
        <w:tab w:val="left" w:pos="4501"/>
      </w:tabs>
      <w:ind w:left="-15" w:right="3" w:firstLine="15"/>
    </w:pPr>
    <w:rPr>
      <w:rFonts w:eastAsia="Batang"/>
    </w:rPr>
  </w:style>
  <w:style w:type="paragraph" w:styleId="Akapitzlist">
    <w:name w:val="List Paragraph"/>
    <w:basedOn w:val="Normalny"/>
    <w:uiPriority w:val="34"/>
    <w:qFormat/>
    <w:rsid w:val="00C2744C"/>
    <w:pPr>
      <w:widowControl w:val="0"/>
      <w:suppressAutoHyphens w:val="0"/>
      <w:wordWrap w:val="0"/>
      <w:autoSpaceDE w:val="0"/>
      <w:autoSpaceDN w:val="0"/>
      <w:ind w:left="400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paragraph" w:customStyle="1" w:styleId="ParaAttribute14">
    <w:name w:val="ParaAttribute14"/>
    <w:rsid w:val="00C2744C"/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2744C"/>
    <w:pPr>
      <w:ind w:firstLine="210"/>
    </w:pPr>
  </w:style>
  <w:style w:type="character" w:customStyle="1" w:styleId="TekstpodstawowywcityZnak">
    <w:name w:val="Tekst podstawowy wcięty Znak"/>
    <w:link w:val="Tekstpodstawowywcity"/>
    <w:rsid w:val="00C2744C"/>
    <w:rPr>
      <w:sz w:val="24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2744C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204F94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C664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FF0868"/>
    <w:rPr>
      <w:sz w:val="28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FF0868"/>
    <w:rPr>
      <w:vertAlign w:val="superscript"/>
    </w:rPr>
  </w:style>
  <w:style w:type="paragraph" w:customStyle="1" w:styleId="Przypisdolny">
    <w:name w:val="Przypis dolny"/>
    <w:basedOn w:val="Normalny"/>
    <w:rsid w:val="00FF0868"/>
    <w:rPr>
      <w:color w:val="00000A"/>
      <w:lang w:eastAsia="pl-PL"/>
    </w:rPr>
  </w:style>
  <w:style w:type="character" w:customStyle="1" w:styleId="StopkaZnak">
    <w:name w:val="Stopka Znak"/>
    <w:link w:val="Stopka"/>
    <w:uiPriority w:val="99"/>
    <w:rsid w:val="008C3F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25FA-EC24-41B7-A5C1-C430566C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7067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2018-10-23T09:38:00Z</dcterms:created>
  <dcterms:modified xsi:type="dcterms:W3CDTF">2018-11-05T13:13:00Z</dcterms:modified>
</cp:coreProperties>
</file>