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585D1" w14:textId="6A79DB7B" w:rsidR="009E5FFE" w:rsidRDefault="00B1471E" w:rsidP="009E5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23AE7">
        <w:rPr>
          <w:rFonts w:ascii="Times New Roman" w:hAnsi="Times New Roman"/>
          <w:b/>
          <w:sz w:val="24"/>
          <w:szCs w:val="24"/>
        </w:rPr>
        <w:t>Z</w:t>
      </w:r>
      <w:r w:rsidR="00872790">
        <w:rPr>
          <w:rFonts w:ascii="Times New Roman" w:hAnsi="Times New Roman"/>
          <w:b/>
          <w:sz w:val="24"/>
          <w:szCs w:val="24"/>
        </w:rPr>
        <w:t xml:space="preserve">ałącznik nr III </w:t>
      </w:r>
      <w:r w:rsidR="00A44A1E">
        <w:rPr>
          <w:rFonts w:ascii="Times New Roman" w:hAnsi="Times New Roman"/>
          <w:b/>
          <w:sz w:val="24"/>
          <w:szCs w:val="24"/>
        </w:rPr>
        <w:t>C</w:t>
      </w:r>
      <w:r w:rsidR="009E5FFE">
        <w:rPr>
          <w:rFonts w:ascii="Times New Roman" w:hAnsi="Times New Roman"/>
          <w:b/>
          <w:sz w:val="24"/>
          <w:szCs w:val="24"/>
        </w:rPr>
        <w:t xml:space="preserve"> do SIWZ –</w:t>
      </w:r>
    </w:p>
    <w:p w14:paraId="4AF6AEE8" w14:textId="37D39D82" w:rsidR="00B1471E" w:rsidRPr="00123AE7" w:rsidRDefault="009E5FFE" w:rsidP="009E5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E5FFE">
        <w:rPr>
          <w:rFonts w:ascii="Times New Roman" w:hAnsi="Times New Roman"/>
          <w:b/>
          <w:sz w:val="24"/>
          <w:szCs w:val="24"/>
        </w:rPr>
        <w:t>Zestawienie parametrów technicznych podlegających ocenie</w:t>
      </w:r>
      <w:r w:rsidR="00791EE9">
        <w:rPr>
          <w:rFonts w:ascii="Times New Roman" w:hAnsi="Times New Roman"/>
          <w:b/>
          <w:sz w:val="24"/>
          <w:szCs w:val="24"/>
        </w:rPr>
        <w:t xml:space="preserve"> – Zadanie nr I</w:t>
      </w:r>
    </w:p>
    <w:p w14:paraId="0AD6DDDA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123AE7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 w:rsidRPr="00123AE7"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123AE7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F4096F" w14:textId="3FA7B6ED" w:rsidR="004D1884" w:rsidRDefault="0006351F" w:rsidP="000544D0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sdt>
        <w:sdtPr>
          <w:rPr>
            <w:rFonts w:ascii="Times New Roman" w:hAnsi="Times New Roman"/>
            <w:b/>
            <w:i/>
            <w:sz w:val="36"/>
            <w:szCs w:val="36"/>
          </w:rPr>
          <w:alias w:val="Tytuł"/>
          <w:tag w:val=""/>
          <w:id w:val="-238482951"/>
          <w:placeholder>
            <w:docPart w:val="F4EF925A12B74906B4066EB099367E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D1884">
            <w:rPr>
              <w:rFonts w:ascii="Times New Roman" w:hAnsi="Times New Roman"/>
              <w:b/>
              <w:i/>
              <w:sz w:val="36"/>
              <w:szCs w:val="36"/>
            </w:rPr>
            <w:t>Dostawa</w:t>
          </w:r>
        </w:sdtContent>
      </w:sdt>
      <w:r>
        <w:rPr>
          <w:rFonts w:ascii="Times New Roman" w:hAnsi="Times New Roman"/>
          <w:b/>
          <w:i/>
          <w:sz w:val="36"/>
          <w:szCs w:val="36"/>
        </w:rPr>
        <w:t xml:space="preserve"> </w:t>
      </w:r>
      <w:bookmarkStart w:id="0" w:name="_GoBack"/>
      <w:bookmarkEnd w:id="0"/>
      <w:r w:rsidR="004D1884">
        <w:rPr>
          <w:rFonts w:ascii="Times New Roman" w:hAnsi="Times New Roman"/>
          <w:b/>
          <w:i/>
          <w:sz w:val="36"/>
          <w:szCs w:val="36"/>
        </w:rPr>
        <w:t>aparatury ultrasonograficznej na potrzeby Kliniki Diabetologii i Chorób Wewnętrznych dla Pomorskiego Uniwersytetu Medycznego w Szczecinie</w:t>
      </w:r>
    </w:p>
    <w:p w14:paraId="1928B789" w14:textId="7F1AD2B1" w:rsidR="00E449D7" w:rsidRPr="00123AE7" w:rsidRDefault="000544D0" w:rsidP="00054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b/>
          <w:sz w:val="28"/>
          <w:szCs w:val="28"/>
        </w:rPr>
        <w:t xml:space="preserve"> </w:t>
      </w:r>
      <w:r w:rsidR="00872790">
        <w:rPr>
          <w:rFonts w:ascii="Times New Roman" w:hAnsi="Times New Roman"/>
          <w:b/>
          <w:sz w:val="28"/>
          <w:szCs w:val="28"/>
        </w:rPr>
        <w:t>DZ</w:t>
      </w:r>
      <w:r>
        <w:rPr>
          <w:rFonts w:ascii="Times New Roman" w:hAnsi="Times New Roman"/>
          <w:b/>
          <w:sz w:val="28"/>
          <w:szCs w:val="28"/>
        </w:rPr>
        <w:t>-262-</w:t>
      </w:r>
      <w:r w:rsidR="00A44A1E">
        <w:rPr>
          <w:rFonts w:ascii="Times New Roman" w:hAnsi="Times New Roman"/>
          <w:b/>
          <w:sz w:val="28"/>
          <w:szCs w:val="28"/>
        </w:rPr>
        <w:t>47</w:t>
      </w:r>
      <w:r>
        <w:rPr>
          <w:rFonts w:ascii="Times New Roman" w:hAnsi="Times New Roman"/>
          <w:b/>
          <w:sz w:val="28"/>
          <w:szCs w:val="28"/>
        </w:rPr>
        <w:t>/20</w:t>
      </w:r>
      <w:r w:rsidR="00553131">
        <w:rPr>
          <w:rFonts w:ascii="Times New Roman" w:hAnsi="Times New Roman"/>
          <w:b/>
          <w:sz w:val="28"/>
          <w:szCs w:val="28"/>
        </w:rPr>
        <w:t>18</w:t>
      </w:r>
    </w:p>
    <w:p w14:paraId="26D0A074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123AE7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38B4036C" w:rsidR="00FB5064" w:rsidRPr="000544D0" w:rsidRDefault="00872790" w:rsidP="00FB50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 że oferujemy niżej wymienione parametry techniczne podlegające ocenie:</w:t>
      </w:r>
    </w:p>
    <w:p w14:paraId="7868A383" w14:textId="77777777" w:rsidR="00553131" w:rsidRDefault="00553131" w:rsidP="00FB5064">
      <w:pPr>
        <w:spacing w:after="0"/>
        <w:rPr>
          <w:rFonts w:ascii="Times New Roman" w:hAnsi="Times New Roman"/>
          <w:sz w:val="24"/>
          <w:szCs w:val="24"/>
        </w:rPr>
      </w:pPr>
    </w:p>
    <w:p w14:paraId="4F71D443" w14:textId="7CBA9394" w:rsidR="0094393E" w:rsidRDefault="00553131" w:rsidP="00FB5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Zadania nr I, </w:t>
      </w:r>
    </w:p>
    <w:p w14:paraId="6D31ACE1" w14:textId="77777777" w:rsidR="00177C4A" w:rsidRPr="000544D0" w:rsidRDefault="00177C4A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123AE7" w:rsidRPr="009E5FFE" w14:paraId="5FF7FCBB" w14:textId="45F5B8D6" w:rsidTr="009E5FFE">
        <w:trPr>
          <w:trHeight w:val="690"/>
        </w:trPr>
        <w:tc>
          <w:tcPr>
            <w:tcW w:w="532" w:type="dxa"/>
            <w:vAlign w:val="center"/>
          </w:tcPr>
          <w:p w14:paraId="28BDA398" w14:textId="6374DEE3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nr</w:t>
            </w:r>
          </w:p>
        </w:tc>
        <w:tc>
          <w:tcPr>
            <w:tcW w:w="5369" w:type="dxa"/>
            <w:vAlign w:val="center"/>
          </w:tcPr>
          <w:p w14:paraId="1EF60A5B" w14:textId="4E157887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Parametr podlegający ocenie</w:t>
            </w:r>
          </w:p>
        </w:tc>
        <w:tc>
          <w:tcPr>
            <w:tcW w:w="3204" w:type="dxa"/>
            <w:vAlign w:val="center"/>
          </w:tcPr>
          <w:p w14:paraId="656447ED" w14:textId="77777777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Oferowana wartość</w:t>
            </w:r>
            <w:r w:rsidR="00872790" w:rsidRPr="009E5FFE">
              <w:rPr>
                <w:rFonts w:asciiTheme="minorHAnsi" w:hAnsiTheme="minorHAnsi"/>
                <w:b/>
              </w:rPr>
              <w:t xml:space="preserve"> TAK/NIE</w:t>
            </w:r>
          </w:p>
          <w:p w14:paraId="7EC0C154" w14:textId="47D0B74B" w:rsidR="00872790" w:rsidRPr="009E5FFE" w:rsidRDefault="00872790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Opisać jeśli potrzeba</w:t>
            </w:r>
          </w:p>
        </w:tc>
      </w:tr>
      <w:tr w:rsidR="00872790" w:rsidRPr="009E5FFE" w14:paraId="793C0E21" w14:textId="77777777" w:rsidTr="009E5FFE">
        <w:trPr>
          <w:trHeight w:val="988"/>
        </w:trPr>
        <w:tc>
          <w:tcPr>
            <w:tcW w:w="532" w:type="dxa"/>
            <w:vAlign w:val="center"/>
          </w:tcPr>
          <w:p w14:paraId="57E6D9E0" w14:textId="53282E7B" w:rsidR="00872790" w:rsidRPr="009E5FFE" w:rsidRDefault="00872790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  <w:vAlign w:val="center"/>
          </w:tcPr>
          <w:p w14:paraId="3FDB9A40" w14:textId="69C91293" w:rsidR="00A44A1E" w:rsidRPr="00A44A1E" w:rsidRDefault="00A44A1E" w:rsidP="00A44A1E">
            <w:pPr>
              <w:spacing w:after="0"/>
              <w:jc w:val="both"/>
              <w:rPr>
                <w:rFonts w:asciiTheme="minorHAnsi" w:hAnsiTheme="minorHAnsi"/>
              </w:rPr>
            </w:pPr>
            <w:r w:rsidRPr="00A44A1E">
              <w:rPr>
                <w:rFonts w:asciiTheme="minorHAnsi" w:hAnsiTheme="minorHAnsi"/>
              </w:rPr>
              <w:t>Możliwość korekcji kąta bramki dopplerowskiej w zakresie: Min. +/- 60 stopni</w:t>
            </w:r>
          </w:p>
          <w:p w14:paraId="01745F0A" w14:textId="66B96B8E" w:rsidR="00B61DFC" w:rsidRPr="00A44A1E" w:rsidRDefault="00A44A1E" w:rsidP="00A44A1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A44A1E">
              <w:rPr>
                <w:rFonts w:asciiTheme="minorHAnsi" w:hAnsiTheme="minorHAnsi"/>
                <w:b/>
              </w:rPr>
              <w:t>≤ 79º - 0 pkt, ≥ 80º - 10 pkt</w:t>
            </w:r>
          </w:p>
        </w:tc>
        <w:tc>
          <w:tcPr>
            <w:tcW w:w="3204" w:type="dxa"/>
          </w:tcPr>
          <w:p w14:paraId="686EAEFD" w14:textId="12DBEC2E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20693A12" w14:textId="0DBC9AC2" w:rsidTr="009E5FFE">
        <w:trPr>
          <w:trHeight w:val="551"/>
        </w:trPr>
        <w:tc>
          <w:tcPr>
            <w:tcW w:w="532" w:type="dxa"/>
            <w:vAlign w:val="center"/>
          </w:tcPr>
          <w:p w14:paraId="3B150F73" w14:textId="3DD63933" w:rsidR="00872790" w:rsidRPr="009E5FFE" w:rsidRDefault="00872790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4DF18399" w14:textId="461E18FB" w:rsidR="00A44A1E" w:rsidRPr="00A44A1E" w:rsidRDefault="00A44A1E" w:rsidP="00A44A1E">
            <w:pPr>
              <w:spacing w:after="0"/>
              <w:jc w:val="both"/>
              <w:rPr>
                <w:rFonts w:asciiTheme="minorHAnsi" w:hAnsiTheme="minorHAnsi"/>
              </w:rPr>
            </w:pPr>
            <w:r w:rsidRPr="00A44A1E">
              <w:rPr>
                <w:rFonts w:asciiTheme="minorHAnsi" w:hAnsiTheme="minorHAnsi"/>
              </w:rPr>
              <w:t>Możliwość zduplikowania na ekranie dotykow</w:t>
            </w:r>
            <w:r>
              <w:rPr>
                <w:rFonts w:asciiTheme="minorHAnsi" w:hAnsiTheme="minorHAnsi"/>
              </w:rPr>
              <w:t xml:space="preserve">ym obrazu ultrasonograficznego </w:t>
            </w:r>
            <w:r w:rsidRPr="00A44A1E">
              <w:rPr>
                <w:rFonts w:asciiTheme="minorHAnsi" w:hAnsiTheme="minorHAnsi"/>
              </w:rPr>
              <w:t>z monitora aparatu celem ułatwienia wykonywania procedur interwencyjnych.</w:t>
            </w:r>
          </w:p>
          <w:p w14:paraId="5ED4AFCD" w14:textId="45526803" w:rsidR="00B61DFC" w:rsidRPr="00177C4A" w:rsidRDefault="00A44A1E" w:rsidP="00A44A1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A44A1E">
              <w:rPr>
                <w:rFonts w:asciiTheme="minorHAnsi" w:hAnsiTheme="minorHAnsi"/>
                <w:b/>
              </w:rPr>
              <w:t>TAK – 10 pkt, NIE – 0 pkt</w:t>
            </w:r>
          </w:p>
        </w:tc>
        <w:tc>
          <w:tcPr>
            <w:tcW w:w="3204" w:type="dxa"/>
          </w:tcPr>
          <w:p w14:paraId="1789AD2A" w14:textId="4F66358E" w:rsidR="00872790" w:rsidRPr="009E5FFE" w:rsidRDefault="00872790" w:rsidP="00C7215E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2FE43E7B" w14:textId="0D44CF5F" w:rsidTr="009E5FFE">
        <w:trPr>
          <w:trHeight w:val="501"/>
        </w:trPr>
        <w:tc>
          <w:tcPr>
            <w:tcW w:w="532" w:type="dxa"/>
            <w:vAlign w:val="center"/>
          </w:tcPr>
          <w:p w14:paraId="0E2D772B" w14:textId="77777777" w:rsidR="00872790" w:rsidRPr="009E5FFE" w:rsidRDefault="00872790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0B639722" w14:textId="2779E9F3" w:rsidR="00A44A1E" w:rsidRPr="00A44A1E" w:rsidRDefault="00A44A1E" w:rsidP="00A44A1E">
            <w:pPr>
              <w:spacing w:after="0"/>
              <w:jc w:val="both"/>
              <w:rPr>
                <w:rFonts w:asciiTheme="minorHAnsi" w:hAnsiTheme="minorHAnsi"/>
              </w:rPr>
            </w:pPr>
            <w:r w:rsidRPr="00A44A1E">
              <w:rPr>
                <w:rFonts w:asciiTheme="minorHAnsi" w:hAnsiTheme="minorHAnsi"/>
              </w:rPr>
              <w:t>Funkcja automatycznego ustawian</w:t>
            </w:r>
            <w:r>
              <w:rPr>
                <w:rFonts w:asciiTheme="minorHAnsi" w:hAnsiTheme="minorHAnsi"/>
              </w:rPr>
              <w:t xml:space="preserve">ia bramki Dopplera w naczyniu, </w:t>
            </w:r>
            <w:r w:rsidRPr="00A44A1E">
              <w:rPr>
                <w:rFonts w:asciiTheme="minorHAnsi" w:hAnsiTheme="minorHAnsi"/>
              </w:rPr>
              <w:t>z uwzględnieniem kąta korekcji.</w:t>
            </w:r>
          </w:p>
          <w:p w14:paraId="21CF7C67" w14:textId="06A9A196" w:rsidR="00B61DFC" w:rsidRPr="00177C4A" w:rsidRDefault="00A44A1E" w:rsidP="00A44A1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A44A1E">
              <w:rPr>
                <w:rFonts w:asciiTheme="minorHAnsi" w:hAnsiTheme="minorHAnsi"/>
                <w:b/>
              </w:rPr>
              <w:t>TAK – 10 pkt, NIE – 0 pkt</w:t>
            </w:r>
          </w:p>
        </w:tc>
        <w:tc>
          <w:tcPr>
            <w:tcW w:w="3204" w:type="dxa"/>
          </w:tcPr>
          <w:p w14:paraId="23D428D5" w14:textId="6DAC4922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5CE8F165" w14:textId="77777777" w:rsidR="0094393E" w:rsidRPr="00123AE7" w:rsidRDefault="0094393E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BD00E3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14:paraId="6E32518F" w14:textId="01D73A7B" w:rsidR="00FD2A58" w:rsidRPr="009E5FFE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3AE7">
        <w:rPr>
          <w:rFonts w:ascii="Times New Roman" w:hAnsi="Times New Roman"/>
          <w:i/>
          <w:sz w:val="18"/>
          <w:szCs w:val="18"/>
        </w:rPr>
        <w:t xml:space="preserve">                 </w:t>
      </w:r>
      <w:r w:rsidR="009E5FFE">
        <w:rPr>
          <w:rFonts w:ascii="Times New Roman" w:hAnsi="Times New Roman"/>
          <w:i/>
          <w:sz w:val="18"/>
          <w:szCs w:val="18"/>
        </w:rPr>
        <w:t>(miejscowość)</w:t>
      </w:r>
    </w:p>
    <w:p w14:paraId="1B6FD22A" w14:textId="77777777" w:rsidR="00FD2A58" w:rsidRPr="00123AE7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31E2D515" w14:textId="4CE81289" w:rsidR="00BB37A5" w:rsidRPr="000544D0" w:rsidRDefault="00FD2A58" w:rsidP="000544D0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  <w:sectPr w:rsidR="00BB37A5" w:rsidRPr="000544D0" w:rsidSect="00840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  <w:r w:rsidRPr="00123AE7">
        <w:rPr>
          <w:rFonts w:ascii="Times New Roman" w:hAnsi="Times New Roman"/>
          <w:i/>
          <w:sz w:val="18"/>
          <w:szCs w:val="24"/>
        </w:rPr>
        <w:t>(podpis upoważni</w:t>
      </w:r>
      <w:r w:rsidR="009E5FFE">
        <w:rPr>
          <w:rFonts w:ascii="Times New Roman" w:hAnsi="Times New Roman"/>
          <w:i/>
          <w:sz w:val="18"/>
          <w:szCs w:val="24"/>
        </w:rPr>
        <w:t>onego przedstawiciela Wykonawcy</w:t>
      </w:r>
    </w:p>
    <w:p w14:paraId="661567BC" w14:textId="77777777" w:rsidR="005802D8" w:rsidRPr="00123AE7" w:rsidRDefault="005802D8" w:rsidP="009E5FFE">
      <w:pPr>
        <w:jc w:val="both"/>
        <w:rPr>
          <w:rFonts w:ascii="Times New Roman" w:hAnsi="Times New Roman"/>
          <w:i/>
          <w:sz w:val="16"/>
          <w:szCs w:val="16"/>
        </w:rPr>
      </w:pPr>
    </w:p>
    <w:sectPr w:rsidR="005802D8" w:rsidRPr="00123AE7" w:rsidSect="004F1543"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0965" w14:textId="77777777" w:rsidR="00B61DFC" w:rsidRDefault="00B61DFC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B61DFC" w:rsidRDefault="00B61DF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3C7D9" w14:textId="77777777" w:rsidR="00B61DFC" w:rsidRDefault="00B61D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4807" w14:textId="77777777" w:rsidR="00B61DFC" w:rsidRPr="00E32484" w:rsidRDefault="00B61DFC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A44A1E" w:rsidRPr="00A44A1E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B61DFC" w:rsidRDefault="00B61D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5E1E2" w14:textId="77777777" w:rsidR="00B61DFC" w:rsidRPr="00ED08EB" w:rsidRDefault="00B61DFC" w:rsidP="00ED08EB">
    <w:pPr>
      <w:spacing w:after="0" w:line="240" w:lineRule="auto"/>
      <w:jc w:val="both"/>
    </w:pPr>
    <w:r w:rsidRPr="00ED08EB">
      <w:rPr>
        <w:rFonts w:ascii="Times New Roman" w:hAnsi="Times New Roman"/>
        <w:sz w:val="16"/>
        <w:szCs w:val="16"/>
      </w:rPr>
      <w:t xml:space="preserve">Projekt pn. </w:t>
    </w:r>
    <w:r w:rsidRPr="00ED08EB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ED08EB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14:paraId="6C1DFAB0" w14:textId="2D6B13AC" w:rsidR="00B61DFC" w:rsidRDefault="00B61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F068D" w14:textId="77777777" w:rsidR="00B61DFC" w:rsidRDefault="00B61DFC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B61DFC" w:rsidRDefault="00B61DF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B7F0" w14:textId="77777777" w:rsidR="00B61DFC" w:rsidRDefault="0006351F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3F60" w14:textId="77777777" w:rsidR="00B61DFC" w:rsidRDefault="0006351F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26C38" w14:textId="77777777" w:rsidR="00B61DFC" w:rsidRDefault="00B61DFC" w:rsidP="00ED08EB">
    <w:pPr>
      <w:pStyle w:val="Nagwek"/>
      <w:tabs>
        <w:tab w:val="left" w:pos="708"/>
      </w:tabs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DBE86C5" wp14:editId="41451918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9" name="Obraz 9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12E08C5B" wp14:editId="4B754258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6C7F0827" wp14:editId="6068A65E">
          <wp:extent cx="1759585" cy="831215"/>
          <wp:effectExtent l="0" t="0" r="0" b="698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  <w:p w14:paraId="314ED965" w14:textId="3771053B" w:rsidR="00B61DFC" w:rsidRDefault="0006351F">
    <w:pPr>
      <w:pStyle w:val="Nagwek"/>
    </w:pPr>
    <w:r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4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 w15:restartNumberingAfterBreak="0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4D0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51F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3AE7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77C4A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538E"/>
    <w:rsid w:val="003571FE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765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3E0D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1884"/>
    <w:rsid w:val="004D35DD"/>
    <w:rsid w:val="004E0FE4"/>
    <w:rsid w:val="004E1594"/>
    <w:rsid w:val="004E2550"/>
    <w:rsid w:val="004E30E0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131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A97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037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2EB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B25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1EE9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790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5FF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4A1E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1DFC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8EB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  <w15:docId w15:val="{A439D109-528C-4988-B901-5C9CA713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1">
    <w:name w:val="Znak Znak1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4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EF925A12B74906B4066EB099367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A7A07-B6F6-4208-9E03-C1F9ABFC484A}"/>
      </w:docPartPr>
      <w:docPartBody>
        <w:p w:rsidR="00A878C5" w:rsidRDefault="00D70299" w:rsidP="00D70299">
          <w:pPr>
            <w:pStyle w:val="F4EF925A12B74906B4066EB099367E1C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99"/>
    <w:rsid w:val="005F3CFC"/>
    <w:rsid w:val="009C45B0"/>
    <w:rsid w:val="00A878C5"/>
    <w:rsid w:val="00D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0299"/>
    <w:rPr>
      <w:color w:val="808080"/>
    </w:rPr>
  </w:style>
  <w:style w:type="paragraph" w:customStyle="1" w:styleId="EB97EBF4F02F4576AC9008D0A0C3C4BC">
    <w:name w:val="EB97EBF4F02F4576AC9008D0A0C3C4BC"/>
    <w:rsid w:val="00D70299"/>
  </w:style>
  <w:style w:type="paragraph" w:customStyle="1" w:styleId="B793BBE5AE254F4293E7A712B19FA834">
    <w:name w:val="B793BBE5AE254F4293E7A712B19FA834"/>
    <w:rsid w:val="00D70299"/>
  </w:style>
  <w:style w:type="paragraph" w:customStyle="1" w:styleId="ECDE13C5FE4C4867956B7248DAB563E6">
    <w:name w:val="ECDE13C5FE4C4867956B7248DAB563E6"/>
    <w:rsid w:val="00D70299"/>
  </w:style>
  <w:style w:type="paragraph" w:customStyle="1" w:styleId="837F7495E7CA4AE0BDB42429514CDC0B">
    <w:name w:val="837F7495E7CA4AE0BDB42429514CDC0B"/>
    <w:rsid w:val="00D70299"/>
  </w:style>
  <w:style w:type="paragraph" w:customStyle="1" w:styleId="99E2171881A54EAA835519B9DDFCC6E4">
    <w:name w:val="99E2171881A54EAA835519B9DDFCC6E4"/>
    <w:rsid w:val="00D70299"/>
  </w:style>
  <w:style w:type="paragraph" w:customStyle="1" w:styleId="AD0CB94C333542608E4FD60AEA04645D">
    <w:name w:val="AD0CB94C333542608E4FD60AEA04645D"/>
    <w:rsid w:val="00D70299"/>
  </w:style>
  <w:style w:type="paragraph" w:customStyle="1" w:styleId="33295E4D727A4F82B24114ED11ACDD6B">
    <w:name w:val="33295E4D727A4F82B24114ED11ACDD6B"/>
    <w:rsid w:val="00D70299"/>
  </w:style>
  <w:style w:type="paragraph" w:customStyle="1" w:styleId="F4EF925A12B74906B4066EB099367E1C">
    <w:name w:val="F4EF925A12B74906B4066EB099367E1C"/>
    <w:rsid w:val="00D70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4F4BD-E70B-4ABE-84F4-2CE7AC39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symulatorów wysokiej wierności dla Centrum Symulacji Medycznych Pomorskiego Uniwersytetu Medycznego w Szczecinie</vt:lpstr>
    </vt:vector>
  </TitlesOfParts>
  <Company>Hewlett-Packard Company</Company>
  <LinksUpToDate>false</LinksUpToDate>
  <CharactersWithSpaces>1673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</dc:title>
  <dc:subject/>
  <dc:creator>Konrad Dul</dc:creator>
  <cp:keywords/>
  <dc:description/>
  <cp:lastModifiedBy>Izabela Leżańska</cp:lastModifiedBy>
  <cp:revision>2</cp:revision>
  <cp:lastPrinted>2018-06-04T08:58:00Z</cp:lastPrinted>
  <dcterms:created xsi:type="dcterms:W3CDTF">2017-11-21T09:53:00Z</dcterms:created>
  <dcterms:modified xsi:type="dcterms:W3CDTF">2018-11-05T06:57:00Z</dcterms:modified>
</cp:coreProperties>
</file>