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cstheme="minorHAnsi"/>
          <w:b/>
          <w:sz w:val="24"/>
          <w:szCs w:val="24"/>
        </w:rPr>
        <w:t xml:space="preserve">ZAPYTANIE OFERTOWE NR </w:t>
      </w:r>
      <w:r w:rsidR="000D5A35">
        <w:rPr>
          <w:rFonts w:cs="Calibri"/>
          <w:b/>
          <w:sz w:val="24"/>
          <w:szCs w:val="24"/>
        </w:rPr>
        <w:t>22-1</w:t>
      </w:r>
      <w:r w:rsidR="001D4AA6" w:rsidRPr="00F95A72">
        <w:rPr>
          <w:rFonts w:cs="Calibri"/>
          <w:b/>
          <w:sz w:val="24"/>
          <w:szCs w:val="24"/>
        </w:rPr>
        <w:t>-II-2018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D5A35" w:rsidRPr="008230DB" w:rsidRDefault="006E7B37" w:rsidP="000D5A35">
      <w:pPr>
        <w:ind w:left="550"/>
        <w:jc w:val="center"/>
        <w:rPr>
          <w:rFonts w:ascii="Calibri Light" w:hAnsi="Calibri Light" w:cs="Calibri Light"/>
          <w:b/>
          <w:sz w:val="24"/>
          <w:szCs w:val="24"/>
        </w:rPr>
      </w:pPr>
      <w:r w:rsidRPr="001D4AA6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bookmarkStart w:id="0" w:name="_GoBack"/>
      <w:bookmarkEnd w:id="0"/>
      <w:r w:rsidR="008506E3" w:rsidRPr="001D4AA6">
        <w:rPr>
          <w:rFonts w:eastAsia="Times New Roman" w:cstheme="minorHAnsi"/>
          <w:sz w:val="24"/>
          <w:szCs w:val="24"/>
          <w:lang w:eastAsia="ar-SA"/>
        </w:rPr>
        <w:t xml:space="preserve"> nr </w:t>
      </w:r>
      <w:r w:rsidR="000D5A35">
        <w:rPr>
          <w:rFonts w:cs="Calibri"/>
          <w:b/>
          <w:sz w:val="24"/>
          <w:szCs w:val="24"/>
        </w:rPr>
        <w:t>22-1</w:t>
      </w:r>
      <w:r w:rsidR="001D4AA6" w:rsidRPr="006F78D9">
        <w:rPr>
          <w:rFonts w:cs="Calibri"/>
          <w:b/>
          <w:sz w:val="24"/>
          <w:szCs w:val="24"/>
        </w:rPr>
        <w:t xml:space="preserve">-II-2018 </w:t>
      </w:r>
      <w:r w:rsidR="000D5A35" w:rsidRPr="000D5A35">
        <w:rPr>
          <w:rFonts w:cstheme="minorHAnsi"/>
          <w:b/>
          <w:sz w:val="24"/>
          <w:szCs w:val="24"/>
        </w:rPr>
        <w:t xml:space="preserve">Dotyczy produkcji prototypu batonu </w:t>
      </w:r>
      <w:proofErr w:type="spellStart"/>
      <w:r w:rsidR="000D5A35" w:rsidRPr="000D5A35">
        <w:rPr>
          <w:rFonts w:cstheme="minorHAnsi"/>
          <w:b/>
          <w:sz w:val="24"/>
          <w:szCs w:val="24"/>
        </w:rPr>
        <w:t>prebiotycznego</w:t>
      </w:r>
      <w:proofErr w:type="spellEnd"/>
      <w:r w:rsidR="000D5A35" w:rsidRPr="000D5A35">
        <w:rPr>
          <w:rFonts w:cstheme="minorHAnsi"/>
          <w:b/>
          <w:sz w:val="24"/>
          <w:szCs w:val="24"/>
        </w:rPr>
        <w:t xml:space="preserve"> dla </w:t>
      </w:r>
      <w:proofErr w:type="spellStart"/>
      <w:r w:rsidR="000D5A35" w:rsidRPr="000D5A35">
        <w:rPr>
          <w:rFonts w:cstheme="minorHAnsi"/>
          <w:b/>
          <w:sz w:val="24"/>
          <w:szCs w:val="24"/>
        </w:rPr>
        <w:t>Minigrantu</w:t>
      </w:r>
      <w:proofErr w:type="spellEnd"/>
      <w:r w:rsidR="000D5A35" w:rsidRPr="000D5A35">
        <w:rPr>
          <w:rFonts w:cstheme="minorHAnsi"/>
          <w:b/>
          <w:sz w:val="24"/>
          <w:szCs w:val="24"/>
        </w:rPr>
        <w:t xml:space="preserve"> nr 22  pn. „Badanie kliniczne wysokobłonnikowego batonu dedykowanego osobom prowadzącym siedzący tryb życia, zagrożonych otyłością”</w:t>
      </w:r>
      <w:r w:rsidR="000D5A35" w:rsidRPr="000D5A35">
        <w:rPr>
          <w:rFonts w:cstheme="minorHAnsi"/>
          <w:b/>
          <w:sz w:val="20"/>
          <w:szCs w:val="20"/>
        </w:rPr>
        <w:t>.</w:t>
      </w:r>
    </w:p>
    <w:p w:rsidR="006E7B37" w:rsidRPr="00152071" w:rsidRDefault="006F78D9" w:rsidP="000C1D2B">
      <w:pPr>
        <w:jc w:val="both"/>
        <w:rPr>
          <w:rFonts w:cstheme="minorHAnsi"/>
          <w:sz w:val="24"/>
          <w:szCs w:val="24"/>
        </w:rPr>
      </w:pPr>
      <w:r w:rsidRPr="006F78D9">
        <w:rPr>
          <w:rFonts w:cs="Arial"/>
          <w:b/>
          <w:sz w:val="24"/>
          <w:szCs w:val="24"/>
        </w:rPr>
        <w:t xml:space="preserve"> </w:t>
      </w:r>
      <w:r w:rsidR="006E7B37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="006E7B37"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="006E7B37"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="006E7B37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6E7B37"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="006E7B37"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="006E7B37"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1D4AA6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0D5A35">
        <w:rPr>
          <w:rFonts w:cs="Calibri"/>
          <w:b/>
          <w:sz w:val="24"/>
          <w:szCs w:val="24"/>
        </w:rPr>
        <w:t>22</w:t>
      </w:r>
      <w:r w:rsidR="006F78D9">
        <w:rPr>
          <w:rFonts w:cs="Calibri"/>
          <w:b/>
          <w:sz w:val="24"/>
          <w:szCs w:val="24"/>
        </w:rPr>
        <w:t>-</w:t>
      </w:r>
      <w:r w:rsidR="000D5A35">
        <w:rPr>
          <w:rFonts w:cs="Calibri"/>
          <w:b/>
          <w:sz w:val="24"/>
          <w:szCs w:val="24"/>
        </w:rPr>
        <w:t>1</w:t>
      </w:r>
      <w:r w:rsidR="001D4AA6" w:rsidRPr="00F95A72">
        <w:rPr>
          <w:rFonts w:cs="Calibri"/>
          <w:b/>
          <w:sz w:val="24"/>
          <w:szCs w:val="24"/>
        </w:rPr>
        <w:t>-II-2018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0D5A35">
      <w:footerReference w:type="default" r:id="rId8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0D5A35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D4AA6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3E5FB3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34D08"/>
    <w:rsid w:val="0058271D"/>
    <w:rsid w:val="00583617"/>
    <w:rsid w:val="00587A4B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6F78D9"/>
    <w:rsid w:val="007021DF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AA5B7F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80BC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D22D2-593F-4E78-B037-4A91DDD1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15</cp:revision>
  <cp:lastPrinted>2017-09-07T07:40:00Z</cp:lastPrinted>
  <dcterms:created xsi:type="dcterms:W3CDTF">2017-10-11T10:18:00Z</dcterms:created>
  <dcterms:modified xsi:type="dcterms:W3CDTF">2018-10-31T11:45:00Z</dcterms:modified>
</cp:coreProperties>
</file>