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DD11FB">
        <w:rPr>
          <w:rFonts w:cstheme="minorHAnsi"/>
          <w:b/>
          <w:sz w:val="24"/>
          <w:szCs w:val="24"/>
        </w:rPr>
        <w:t>2</w:t>
      </w:r>
      <w:r w:rsidR="001E7133">
        <w:rPr>
          <w:rFonts w:cstheme="minorHAnsi"/>
          <w:b/>
          <w:sz w:val="24"/>
          <w:szCs w:val="24"/>
        </w:rPr>
        <w:t>0-2</w:t>
      </w:r>
      <w:r w:rsidRPr="00152071">
        <w:rPr>
          <w:rFonts w:cstheme="minorHAnsi"/>
          <w:b/>
          <w:sz w:val="24"/>
          <w:szCs w:val="24"/>
        </w:rPr>
        <w:t>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E7133" w:rsidRDefault="006E7B37" w:rsidP="000C1D2B">
      <w:pPr>
        <w:jc w:val="both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DD11FB">
        <w:rPr>
          <w:rFonts w:cstheme="minorHAnsi"/>
          <w:b/>
          <w:sz w:val="24"/>
          <w:szCs w:val="24"/>
          <w:u w:val="single"/>
        </w:rPr>
        <w:t>2</w:t>
      </w:r>
      <w:r w:rsidR="001E7133">
        <w:rPr>
          <w:rFonts w:cstheme="minorHAnsi"/>
          <w:b/>
          <w:sz w:val="24"/>
          <w:szCs w:val="24"/>
          <w:u w:val="single"/>
        </w:rPr>
        <w:t>0-2</w:t>
      </w:r>
      <w:r w:rsidR="00661390" w:rsidRPr="00152071">
        <w:rPr>
          <w:rFonts w:cstheme="minorHAnsi"/>
          <w:b/>
          <w:sz w:val="24"/>
          <w:szCs w:val="24"/>
          <w:u w:val="single"/>
        </w:rPr>
        <w:t>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>dotyczącym</w:t>
      </w:r>
      <w:r w:rsidR="001E7133" w:rsidRP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dostawy urządzenia do pomiaru dotyko</w:t>
      </w:r>
      <w:r w:rsid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wego metodą współrzędnościową z </w:t>
      </w:r>
      <w:r w:rsidR="001E7133" w:rsidRP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sondą dotykową dla </w:t>
      </w:r>
      <w:proofErr w:type="spellStart"/>
      <w:r w:rsidR="001E7133" w:rsidRP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>Minigrantu</w:t>
      </w:r>
      <w:proofErr w:type="spellEnd"/>
      <w:r w:rsidR="001E7133" w:rsidRPr="001E7133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nr 20  pn. "Prototyp łyżki wyciskowej do jednostronnych braków uzębienia w szczęce"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DD11FB">
        <w:rPr>
          <w:rFonts w:cstheme="minorHAnsi"/>
          <w:b/>
          <w:sz w:val="24"/>
          <w:szCs w:val="24"/>
        </w:rPr>
        <w:t>2</w:t>
      </w:r>
      <w:r w:rsidR="001E7133">
        <w:rPr>
          <w:rFonts w:cstheme="minorHAnsi"/>
          <w:b/>
          <w:sz w:val="24"/>
          <w:szCs w:val="24"/>
        </w:rPr>
        <w:t>0-2</w:t>
      </w:r>
      <w:bookmarkStart w:id="0" w:name="_GoBack"/>
      <w:bookmarkEnd w:id="0"/>
      <w:r w:rsidR="00661390" w:rsidRPr="00152071">
        <w:rPr>
          <w:rFonts w:cstheme="minorHAnsi"/>
          <w:b/>
          <w:sz w:val="24"/>
          <w:szCs w:val="24"/>
        </w:rPr>
        <w:t>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E7133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11F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6F31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9C20-B1FA-4DF0-AF19-9B5E6747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2</cp:revision>
  <cp:lastPrinted>2017-09-07T07:40:00Z</cp:lastPrinted>
  <dcterms:created xsi:type="dcterms:W3CDTF">2018-10-31T07:59:00Z</dcterms:created>
  <dcterms:modified xsi:type="dcterms:W3CDTF">2018-10-31T07:59:00Z</dcterms:modified>
</cp:coreProperties>
</file>