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DD11FB">
        <w:rPr>
          <w:rFonts w:cstheme="minorHAnsi"/>
          <w:b/>
          <w:sz w:val="24"/>
          <w:szCs w:val="24"/>
        </w:rPr>
        <w:t>2</w:t>
      </w:r>
      <w:r w:rsidRPr="00152071">
        <w:rPr>
          <w:rFonts w:cstheme="minorHAnsi"/>
          <w:b/>
          <w:sz w:val="24"/>
          <w:szCs w:val="24"/>
        </w:rPr>
        <w:t>0-1/II+/2018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11FB">
        <w:rPr>
          <w:rFonts w:cstheme="minorHAnsi"/>
          <w:b/>
          <w:sz w:val="24"/>
          <w:szCs w:val="24"/>
          <w:u w:val="single"/>
        </w:rPr>
        <w:t>2</w:t>
      </w:r>
      <w:r w:rsidR="00661390" w:rsidRPr="00152071">
        <w:rPr>
          <w:rFonts w:cstheme="minorHAnsi"/>
          <w:b/>
          <w:sz w:val="24"/>
          <w:szCs w:val="24"/>
          <w:u w:val="single"/>
        </w:rPr>
        <w:t>0-1/II+/2018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DD11FB">
        <w:rPr>
          <w:rFonts w:cstheme="minorHAnsi"/>
          <w:b/>
          <w:sz w:val="24"/>
          <w:szCs w:val="24"/>
          <w:u w:val="single"/>
        </w:rPr>
        <w:t xml:space="preserve">dotyczącym </w:t>
      </w:r>
      <w:r w:rsidR="00DD11FB" w:rsidRPr="00DD11FB">
        <w:rPr>
          <w:rFonts w:cstheme="minorHAnsi"/>
          <w:b/>
          <w:sz w:val="24"/>
          <w:szCs w:val="24"/>
          <w:u w:val="single"/>
        </w:rPr>
        <w:t xml:space="preserve">dostawy materiałów, przyrządów i urządzeń stomatologicznych dla </w:t>
      </w:r>
      <w:proofErr w:type="spellStart"/>
      <w:r w:rsidR="00DD11FB" w:rsidRPr="00DD11FB">
        <w:rPr>
          <w:rFonts w:cstheme="minorHAnsi"/>
          <w:b/>
          <w:sz w:val="24"/>
          <w:szCs w:val="24"/>
          <w:u w:val="single"/>
        </w:rPr>
        <w:t>Minigrantu</w:t>
      </w:r>
      <w:proofErr w:type="spellEnd"/>
      <w:r w:rsidR="00DD11FB" w:rsidRPr="00DD11FB">
        <w:rPr>
          <w:rFonts w:cstheme="minorHAnsi"/>
          <w:b/>
          <w:sz w:val="24"/>
          <w:szCs w:val="24"/>
          <w:u w:val="single"/>
        </w:rPr>
        <w:t xml:space="preserve"> nr 20  pn. "Prototyp łyżki wyciskowej do jednostronnych braków uzębienia w szczęce</w:t>
      </w:r>
      <w:r w:rsidR="00152071" w:rsidRPr="00152071">
        <w:rPr>
          <w:rFonts w:cstheme="minorHAnsi"/>
          <w:b/>
          <w:sz w:val="24"/>
          <w:szCs w:val="24"/>
          <w:u w:val="single"/>
        </w:rPr>
        <w:t>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</w:t>
      </w:r>
      <w:bookmarkStart w:id="0" w:name="_GoBack"/>
      <w:bookmarkEnd w:id="0"/>
      <w:r w:rsidRPr="00152071">
        <w:rPr>
          <w:rFonts w:eastAsia="Times New Roman" w:cstheme="minorHAnsi"/>
          <w:bCs/>
          <w:sz w:val="24"/>
          <w:szCs w:val="24"/>
          <w:lang w:eastAsia="pl-PL"/>
        </w:rPr>
        <w:t>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DD11FB">
        <w:rPr>
          <w:rFonts w:cstheme="minorHAnsi"/>
          <w:b/>
          <w:sz w:val="24"/>
          <w:szCs w:val="24"/>
        </w:rPr>
        <w:t>2</w:t>
      </w:r>
      <w:r w:rsidR="00661390" w:rsidRPr="00152071">
        <w:rPr>
          <w:rFonts w:cstheme="minorHAnsi"/>
          <w:b/>
          <w:sz w:val="24"/>
          <w:szCs w:val="24"/>
        </w:rPr>
        <w:t>0-1/II+/2018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11F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C702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F48A-8BAE-40DB-AD54-D7A424A2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2018-10-31T07:12:00Z</dcterms:created>
  <dcterms:modified xsi:type="dcterms:W3CDTF">2018-10-31T07:12:00Z</dcterms:modified>
</cp:coreProperties>
</file>