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 xml:space="preserve">ZAPYTANIE OFERTOWE NR </w:t>
      </w:r>
      <w:r w:rsidR="00893725">
        <w:rPr>
          <w:rFonts w:cstheme="minorHAnsi"/>
          <w:b/>
          <w:sz w:val="24"/>
          <w:szCs w:val="24"/>
        </w:rPr>
        <w:t>18-2</w:t>
      </w:r>
      <w:r w:rsidR="004773FC">
        <w:rPr>
          <w:rFonts w:cstheme="minorHAnsi"/>
          <w:b/>
          <w:sz w:val="24"/>
          <w:szCs w:val="24"/>
        </w:rPr>
        <w:t>/</w:t>
      </w:r>
      <w:r w:rsidR="00661390" w:rsidRPr="006F2A32">
        <w:rPr>
          <w:rFonts w:cstheme="minorHAnsi"/>
          <w:b/>
          <w:sz w:val="24"/>
          <w:szCs w:val="24"/>
        </w:rPr>
        <w:t>II+/2018</w:t>
      </w:r>
    </w:p>
    <w:p w:rsidR="000C1D2B" w:rsidRDefault="006E7B37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EF6845" w:rsidRPr="00EF6845" w:rsidRDefault="00EF6845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8"/>
          <w:szCs w:val="24"/>
          <w:lang w:eastAsia="ar-SA"/>
        </w:rPr>
      </w:pPr>
    </w:p>
    <w:p w:rsidR="00893725" w:rsidRPr="00893725" w:rsidRDefault="00893725" w:rsidP="00893725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893725">
        <w:rPr>
          <w:rFonts w:cstheme="majorHAnsi"/>
          <w:b/>
          <w:sz w:val="24"/>
          <w:szCs w:val="24"/>
        </w:rPr>
        <w:t xml:space="preserve">Dotyczy usługi hostingu oraz opracowania aplikacji mobilnych na urządzenia android, </w:t>
      </w:r>
      <w:proofErr w:type="spellStart"/>
      <w:r w:rsidRPr="00893725">
        <w:rPr>
          <w:rFonts w:cstheme="majorHAnsi"/>
          <w:b/>
          <w:sz w:val="24"/>
          <w:szCs w:val="24"/>
        </w:rPr>
        <w:t>Iphone</w:t>
      </w:r>
      <w:proofErr w:type="spellEnd"/>
      <w:r w:rsidRPr="00893725">
        <w:rPr>
          <w:rFonts w:cstheme="majorHAnsi"/>
          <w:b/>
          <w:sz w:val="24"/>
          <w:szCs w:val="24"/>
        </w:rPr>
        <w:t xml:space="preserve"> oraz aplikacji serwerowej na potrzeby </w:t>
      </w:r>
      <w:proofErr w:type="spellStart"/>
      <w:r w:rsidRPr="00893725">
        <w:rPr>
          <w:rFonts w:cstheme="majorHAnsi"/>
          <w:b/>
          <w:sz w:val="24"/>
          <w:szCs w:val="24"/>
        </w:rPr>
        <w:t>Minigrantu</w:t>
      </w:r>
      <w:proofErr w:type="spellEnd"/>
      <w:r w:rsidRPr="00893725">
        <w:rPr>
          <w:rFonts w:cstheme="majorHAnsi"/>
          <w:b/>
          <w:sz w:val="24"/>
          <w:szCs w:val="24"/>
        </w:rPr>
        <w:t xml:space="preserve"> nr 18 pn. </w:t>
      </w:r>
      <w:r w:rsidRPr="00893725">
        <w:rPr>
          <w:rFonts w:cs="Calibri"/>
          <w:b/>
          <w:sz w:val="24"/>
          <w:szCs w:val="24"/>
        </w:rPr>
        <w:t>„Opracowanie aplikacji mobilnej dotyczącej zdrowia seksualnego w tym profilaktyki HIV i innych chorób przenoszonych droga płciową”</w:t>
      </w:r>
    </w:p>
    <w:p w:rsidR="004773FC" w:rsidRDefault="004773FC" w:rsidP="00677BF7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893725">
        <w:rPr>
          <w:rFonts w:cstheme="minorHAnsi"/>
          <w:b/>
          <w:sz w:val="24"/>
          <w:szCs w:val="24"/>
        </w:rPr>
        <w:t>18-2</w:t>
      </w:r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</w:t>
      </w:r>
      <w:bookmarkStart w:id="0" w:name="_GoBack"/>
      <w:bookmarkEnd w:id="0"/>
      <w:r w:rsidRPr="006F2A32">
        <w:rPr>
          <w:rFonts w:eastAsia="Times New Roman" w:cstheme="minorHAnsi"/>
          <w:sz w:val="24"/>
          <w:szCs w:val="24"/>
          <w:lang w:eastAsia="pl-PL"/>
        </w:rPr>
        <w:t>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7F39"/>
    <w:rsid w:val="00846930"/>
    <w:rsid w:val="008506E3"/>
    <w:rsid w:val="00893725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1244-E7DF-463C-8641-4517C0AE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3</cp:revision>
  <cp:lastPrinted>2017-09-07T07:40:00Z</cp:lastPrinted>
  <dcterms:created xsi:type="dcterms:W3CDTF">2018-10-31T07:37:00Z</dcterms:created>
  <dcterms:modified xsi:type="dcterms:W3CDTF">2018-10-31T07:46:00Z</dcterms:modified>
</cp:coreProperties>
</file>