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B37" w:rsidRPr="006F2A32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6F2A32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6A5DB3" w:rsidRPr="006F2A32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6F2A32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 w:rsidRPr="006F2A32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DD6AB9" w:rsidRPr="006F2A32" w:rsidRDefault="007F76D4" w:rsidP="00661390">
      <w:pPr>
        <w:rPr>
          <w:rFonts w:cstheme="minorHAnsi"/>
          <w:b/>
          <w:sz w:val="24"/>
          <w:szCs w:val="24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NIP, REGON</w:t>
      </w:r>
    </w:p>
    <w:p w:rsidR="006E7B37" w:rsidRPr="006F2A32" w:rsidRDefault="00E513A0" w:rsidP="00677BF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6F2A32">
        <w:rPr>
          <w:rFonts w:cstheme="minorHAnsi"/>
          <w:b/>
          <w:sz w:val="24"/>
          <w:szCs w:val="24"/>
        </w:rPr>
        <w:t xml:space="preserve">ZAPYTANIE OFERTOWE NR </w:t>
      </w:r>
      <w:r w:rsidR="004773FC">
        <w:rPr>
          <w:rFonts w:cstheme="minorHAnsi"/>
          <w:b/>
          <w:sz w:val="24"/>
          <w:szCs w:val="24"/>
        </w:rPr>
        <w:t>18-1/</w:t>
      </w:r>
      <w:r w:rsidR="00661390" w:rsidRPr="006F2A32">
        <w:rPr>
          <w:rFonts w:cstheme="minorHAnsi"/>
          <w:b/>
          <w:sz w:val="24"/>
          <w:szCs w:val="24"/>
        </w:rPr>
        <w:t>II+/2018</w:t>
      </w:r>
    </w:p>
    <w:p w:rsidR="000C1D2B" w:rsidRDefault="006E7B37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6F2A32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EF6845" w:rsidRPr="00EF6845" w:rsidRDefault="00EF6845" w:rsidP="00EF6845">
      <w:pPr>
        <w:suppressAutoHyphens/>
        <w:spacing w:before="100" w:beforeAutospacing="1" w:after="0" w:line="240" w:lineRule="auto"/>
        <w:jc w:val="center"/>
        <w:rPr>
          <w:rFonts w:eastAsia="Times New Roman" w:cstheme="minorHAnsi"/>
          <w:b/>
          <w:sz w:val="8"/>
          <w:szCs w:val="24"/>
          <w:lang w:eastAsia="ar-SA"/>
        </w:rPr>
      </w:pPr>
    </w:p>
    <w:p w:rsidR="004773FC" w:rsidRDefault="004773FC" w:rsidP="004773FC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eastAsia="ar-SA"/>
        </w:rPr>
      </w:pPr>
      <w:r w:rsidRPr="004773FC">
        <w:rPr>
          <w:rFonts w:eastAsia="Times New Roman" w:cstheme="minorHAnsi"/>
          <w:b/>
          <w:sz w:val="24"/>
          <w:szCs w:val="24"/>
          <w:lang w:eastAsia="ar-SA"/>
        </w:rPr>
        <w:t xml:space="preserve">Dotyczy konsultacji celem opracowania zasad prowadzenie </w:t>
      </w:r>
      <w:proofErr w:type="spellStart"/>
      <w:r w:rsidRPr="004773FC">
        <w:rPr>
          <w:rFonts w:eastAsia="Times New Roman" w:cstheme="minorHAnsi"/>
          <w:b/>
          <w:sz w:val="24"/>
          <w:szCs w:val="24"/>
          <w:lang w:eastAsia="ar-SA"/>
        </w:rPr>
        <w:t>PreP</w:t>
      </w:r>
      <w:proofErr w:type="spellEnd"/>
      <w:r w:rsidRPr="004773FC">
        <w:rPr>
          <w:rFonts w:eastAsia="Times New Roman" w:cstheme="minorHAnsi"/>
          <w:b/>
          <w:sz w:val="24"/>
          <w:szCs w:val="24"/>
          <w:lang w:eastAsia="ar-SA"/>
        </w:rPr>
        <w:t xml:space="preserve"> i profilaktyki chorób przenoszonych drogą płciową na potrzeby realizacji </w:t>
      </w:r>
      <w:proofErr w:type="spellStart"/>
      <w:r w:rsidRPr="004773FC">
        <w:rPr>
          <w:rFonts w:eastAsia="Times New Roman" w:cstheme="minorHAnsi"/>
          <w:b/>
          <w:sz w:val="24"/>
          <w:szCs w:val="24"/>
          <w:lang w:eastAsia="ar-SA"/>
        </w:rPr>
        <w:t>Minigrantu</w:t>
      </w:r>
      <w:proofErr w:type="spellEnd"/>
      <w:r w:rsidRPr="004773FC">
        <w:rPr>
          <w:rFonts w:eastAsia="Times New Roman" w:cstheme="minorHAnsi"/>
          <w:b/>
          <w:sz w:val="24"/>
          <w:szCs w:val="24"/>
          <w:lang w:eastAsia="ar-SA"/>
        </w:rPr>
        <w:t xml:space="preserve"> nr 18 pn. „Opracowanie aplikacji mobilnej dotyczącej zdrowia seksualnego w tym profilaktyki HIV i innych chorób przenoszonych droga płciową”</w:t>
      </w:r>
    </w:p>
    <w:p w:rsidR="004773FC" w:rsidRDefault="004773FC" w:rsidP="00677BF7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</w:p>
    <w:p w:rsidR="006E7B37" w:rsidRPr="006F2A32" w:rsidRDefault="006E7B37" w:rsidP="00677BF7">
      <w:pPr>
        <w:spacing w:line="240" w:lineRule="auto"/>
        <w:jc w:val="both"/>
        <w:rPr>
          <w:rFonts w:cstheme="minorHAnsi"/>
          <w:sz w:val="24"/>
          <w:szCs w:val="24"/>
        </w:rPr>
      </w:pP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1B4C6C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6F2A32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6F2A32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6F2A32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6F2A32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b/>
          <w:bCs/>
          <w:sz w:val="24"/>
          <w:szCs w:val="24"/>
          <w:lang w:eastAsia="ar-SA"/>
        </w:rPr>
        <w:t>Nr postępowania</w:t>
      </w:r>
      <w:r w:rsidR="006C2624" w:rsidRPr="006F2A32">
        <w:rPr>
          <w:rFonts w:eastAsia="Times New Roman" w:cstheme="minorHAnsi"/>
          <w:b/>
          <w:bCs/>
          <w:sz w:val="24"/>
          <w:szCs w:val="24"/>
          <w:lang w:eastAsia="ar-SA"/>
        </w:rPr>
        <w:t xml:space="preserve">: </w:t>
      </w:r>
      <w:r w:rsidR="004773FC">
        <w:rPr>
          <w:rFonts w:cstheme="minorHAnsi"/>
          <w:b/>
          <w:sz w:val="24"/>
          <w:szCs w:val="24"/>
        </w:rPr>
        <w:t>18-1</w:t>
      </w:r>
      <w:r w:rsidR="00661390" w:rsidRPr="006F2A32">
        <w:rPr>
          <w:rFonts w:cstheme="minorHAnsi"/>
          <w:b/>
          <w:sz w:val="24"/>
          <w:szCs w:val="24"/>
        </w:rPr>
        <w:t>/II+/2018</w:t>
      </w:r>
      <w:r w:rsidR="006C2624" w:rsidRPr="006F2A32">
        <w:rPr>
          <w:rFonts w:cstheme="minorHAnsi"/>
          <w:b/>
          <w:sz w:val="24"/>
          <w:szCs w:val="24"/>
        </w:rPr>
        <w:t xml:space="preserve"> </w:t>
      </w:r>
      <w:r w:rsidR="006C2624" w:rsidRPr="006F2A32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6F2A32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6F2A32">
        <w:rPr>
          <w:rFonts w:eastAsia="Times New Roman" w:cstheme="minorHAnsi"/>
          <w:sz w:val="24"/>
          <w:szCs w:val="24"/>
          <w:lang w:eastAsia="pl-PL"/>
        </w:rPr>
        <w:t xml:space="preserve">) powiązani z Zamawiającym osobowo lub kapitałowo. </w:t>
      </w:r>
    </w:p>
    <w:p w:rsidR="006E7B37" w:rsidRPr="006F2A32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6F2A32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6F2A32" w:rsidRDefault="006E7B37" w:rsidP="000C1D2B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 w:rsidRPr="006F2A32">
        <w:rPr>
          <w:rFonts w:eastAsia="Times New Roman" w:cstheme="minorHAnsi"/>
          <w:sz w:val="24"/>
          <w:szCs w:val="24"/>
          <w:lang w:eastAsia="pl-PL"/>
        </w:rPr>
        <w:t> </w:t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</w:r>
      <w:r w:rsidRPr="006F2A32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6F2A32" w:rsidRDefault="006E7B37" w:rsidP="000C1D2B">
      <w:pPr>
        <w:suppressAutoHyphens/>
        <w:spacing w:after="0" w:line="240" w:lineRule="auto"/>
        <w:ind w:left="4962" w:hanging="6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6F2A32">
        <w:rPr>
          <w:rFonts w:eastAsia="Times New Roman" w:cstheme="minorHAnsi"/>
          <w:sz w:val="24"/>
          <w:szCs w:val="24"/>
          <w:lang w:eastAsia="ar-SA"/>
        </w:rPr>
        <w:t>data i podpis upoważnionego przedstawiciela Wykonawcy</w:t>
      </w:r>
    </w:p>
    <w:sectPr w:rsidR="006E7B37" w:rsidRPr="006F2A32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11" w:rsidRDefault="00982811" w:rsidP="00E55A4F">
      <w:pPr>
        <w:spacing w:after="0" w:line="240" w:lineRule="auto"/>
      </w:pPr>
      <w:r>
        <w:separator/>
      </w:r>
    </w:p>
  </w:endnote>
  <w:end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11" w:rsidRDefault="00982811" w:rsidP="00E55A4F">
      <w:pPr>
        <w:spacing w:after="0" w:line="240" w:lineRule="auto"/>
      </w:pPr>
      <w:r>
        <w:separator/>
      </w:r>
    </w:p>
  </w:footnote>
  <w:footnote w:type="continuationSeparator" w:id="0">
    <w:p w:rsidR="00982811" w:rsidRDefault="00982811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5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7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8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29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5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7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39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2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3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1"/>
  </w:num>
  <w:num w:numId="3">
    <w:abstractNumId w:val="27"/>
  </w:num>
  <w:num w:numId="4">
    <w:abstractNumId w:val="24"/>
  </w:num>
  <w:num w:numId="5">
    <w:abstractNumId w:val="26"/>
  </w:num>
  <w:num w:numId="6">
    <w:abstractNumId w:val="38"/>
  </w:num>
  <w:num w:numId="7">
    <w:abstractNumId w:val="22"/>
  </w:num>
  <w:num w:numId="8">
    <w:abstractNumId w:val="43"/>
  </w:num>
  <w:num w:numId="9">
    <w:abstractNumId w:val="42"/>
  </w:num>
  <w:num w:numId="10">
    <w:abstractNumId w:val="13"/>
  </w:num>
  <w:num w:numId="11">
    <w:abstractNumId w:val="41"/>
  </w:num>
  <w:num w:numId="12">
    <w:abstractNumId w:val="28"/>
  </w:num>
  <w:num w:numId="13">
    <w:abstractNumId w:val="25"/>
  </w:num>
  <w:num w:numId="14">
    <w:abstractNumId w:val="40"/>
  </w:num>
  <w:num w:numId="15">
    <w:abstractNumId w:val="10"/>
  </w:num>
  <w:num w:numId="16">
    <w:abstractNumId w:val="29"/>
  </w:num>
  <w:num w:numId="17">
    <w:abstractNumId w:val="34"/>
  </w:num>
  <w:num w:numId="18">
    <w:abstractNumId w:val="30"/>
  </w:num>
  <w:num w:numId="19">
    <w:abstractNumId w:val="20"/>
  </w:num>
  <w:num w:numId="20">
    <w:abstractNumId w:val="23"/>
  </w:num>
  <w:num w:numId="21">
    <w:abstractNumId w:val="15"/>
  </w:num>
  <w:num w:numId="22">
    <w:abstractNumId w:val="9"/>
  </w:num>
  <w:num w:numId="23">
    <w:abstractNumId w:val="44"/>
  </w:num>
  <w:num w:numId="24">
    <w:abstractNumId w:val="17"/>
  </w:num>
  <w:num w:numId="25">
    <w:abstractNumId w:val="39"/>
  </w:num>
  <w:num w:numId="26">
    <w:abstractNumId w:val="33"/>
  </w:num>
  <w:num w:numId="27">
    <w:abstractNumId w:val="37"/>
  </w:num>
  <w:num w:numId="28">
    <w:abstractNumId w:val="32"/>
  </w:num>
  <w:num w:numId="29">
    <w:abstractNumId w:val="45"/>
  </w:num>
  <w:num w:numId="30">
    <w:abstractNumId w:val="35"/>
  </w:num>
  <w:num w:numId="31">
    <w:abstractNumId w:val="19"/>
  </w:num>
  <w:num w:numId="32">
    <w:abstractNumId w:val="5"/>
  </w:num>
  <w:num w:numId="33">
    <w:abstractNumId w:val="21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8"/>
  </w:num>
  <w:num w:numId="43">
    <w:abstractNumId w:val="12"/>
  </w:num>
  <w:num w:numId="44">
    <w:abstractNumId w:val="16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97685"/>
    <w:rsid w:val="000B0C66"/>
    <w:rsid w:val="000C1D2B"/>
    <w:rsid w:val="00100511"/>
    <w:rsid w:val="00101FF9"/>
    <w:rsid w:val="00122C45"/>
    <w:rsid w:val="00152071"/>
    <w:rsid w:val="00165E1A"/>
    <w:rsid w:val="0016700B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76D4"/>
    <w:rsid w:val="00846930"/>
    <w:rsid w:val="008506E3"/>
    <w:rsid w:val="00894834"/>
    <w:rsid w:val="008A62C7"/>
    <w:rsid w:val="008E7D73"/>
    <w:rsid w:val="00927192"/>
    <w:rsid w:val="009301AF"/>
    <w:rsid w:val="0093219C"/>
    <w:rsid w:val="0094108D"/>
    <w:rsid w:val="00942632"/>
    <w:rsid w:val="00982811"/>
    <w:rsid w:val="00A327A3"/>
    <w:rsid w:val="00A34D53"/>
    <w:rsid w:val="00B07B83"/>
    <w:rsid w:val="00B26A5A"/>
    <w:rsid w:val="00B959A5"/>
    <w:rsid w:val="00BD1719"/>
    <w:rsid w:val="00BD3280"/>
    <w:rsid w:val="00BD5F29"/>
    <w:rsid w:val="00BF019B"/>
    <w:rsid w:val="00C07FA4"/>
    <w:rsid w:val="00C128B6"/>
    <w:rsid w:val="00C6047E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3D05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C8C72-CC10-46AC-BF48-566C54AF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Karolina Grzesiak</cp:lastModifiedBy>
  <cp:revision>4</cp:revision>
  <cp:lastPrinted>2017-09-07T07:40:00Z</cp:lastPrinted>
  <dcterms:created xsi:type="dcterms:W3CDTF">2018-10-05T06:58:00Z</dcterms:created>
  <dcterms:modified xsi:type="dcterms:W3CDTF">2018-10-30T10:37:00Z</dcterms:modified>
</cp:coreProperties>
</file>