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05" w:rsidRPr="00B12D6A" w:rsidRDefault="00935205" w:rsidP="00EA7577">
      <w:pPr>
        <w:jc w:val="center"/>
        <w:rPr>
          <w:b/>
          <w:bCs/>
        </w:rPr>
      </w:pPr>
    </w:p>
    <w:p w:rsidR="00935205" w:rsidRPr="00B12D6A" w:rsidRDefault="00935205" w:rsidP="00EA7577">
      <w:pPr>
        <w:jc w:val="center"/>
        <w:rPr>
          <w:b/>
          <w:bCs/>
        </w:rPr>
      </w:pPr>
      <w:r w:rsidRPr="00B12D6A">
        <w:rPr>
          <w:b/>
          <w:bCs/>
        </w:rPr>
        <w:t xml:space="preserve">Załącznik III A do SIWZ – Zestawienie parametrów techniczno-użytkowych przedmiotu zamówienia </w:t>
      </w:r>
    </w:p>
    <w:p w:rsidR="00935205" w:rsidRPr="00B12D6A" w:rsidRDefault="00935205" w:rsidP="00EA7577">
      <w:pPr>
        <w:jc w:val="center"/>
        <w:rPr>
          <w:b/>
          <w:bCs/>
        </w:rPr>
      </w:pPr>
    </w:p>
    <w:p w:rsidR="009C288E" w:rsidRPr="00B12D6A" w:rsidRDefault="006063F7" w:rsidP="00935205">
      <w:pPr>
        <w:pStyle w:val="Akapitzlist"/>
        <w:numPr>
          <w:ilvl w:val="0"/>
          <w:numId w:val="23"/>
        </w:numPr>
        <w:rPr>
          <w:rFonts w:ascii="Times New Roman" w:eastAsia="Times New Roman"/>
          <w:kern w:val="0"/>
          <w:sz w:val="24"/>
          <w:szCs w:val="24"/>
          <w:lang w:val="pl-PL" w:eastAsia="ar-SA"/>
        </w:rPr>
      </w:pPr>
      <w:r w:rsidRPr="00B12D6A">
        <w:rPr>
          <w:rFonts w:ascii="Times New Roman" w:eastAsia="Times New Roman"/>
          <w:kern w:val="0"/>
          <w:sz w:val="24"/>
          <w:szCs w:val="24"/>
          <w:lang w:val="pl-PL" w:eastAsia="ar-SA"/>
        </w:rPr>
        <w:t xml:space="preserve"> </w:t>
      </w:r>
      <w:r w:rsidR="009C288E" w:rsidRPr="00B12D6A">
        <w:rPr>
          <w:rFonts w:ascii="Times New Roman" w:eastAsia="Times New Roman"/>
          <w:kern w:val="0"/>
          <w:sz w:val="24"/>
          <w:szCs w:val="24"/>
          <w:lang w:val="pl-PL" w:eastAsia="ar-SA"/>
        </w:rPr>
        <w:t>„Tak” w kolu</w:t>
      </w:r>
      <w:r w:rsidR="00761DC6" w:rsidRPr="00B12D6A">
        <w:rPr>
          <w:rFonts w:ascii="Times New Roman" w:eastAsia="Times New Roman"/>
          <w:kern w:val="0"/>
          <w:sz w:val="24"/>
          <w:szCs w:val="24"/>
          <w:lang w:val="pl-PL" w:eastAsia="ar-SA"/>
        </w:rPr>
        <w:t>mnie III – oznacza wymóg bezwzglę</w:t>
      </w:r>
      <w:r w:rsidR="009C288E" w:rsidRPr="00B12D6A">
        <w:rPr>
          <w:rFonts w:ascii="Times New Roman" w:eastAsia="Times New Roman"/>
          <w:kern w:val="0"/>
          <w:sz w:val="24"/>
          <w:szCs w:val="24"/>
          <w:lang w:val="pl-PL" w:eastAsia="ar-SA"/>
        </w:rPr>
        <w:t>dny,</w:t>
      </w:r>
    </w:p>
    <w:p w:rsidR="009C288E" w:rsidRPr="00B12D6A" w:rsidRDefault="00D94AB3" w:rsidP="00935205">
      <w:pPr>
        <w:pStyle w:val="Akapitzlist"/>
        <w:numPr>
          <w:ilvl w:val="0"/>
          <w:numId w:val="23"/>
        </w:numPr>
        <w:rPr>
          <w:rFonts w:ascii="Times New Roman" w:eastAsia="Times New Roman"/>
          <w:kern w:val="0"/>
          <w:sz w:val="24"/>
          <w:szCs w:val="24"/>
          <w:lang w:val="pl-PL" w:eastAsia="ar-SA"/>
        </w:rPr>
      </w:pPr>
      <w:r w:rsidRPr="00B12D6A">
        <w:rPr>
          <w:rFonts w:ascii="Times New Roman" w:eastAsia="Times New Roman"/>
          <w:kern w:val="0"/>
          <w:sz w:val="24"/>
          <w:szCs w:val="24"/>
          <w:lang w:val="pl-PL" w:eastAsia="ar-SA"/>
        </w:rPr>
        <w:t>Tak podać” w kolumnie III</w:t>
      </w:r>
      <w:r w:rsidR="009C288E" w:rsidRPr="00B12D6A">
        <w:rPr>
          <w:rFonts w:ascii="Times New Roman" w:eastAsia="Times New Roman"/>
          <w:kern w:val="0"/>
          <w:sz w:val="24"/>
          <w:szCs w:val="24"/>
          <w:lang w:val="pl-PL" w:eastAsia="ar-SA"/>
        </w:rPr>
        <w:t xml:space="preserve"> oznacza wymóg bezwzględny oraz wskazanie parametrów oferowanych przez Wykonawcę.</w:t>
      </w:r>
    </w:p>
    <w:p w:rsidR="00B729E7" w:rsidRPr="00B12D6A" w:rsidRDefault="00B729E7" w:rsidP="00935205">
      <w:pPr>
        <w:pStyle w:val="Akapitzlist"/>
        <w:numPr>
          <w:ilvl w:val="0"/>
          <w:numId w:val="23"/>
        </w:numPr>
        <w:rPr>
          <w:rFonts w:ascii="Times New Roman" w:eastAsia="Times New Roman"/>
          <w:kern w:val="0"/>
          <w:sz w:val="24"/>
          <w:szCs w:val="24"/>
          <w:lang w:val="pl-PL" w:eastAsia="ar-SA"/>
        </w:rPr>
      </w:pPr>
      <w:bookmarkStart w:id="0" w:name="_GoBack"/>
      <w:bookmarkEnd w:id="0"/>
      <w:r w:rsidRPr="00B12D6A">
        <w:rPr>
          <w:rFonts w:ascii="Times New Roman" w:eastAsia="Times New Roman"/>
          <w:kern w:val="0"/>
          <w:sz w:val="24"/>
          <w:szCs w:val="24"/>
          <w:lang w:val="pl-PL" w:eastAsia="ar-SA"/>
        </w:rPr>
        <w:t>Wykonawca zobowiązany jest do:</w:t>
      </w:r>
    </w:p>
    <w:p w:rsidR="009C288E" w:rsidRPr="00B12D6A" w:rsidRDefault="009C288E" w:rsidP="00935205">
      <w:pPr>
        <w:autoSpaceDN w:val="0"/>
        <w:spacing w:before="120"/>
        <w:ind w:left="708"/>
      </w:pPr>
      <w:r w:rsidRPr="00B12D6A">
        <w:t xml:space="preserve">** - wskazania pełnej nazwy produktu, typu lub modelu oraz producenta </w:t>
      </w:r>
    </w:p>
    <w:p w:rsidR="00EA7577" w:rsidRPr="00CF07A1" w:rsidRDefault="00EA7577" w:rsidP="00EA7577">
      <w:pPr>
        <w:jc w:val="center"/>
        <w:rPr>
          <w:b/>
          <w:bCs/>
        </w:rPr>
      </w:pPr>
    </w:p>
    <w:tbl>
      <w:tblPr>
        <w:tblW w:w="10241" w:type="dxa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3756"/>
        <w:gridCol w:w="2127"/>
        <w:gridCol w:w="3488"/>
      </w:tblGrid>
      <w:tr w:rsidR="006063F7" w:rsidRPr="00CF07A1" w:rsidTr="00855BBA">
        <w:trPr>
          <w:trHeight w:val="353"/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63F7" w:rsidRPr="00AA3953" w:rsidRDefault="009B0CB5" w:rsidP="009B0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                                                              </w:t>
            </w:r>
            <w:r w:rsidR="006063F7" w:rsidRPr="00AA3953">
              <w:rPr>
                <w:b/>
                <w:bCs/>
                <w:sz w:val="20"/>
                <w:szCs w:val="20"/>
              </w:rPr>
              <w:t>PROJEKTOR MULTIMEDIALNY – 3 SZT.</w:t>
            </w:r>
          </w:p>
        </w:tc>
      </w:tr>
      <w:tr w:rsidR="00EA7577" w:rsidRPr="00CF07A1" w:rsidTr="004C6921">
        <w:trPr>
          <w:trHeight w:val="777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A7577" w:rsidRPr="00AA3953" w:rsidRDefault="00EA7577" w:rsidP="009E1CC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A3953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577" w:rsidRPr="00AA3953" w:rsidRDefault="00EA7577" w:rsidP="009E1CC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A3953">
              <w:rPr>
                <w:b/>
                <w:sz w:val="20"/>
                <w:szCs w:val="20"/>
              </w:rPr>
              <w:t>Opis parametru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577" w:rsidRPr="00AA3953" w:rsidRDefault="00EA7577" w:rsidP="009E1CC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A3953">
              <w:rPr>
                <w:b/>
                <w:sz w:val="20"/>
                <w:szCs w:val="20"/>
              </w:rPr>
              <w:t>Parametry wymagane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577" w:rsidRPr="00AA3953" w:rsidRDefault="00EA7577" w:rsidP="00EA75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A3953">
              <w:rPr>
                <w:rFonts w:eastAsia="Calibri"/>
                <w:b/>
                <w:bCs/>
                <w:sz w:val="20"/>
                <w:szCs w:val="20"/>
              </w:rPr>
              <w:t xml:space="preserve">Parametry oferowane </w:t>
            </w:r>
          </w:p>
          <w:p w:rsidR="00EA7577" w:rsidRPr="00AA3953" w:rsidRDefault="00EA7577" w:rsidP="00EA75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A3953">
              <w:rPr>
                <w:rFonts w:eastAsia="Calibri"/>
                <w:b/>
                <w:bCs/>
                <w:sz w:val="20"/>
                <w:szCs w:val="20"/>
              </w:rPr>
              <w:t xml:space="preserve">(podać, opisać) </w:t>
            </w:r>
          </w:p>
          <w:p w:rsidR="00EA7577" w:rsidRPr="00AA3953" w:rsidRDefault="00EA7577" w:rsidP="00EA75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A3953">
              <w:rPr>
                <w:rFonts w:eastAsia="Calibri"/>
                <w:b/>
                <w:bCs/>
                <w:sz w:val="20"/>
                <w:szCs w:val="20"/>
              </w:rPr>
              <w:t xml:space="preserve">Należy szczegółowo </w:t>
            </w:r>
          </w:p>
          <w:p w:rsidR="00EA7577" w:rsidRPr="00CF07A1" w:rsidRDefault="00EA7577" w:rsidP="00EA757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A3953">
              <w:rPr>
                <w:rFonts w:eastAsia="Calibri"/>
                <w:b/>
                <w:bCs/>
                <w:sz w:val="20"/>
                <w:szCs w:val="20"/>
              </w:rPr>
              <w:t>opisać każdy oferowany parametr</w:t>
            </w:r>
          </w:p>
        </w:tc>
      </w:tr>
      <w:tr w:rsidR="009C288E" w:rsidRPr="00CF07A1" w:rsidTr="004C6921">
        <w:trPr>
          <w:trHeight w:val="257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C288E" w:rsidRPr="00AA3953" w:rsidRDefault="009C288E" w:rsidP="009E1CC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A3953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288E" w:rsidRPr="00AA3953" w:rsidRDefault="009C288E" w:rsidP="009E1CC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A3953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288E" w:rsidRPr="00AA3953" w:rsidRDefault="009C288E" w:rsidP="009E1CC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A3953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288E" w:rsidRPr="00AA3953" w:rsidRDefault="009C288E" w:rsidP="00EA75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A3953">
              <w:rPr>
                <w:rFonts w:eastAsia="Calibri"/>
                <w:b/>
                <w:bCs/>
                <w:sz w:val="20"/>
                <w:szCs w:val="20"/>
              </w:rPr>
              <w:t>IV</w:t>
            </w:r>
          </w:p>
        </w:tc>
      </w:tr>
      <w:tr w:rsidR="00EA7577" w:rsidRPr="00CF07A1" w:rsidTr="004C6921">
        <w:trPr>
          <w:trHeight w:val="777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A7577" w:rsidRPr="00AA3953" w:rsidRDefault="00EA7577" w:rsidP="009E1C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577" w:rsidRPr="00AA3953" w:rsidRDefault="00EA7577" w:rsidP="00EA7577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AA3953">
              <w:rPr>
                <w:rFonts w:eastAsia="Calibri"/>
                <w:b/>
                <w:bCs/>
                <w:sz w:val="20"/>
                <w:szCs w:val="20"/>
              </w:rPr>
              <w:t>Nazwa i typ urządzenia………………………………</w:t>
            </w:r>
            <w:r w:rsidR="009B0CB5">
              <w:rPr>
                <w:rFonts w:eastAsia="Calibri"/>
                <w:b/>
                <w:bCs/>
                <w:sz w:val="20"/>
                <w:szCs w:val="20"/>
              </w:rPr>
              <w:t>…</w:t>
            </w:r>
            <w:r w:rsidRPr="00AA3953">
              <w:rPr>
                <w:rFonts w:eastAsia="Calibri"/>
                <w:b/>
                <w:bCs/>
                <w:sz w:val="20"/>
                <w:szCs w:val="20"/>
              </w:rPr>
              <w:t>......................................................</w:t>
            </w:r>
            <w:r w:rsidRPr="00AA3953">
              <w:rPr>
                <w:b/>
                <w:bCs/>
                <w:sz w:val="20"/>
                <w:szCs w:val="20"/>
              </w:rPr>
              <w:t>...............</w:t>
            </w:r>
            <w:r w:rsidR="009C288E" w:rsidRPr="00AA3953">
              <w:rPr>
                <w:b/>
                <w:bCs/>
                <w:sz w:val="20"/>
                <w:szCs w:val="20"/>
              </w:rPr>
              <w:t>**</w:t>
            </w:r>
          </w:p>
          <w:p w:rsidR="00EA7577" w:rsidRPr="00AA3953" w:rsidRDefault="00EA7577" w:rsidP="00EA7577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AA3953">
              <w:rPr>
                <w:rFonts w:eastAsia="Calibri"/>
                <w:b/>
                <w:bCs/>
                <w:sz w:val="20"/>
                <w:szCs w:val="20"/>
              </w:rPr>
              <w:t>Producent i kraj pochod</w:t>
            </w:r>
            <w:r w:rsidRPr="00AA3953">
              <w:rPr>
                <w:b/>
                <w:bCs/>
                <w:sz w:val="20"/>
                <w:szCs w:val="20"/>
              </w:rPr>
              <w:t>zenia………………………………………………………………….</w:t>
            </w:r>
          </w:p>
          <w:p w:rsidR="00EA7577" w:rsidRPr="00AA3953" w:rsidRDefault="00775DD3" w:rsidP="00EA7577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AA3953">
              <w:rPr>
                <w:rFonts w:eastAsia="Calibri"/>
                <w:b/>
                <w:bCs/>
                <w:sz w:val="20"/>
                <w:szCs w:val="20"/>
              </w:rPr>
              <w:t xml:space="preserve">Rok produkcji </w:t>
            </w:r>
            <w:r w:rsidR="00EA7577" w:rsidRPr="00AA3953">
              <w:rPr>
                <w:rFonts w:eastAsia="Calibri"/>
                <w:b/>
                <w:bCs/>
                <w:sz w:val="20"/>
                <w:szCs w:val="20"/>
              </w:rPr>
              <w:t>2018, urządzenie fabrycznie nowe, nie powystawowe.</w:t>
            </w:r>
          </w:p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1.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Technologia: 3LCD.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F7" w:rsidRDefault="006063F7" w:rsidP="006063F7"/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2.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Rozdzielczość: 1920x1200 (WUXGA)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F7" w:rsidRDefault="006063F7" w:rsidP="006063F7"/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3.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Jasność (ANSI lm): 5000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F7" w:rsidRDefault="006063F7" w:rsidP="006063F7"/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4.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Kontrast : 16000:1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F7" w:rsidRDefault="006063F7" w:rsidP="006063F7"/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5.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 xml:space="preserve">Głośność pracy </w:t>
            </w:r>
          </w:p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 xml:space="preserve">tryb normalny: 37 </w:t>
            </w:r>
            <w:proofErr w:type="spellStart"/>
            <w:r w:rsidRPr="006926E2">
              <w:rPr>
                <w:sz w:val="20"/>
                <w:szCs w:val="20"/>
              </w:rPr>
              <w:t>dB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F7" w:rsidRDefault="006063F7" w:rsidP="006063F7"/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6.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 xml:space="preserve">Żywotność lampy </w:t>
            </w:r>
            <w:proofErr w:type="spellStart"/>
            <w:r w:rsidRPr="006926E2">
              <w:rPr>
                <w:sz w:val="20"/>
                <w:szCs w:val="20"/>
              </w:rPr>
              <w:t>normal</w:t>
            </w:r>
            <w:proofErr w:type="spellEnd"/>
            <w:r w:rsidRPr="006926E2">
              <w:rPr>
                <w:sz w:val="20"/>
                <w:szCs w:val="20"/>
              </w:rPr>
              <w:t>/ECO:</w:t>
            </w:r>
          </w:p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5000 / 6000 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F7" w:rsidRDefault="006063F7" w:rsidP="006063F7"/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7.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Zoom optyczny: manualny 1.6x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F7" w:rsidRDefault="006063F7" w:rsidP="006063F7"/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8.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Korekcja obrazu:</w:t>
            </w:r>
          </w:p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Pozioma ± 35°</w:t>
            </w:r>
          </w:p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Pionowa  ± 25°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F7" w:rsidRDefault="006063F7" w:rsidP="006063F7"/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9.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Przekątna regulowana w zakresie min.:</w:t>
            </w:r>
          </w:p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30-300”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TAK</w:t>
            </w:r>
            <w:r w:rsidR="00B509D2">
              <w:rPr>
                <w:sz w:val="20"/>
                <w:szCs w:val="20"/>
              </w:rPr>
              <w:t>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F7" w:rsidRDefault="006063F7" w:rsidP="006063F7"/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10.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Wejścia/wyjścia przynajmniej:</w:t>
            </w:r>
          </w:p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HDMI 2x (</w:t>
            </w:r>
            <w:proofErr w:type="spellStart"/>
            <w:r w:rsidRPr="006926E2">
              <w:rPr>
                <w:sz w:val="20"/>
                <w:szCs w:val="20"/>
              </w:rPr>
              <w:t>HDCP,Deep</w:t>
            </w:r>
            <w:proofErr w:type="spellEnd"/>
            <w:r w:rsidRPr="006926E2">
              <w:rPr>
                <w:sz w:val="20"/>
                <w:szCs w:val="20"/>
              </w:rPr>
              <w:t xml:space="preserve"> </w:t>
            </w:r>
            <w:proofErr w:type="spellStart"/>
            <w:r w:rsidRPr="006926E2">
              <w:rPr>
                <w:sz w:val="20"/>
                <w:szCs w:val="20"/>
              </w:rPr>
              <w:t>Color</w:t>
            </w:r>
            <w:proofErr w:type="spellEnd"/>
            <w:r w:rsidRPr="006926E2">
              <w:rPr>
                <w:sz w:val="20"/>
                <w:szCs w:val="20"/>
              </w:rPr>
              <w:t xml:space="preserve">); </w:t>
            </w:r>
          </w:p>
          <w:p w:rsidR="006063F7" w:rsidRPr="006926E2" w:rsidRDefault="006063F7" w:rsidP="006063F7">
            <w:pPr>
              <w:rPr>
                <w:sz w:val="20"/>
                <w:szCs w:val="20"/>
                <w:lang w:val="en-US"/>
              </w:rPr>
            </w:pPr>
            <w:r w:rsidRPr="006926E2">
              <w:rPr>
                <w:sz w:val="20"/>
                <w:szCs w:val="20"/>
                <w:lang w:val="en-US"/>
              </w:rPr>
              <w:t xml:space="preserve">D-sub (VGA) 2x; </w:t>
            </w:r>
          </w:p>
          <w:p w:rsidR="006063F7" w:rsidRPr="006926E2" w:rsidRDefault="006063F7" w:rsidP="006063F7">
            <w:pPr>
              <w:rPr>
                <w:sz w:val="20"/>
                <w:szCs w:val="20"/>
                <w:lang w:val="en-US"/>
              </w:rPr>
            </w:pPr>
            <w:r w:rsidRPr="006926E2">
              <w:rPr>
                <w:sz w:val="20"/>
                <w:szCs w:val="20"/>
                <w:lang w:val="en-US"/>
              </w:rPr>
              <w:t xml:space="preserve">Composite 1x; </w:t>
            </w:r>
          </w:p>
          <w:p w:rsidR="006063F7" w:rsidRPr="006926E2" w:rsidRDefault="006063F7" w:rsidP="006063F7">
            <w:pPr>
              <w:rPr>
                <w:sz w:val="20"/>
                <w:szCs w:val="20"/>
                <w:lang w:val="en-US"/>
              </w:rPr>
            </w:pPr>
            <w:r w:rsidRPr="006926E2">
              <w:rPr>
                <w:sz w:val="20"/>
                <w:szCs w:val="20"/>
                <w:lang w:val="en-US"/>
              </w:rPr>
              <w:t xml:space="preserve">Audio in 2x; </w:t>
            </w:r>
          </w:p>
          <w:p w:rsidR="006063F7" w:rsidRPr="006926E2" w:rsidRDefault="006063F7" w:rsidP="006063F7">
            <w:pPr>
              <w:rPr>
                <w:sz w:val="20"/>
                <w:szCs w:val="20"/>
                <w:lang w:val="en-US"/>
              </w:rPr>
            </w:pPr>
            <w:proofErr w:type="spellStart"/>
            <w:r w:rsidRPr="006926E2">
              <w:rPr>
                <w:sz w:val="20"/>
                <w:szCs w:val="20"/>
                <w:lang w:val="en-US"/>
              </w:rPr>
              <w:t>Mic</w:t>
            </w:r>
            <w:proofErr w:type="spellEnd"/>
            <w:r w:rsidRPr="006926E2">
              <w:rPr>
                <w:sz w:val="20"/>
                <w:szCs w:val="20"/>
                <w:lang w:val="en-US"/>
              </w:rPr>
              <w:t xml:space="preserve"> in 1x; </w:t>
            </w:r>
          </w:p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  <w:lang w:val="en-US"/>
              </w:rPr>
              <w:t>Audio out 1x;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TAK</w:t>
            </w:r>
            <w:r w:rsidR="00B509D2">
              <w:rPr>
                <w:sz w:val="20"/>
                <w:szCs w:val="20"/>
              </w:rPr>
              <w:t>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F7" w:rsidRDefault="006063F7" w:rsidP="006063F7">
            <w:pPr>
              <w:rPr>
                <w:lang w:val="en-US"/>
              </w:rPr>
            </w:pPr>
          </w:p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  <w:lang w:val="en-US"/>
              </w:rPr>
            </w:pPr>
            <w:r w:rsidRPr="006926E2">
              <w:rPr>
                <w:sz w:val="20"/>
                <w:szCs w:val="20"/>
                <w:lang w:val="en-US"/>
              </w:rPr>
              <w:t>11.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Porty komunikacyjne min.:</w:t>
            </w:r>
          </w:p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 xml:space="preserve">RS 232 1x; </w:t>
            </w:r>
          </w:p>
          <w:p w:rsidR="006063F7" w:rsidRPr="006926E2" w:rsidRDefault="006063F7" w:rsidP="006063F7">
            <w:pPr>
              <w:rPr>
                <w:sz w:val="20"/>
                <w:szCs w:val="20"/>
                <w:lang w:val="en-US"/>
              </w:rPr>
            </w:pPr>
            <w:r w:rsidRPr="006926E2">
              <w:rPr>
                <w:sz w:val="20"/>
                <w:szCs w:val="20"/>
                <w:lang w:val="en-US"/>
              </w:rPr>
              <w:t xml:space="preserve">RJ-45 x1 </w:t>
            </w:r>
          </w:p>
          <w:p w:rsidR="006063F7" w:rsidRPr="006926E2" w:rsidRDefault="006063F7" w:rsidP="006063F7">
            <w:pPr>
              <w:rPr>
                <w:sz w:val="20"/>
                <w:szCs w:val="20"/>
                <w:lang w:val="en-US"/>
              </w:rPr>
            </w:pPr>
            <w:proofErr w:type="spellStart"/>
            <w:r w:rsidRPr="006926E2">
              <w:rPr>
                <w:sz w:val="20"/>
                <w:szCs w:val="20"/>
                <w:lang w:val="en-US"/>
              </w:rPr>
              <w:t>Dgital</w:t>
            </w:r>
            <w:proofErr w:type="spellEnd"/>
            <w:r w:rsidRPr="006926E2">
              <w:rPr>
                <w:sz w:val="20"/>
                <w:szCs w:val="20"/>
                <w:lang w:val="en-US"/>
              </w:rPr>
              <w:t xml:space="preserve"> Link; </w:t>
            </w:r>
          </w:p>
          <w:p w:rsidR="006063F7" w:rsidRPr="006926E2" w:rsidRDefault="006063F7" w:rsidP="006063F7">
            <w:pPr>
              <w:rPr>
                <w:sz w:val="20"/>
                <w:szCs w:val="20"/>
                <w:lang w:val="en-US"/>
              </w:rPr>
            </w:pPr>
            <w:r w:rsidRPr="006926E2">
              <w:rPr>
                <w:sz w:val="20"/>
                <w:szCs w:val="20"/>
                <w:lang w:val="en-US"/>
              </w:rPr>
              <w:t>USB x2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F7" w:rsidRPr="006926E2" w:rsidRDefault="00B509D2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F7" w:rsidRDefault="006063F7" w:rsidP="006063F7">
            <w:pPr>
              <w:rPr>
                <w:lang w:val="en-US"/>
              </w:rPr>
            </w:pPr>
          </w:p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12.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 xml:space="preserve">Prezentacja bezprzewodowa </w:t>
            </w:r>
            <w:proofErr w:type="spellStart"/>
            <w:r w:rsidRPr="006926E2">
              <w:rPr>
                <w:sz w:val="20"/>
                <w:szCs w:val="20"/>
              </w:rPr>
              <w:t>wbudowana:WiFi</w:t>
            </w:r>
            <w:proofErr w:type="spellEnd"/>
            <w:r w:rsidRPr="006926E2">
              <w:rPr>
                <w:sz w:val="20"/>
                <w:szCs w:val="20"/>
              </w:rPr>
              <w:t xml:space="preserve">, </w:t>
            </w:r>
            <w:proofErr w:type="spellStart"/>
            <w:r w:rsidRPr="006926E2">
              <w:rPr>
                <w:sz w:val="20"/>
                <w:szCs w:val="20"/>
              </w:rPr>
              <w:t>Miracast</w:t>
            </w:r>
            <w:proofErr w:type="spellEnd"/>
            <w:r w:rsidRPr="006926E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F7" w:rsidRDefault="006063F7" w:rsidP="006063F7"/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13.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Waga: max. 5 kg.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F7" w:rsidRPr="006926E2" w:rsidRDefault="00B509D2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F7" w:rsidRDefault="006063F7" w:rsidP="006063F7"/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14.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Wymagany przynajmniej 1 wbudowany głośnik:</w:t>
            </w:r>
          </w:p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lastRenderedPageBreak/>
              <w:t>moc pojedynczego głośnika – 10 W.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F7" w:rsidRDefault="006063F7" w:rsidP="006063F7"/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Wyposażenie :</w:t>
            </w:r>
          </w:p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Pilot zdalnego sterowania, komplet kabli niezbędnych do uruchomienia projektora, instrukcja w języku polskim.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F7" w:rsidRDefault="006063F7" w:rsidP="006063F7"/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16.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3F7" w:rsidRPr="006926E2" w:rsidRDefault="006063F7" w:rsidP="006063F7">
            <w:pPr>
              <w:rPr>
                <w:sz w:val="20"/>
                <w:szCs w:val="20"/>
                <w:lang w:eastAsia="pl-PL"/>
              </w:rPr>
            </w:pPr>
            <w:r w:rsidRPr="006926E2">
              <w:rPr>
                <w:sz w:val="20"/>
                <w:szCs w:val="20"/>
                <w:lang w:eastAsia="pl-PL"/>
              </w:rPr>
              <w:t>Uchwyt do projektora :</w:t>
            </w:r>
          </w:p>
          <w:p w:rsidR="006063F7" w:rsidRPr="006926E2" w:rsidRDefault="006063F7" w:rsidP="006063F7">
            <w:pPr>
              <w:rPr>
                <w:sz w:val="20"/>
                <w:szCs w:val="20"/>
                <w:lang w:eastAsia="pl-PL"/>
              </w:rPr>
            </w:pPr>
            <w:r w:rsidRPr="006926E2">
              <w:rPr>
                <w:sz w:val="20"/>
                <w:szCs w:val="20"/>
                <w:lang w:eastAsia="pl-PL"/>
              </w:rPr>
              <w:t>Rodzaj montażu :  sufitowy</w:t>
            </w:r>
          </w:p>
          <w:p w:rsidR="006063F7" w:rsidRPr="006926E2" w:rsidRDefault="006063F7" w:rsidP="006063F7">
            <w:pPr>
              <w:rPr>
                <w:sz w:val="20"/>
                <w:szCs w:val="20"/>
                <w:lang w:eastAsia="pl-PL"/>
              </w:rPr>
            </w:pPr>
            <w:r w:rsidRPr="006926E2">
              <w:rPr>
                <w:sz w:val="20"/>
                <w:szCs w:val="20"/>
                <w:lang w:eastAsia="pl-PL"/>
              </w:rPr>
              <w:t>Długość regulowana: 73-120 cm</w:t>
            </w:r>
          </w:p>
          <w:p w:rsidR="006063F7" w:rsidRPr="006926E2" w:rsidRDefault="006063F7" w:rsidP="006063F7">
            <w:pPr>
              <w:rPr>
                <w:sz w:val="20"/>
                <w:szCs w:val="20"/>
                <w:lang w:eastAsia="pl-PL"/>
              </w:rPr>
            </w:pPr>
            <w:r w:rsidRPr="006926E2">
              <w:rPr>
                <w:sz w:val="20"/>
                <w:szCs w:val="20"/>
                <w:lang w:eastAsia="pl-PL"/>
              </w:rPr>
              <w:t>Nachylenie: 15 °/-15</w:t>
            </w:r>
          </w:p>
          <w:p w:rsidR="006063F7" w:rsidRPr="006926E2" w:rsidRDefault="006063F7" w:rsidP="006063F7">
            <w:pPr>
              <w:rPr>
                <w:sz w:val="20"/>
                <w:szCs w:val="20"/>
                <w:lang w:eastAsia="pl-PL"/>
              </w:rPr>
            </w:pPr>
            <w:r w:rsidRPr="006926E2">
              <w:rPr>
                <w:sz w:val="20"/>
                <w:szCs w:val="20"/>
                <w:lang w:eastAsia="pl-PL"/>
              </w:rPr>
              <w:t>Obrót : -10°/10 °</w:t>
            </w:r>
          </w:p>
          <w:p w:rsidR="006063F7" w:rsidRPr="006926E2" w:rsidRDefault="006063F7" w:rsidP="006063F7">
            <w:pPr>
              <w:rPr>
                <w:sz w:val="20"/>
                <w:szCs w:val="20"/>
                <w:lang w:eastAsia="pl-PL"/>
              </w:rPr>
            </w:pPr>
            <w:r w:rsidRPr="006926E2">
              <w:rPr>
                <w:sz w:val="20"/>
                <w:szCs w:val="20"/>
                <w:lang w:eastAsia="pl-PL"/>
              </w:rPr>
              <w:t>Maksymalne obciążenie: 20 kg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F7" w:rsidRPr="006926E2" w:rsidRDefault="0056034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F7" w:rsidRDefault="006063F7" w:rsidP="006063F7"/>
        </w:tc>
      </w:tr>
      <w:tr w:rsidR="006063F7" w:rsidRPr="00CF07A1" w:rsidTr="006063F7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063F7" w:rsidRPr="00855BBA" w:rsidRDefault="009B0CB5" w:rsidP="009B0CB5">
            <w:pPr>
              <w:rPr>
                <w:sz w:val="20"/>
                <w:szCs w:val="20"/>
              </w:rPr>
            </w:pPr>
            <w:r w:rsidRPr="00855BBA">
              <w:rPr>
                <w:b/>
                <w:bCs/>
                <w:sz w:val="20"/>
                <w:szCs w:val="20"/>
              </w:rPr>
              <w:t xml:space="preserve">II.                                                              </w:t>
            </w:r>
            <w:r w:rsidR="006063F7" w:rsidRPr="00855BBA">
              <w:rPr>
                <w:b/>
                <w:bCs/>
                <w:sz w:val="20"/>
                <w:szCs w:val="20"/>
              </w:rPr>
              <w:t>PROJEKTOR MULTIMEDIALNY – 4 SZT.</w:t>
            </w:r>
          </w:p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vAlign w:val="center"/>
          </w:tcPr>
          <w:p w:rsidR="006063F7" w:rsidRPr="00855BBA" w:rsidRDefault="006063F7" w:rsidP="006063F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55BBA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063F7" w:rsidRPr="00855BBA" w:rsidRDefault="006063F7" w:rsidP="006063F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55BBA">
              <w:rPr>
                <w:b/>
                <w:sz w:val="20"/>
                <w:szCs w:val="20"/>
              </w:rPr>
              <w:t>Opis parametru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063F7" w:rsidRPr="00855BBA" w:rsidRDefault="006063F7" w:rsidP="006063F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55BBA">
              <w:rPr>
                <w:b/>
                <w:sz w:val="20"/>
                <w:szCs w:val="20"/>
              </w:rPr>
              <w:t>Parametry wymagane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063F7" w:rsidRPr="00855BBA" w:rsidRDefault="006063F7" w:rsidP="006063F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5BBA">
              <w:rPr>
                <w:rFonts w:eastAsia="Calibri"/>
                <w:b/>
                <w:bCs/>
                <w:sz w:val="20"/>
                <w:szCs w:val="20"/>
              </w:rPr>
              <w:t xml:space="preserve">Parametry oferowane </w:t>
            </w:r>
          </w:p>
          <w:p w:rsidR="006063F7" w:rsidRPr="00855BBA" w:rsidRDefault="006063F7" w:rsidP="00606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5BBA">
              <w:rPr>
                <w:rFonts w:eastAsia="Calibri"/>
                <w:b/>
                <w:bCs/>
                <w:sz w:val="20"/>
                <w:szCs w:val="20"/>
              </w:rPr>
              <w:t xml:space="preserve">(podać, opisać) </w:t>
            </w:r>
          </w:p>
          <w:p w:rsidR="006063F7" w:rsidRPr="00855BBA" w:rsidRDefault="006063F7" w:rsidP="00606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5BBA">
              <w:rPr>
                <w:rFonts w:eastAsia="Calibri"/>
                <w:b/>
                <w:bCs/>
                <w:sz w:val="20"/>
                <w:szCs w:val="20"/>
              </w:rPr>
              <w:t xml:space="preserve">Należy szczegółowo </w:t>
            </w:r>
          </w:p>
          <w:p w:rsidR="006063F7" w:rsidRPr="00855BBA" w:rsidRDefault="006063F7" w:rsidP="006063F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55BBA">
              <w:rPr>
                <w:rFonts w:eastAsia="Calibri"/>
                <w:b/>
                <w:bCs/>
                <w:sz w:val="20"/>
                <w:szCs w:val="20"/>
              </w:rPr>
              <w:t>opisać każdy oferowany parametr</w:t>
            </w:r>
          </w:p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vAlign w:val="center"/>
          </w:tcPr>
          <w:p w:rsidR="006063F7" w:rsidRPr="00855BBA" w:rsidRDefault="006063F7" w:rsidP="006063F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55BBA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063F7" w:rsidRPr="00855BBA" w:rsidRDefault="006063F7" w:rsidP="006063F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55BBA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063F7" w:rsidRPr="00855BBA" w:rsidRDefault="006063F7" w:rsidP="006063F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55BBA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063F7" w:rsidRPr="00855BBA" w:rsidRDefault="006063F7" w:rsidP="006063F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5BBA">
              <w:rPr>
                <w:rFonts w:eastAsia="Calibri"/>
                <w:b/>
                <w:bCs/>
                <w:sz w:val="20"/>
                <w:szCs w:val="20"/>
              </w:rPr>
              <w:t>IV</w:t>
            </w:r>
          </w:p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vAlign w:val="center"/>
          </w:tcPr>
          <w:p w:rsidR="006063F7" w:rsidRPr="00855BBA" w:rsidRDefault="006063F7" w:rsidP="00606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063F7" w:rsidRPr="00855BBA" w:rsidRDefault="006063F7" w:rsidP="006063F7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855BBA">
              <w:rPr>
                <w:rFonts w:eastAsia="Calibri"/>
                <w:b/>
                <w:bCs/>
                <w:sz w:val="20"/>
                <w:szCs w:val="20"/>
              </w:rPr>
              <w:t>Nazwa i typ urządzenia………………………………</w:t>
            </w:r>
            <w:r w:rsidR="009B0CB5" w:rsidRPr="00855BBA">
              <w:rPr>
                <w:rFonts w:eastAsia="Calibri"/>
                <w:b/>
                <w:bCs/>
                <w:sz w:val="20"/>
                <w:szCs w:val="20"/>
              </w:rPr>
              <w:t>…</w:t>
            </w:r>
            <w:r w:rsidRPr="00855BBA">
              <w:rPr>
                <w:rFonts w:eastAsia="Calibri"/>
                <w:b/>
                <w:bCs/>
                <w:sz w:val="20"/>
                <w:szCs w:val="20"/>
              </w:rPr>
              <w:t>......................................................</w:t>
            </w:r>
            <w:r w:rsidRPr="00855BBA">
              <w:rPr>
                <w:b/>
                <w:bCs/>
                <w:sz w:val="20"/>
                <w:szCs w:val="20"/>
              </w:rPr>
              <w:t>...............**</w:t>
            </w:r>
          </w:p>
          <w:p w:rsidR="006063F7" w:rsidRPr="00855BBA" w:rsidRDefault="006063F7" w:rsidP="006063F7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855BBA">
              <w:rPr>
                <w:rFonts w:eastAsia="Calibri"/>
                <w:b/>
                <w:bCs/>
                <w:sz w:val="20"/>
                <w:szCs w:val="20"/>
              </w:rPr>
              <w:t>Producent i kraj pochod</w:t>
            </w:r>
            <w:r w:rsidRPr="00855BBA">
              <w:rPr>
                <w:b/>
                <w:bCs/>
                <w:sz w:val="20"/>
                <w:szCs w:val="20"/>
              </w:rPr>
              <w:t>zenia………………………………………………………………….</w:t>
            </w:r>
          </w:p>
          <w:p w:rsidR="006063F7" w:rsidRPr="00855BBA" w:rsidRDefault="006063F7" w:rsidP="006063F7">
            <w:pPr>
              <w:rPr>
                <w:sz w:val="20"/>
                <w:szCs w:val="20"/>
              </w:rPr>
            </w:pPr>
            <w:r w:rsidRPr="00855BBA">
              <w:rPr>
                <w:rFonts w:eastAsia="Calibri"/>
                <w:b/>
                <w:bCs/>
                <w:sz w:val="20"/>
                <w:szCs w:val="20"/>
              </w:rPr>
              <w:t>Rok produkcji 2018, urządzenie fabrycznie nowe, nie powystawowe.</w:t>
            </w:r>
          </w:p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1.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Technologia: 3LCD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3F7" w:rsidRDefault="006063F7" w:rsidP="006063F7"/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2.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Rozdzielczość: 1920x1200 (WUXGA)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3F7" w:rsidRDefault="006063F7" w:rsidP="006063F7"/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3.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Jasność (ANSI lm): 4400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3F7" w:rsidRDefault="006063F7" w:rsidP="006063F7"/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4.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Kontrast: 10000:1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3F7" w:rsidRDefault="006063F7" w:rsidP="006063F7"/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5.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 xml:space="preserve">Głośność pracy </w:t>
            </w:r>
          </w:p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 xml:space="preserve">tryb normalny: 37 </w:t>
            </w:r>
            <w:proofErr w:type="spellStart"/>
            <w:r w:rsidRPr="006926E2">
              <w:rPr>
                <w:sz w:val="20"/>
                <w:szCs w:val="20"/>
              </w:rPr>
              <w:t>dB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3F7" w:rsidRDefault="006063F7" w:rsidP="006063F7"/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6.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 xml:space="preserve">Żywotność lampy </w:t>
            </w:r>
            <w:proofErr w:type="spellStart"/>
            <w:r w:rsidRPr="006926E2">
              <w:rPr>
                <w:sz w:val="20"/>
                <w:szCs w:val="20"/>
              </w:rPr>
              <w:t>normal</w:t>
            </w:r>
            <w:proofErr w:type="spellEnd"/>
            <w:r w:rsidRPr="006926E2">
              <w:rPr>
                <w:sz w:val="20"/>
                <w:szCs w:val="20"/>
              </w:rPr>
              <w:t xml:space="preserve">/ECO: </w:t>
            </w:r>
          </w:p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5000 / 6000 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3F7" w:rsidRDefault="006063F7" w:rsidP="006063F7"/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7.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Zoom optyczny: manualny 1.6x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3F7" w:rsidRDefault="006063F7" w:rsidP="006063F7"/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8.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 xml:space="preserve">Korekcja obrazu: </w:t>
            </w:r>
          </w:p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Pozioma ± 35°</w:t>
            </w:r>
          </w:p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Pionowa  ± 25°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F7" w:rsidRDefault="006063F7" w:rsidP="006063F7"/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9.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Przekątna regulowana w zakresie min.:</w:t>
            </w:r>
          </w:p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30-300”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F7" w:rsidRPr="006926E2" w:rsidRDefault="00D04A7E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3F7" w:rsidRDefault="006063F7" w:rsidP="006063F7"/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10.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Wejścia/wyjścia przynajmniej:</w:t>
            </w:r>
          </w:p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HDMI 2x (</w:t>
            </w:r>
            <w:proofErr w:type="spellStart"/>
            <w:r w:rsidRPr="006926E2">
              <w:rPr>
                <w:sz w:val="20"/>
                <w:szCs w:val="20"/>
              </w:rPr>
              <w:t>HDCP,Deep</w:t>
            </w:r>
            <w:proofErr w:type="spellEnd"/>
            <w:r w:rsidRPr="006926E2">
              <w:rPr>
                <w:sz w:val="20"/>
                <w:szCs w:val="20"/>
              </w:rPr>
              <w:t xml:space="preserve"> </w:t>
            </w:r>
            <w:proofErr w:type="spellStart"/>
            <w:r w:rsidRPr="006926E2">
              <w:rPr>
                <w:sz w:val="20"/>
                <w:szCs w:val="20"/>
              </w:rPr>
              <w:t>Color</w:t>
            </w:r>
            <w:proofErr w:type="spellEnd"/>
            <w:r w:rsidRPr="006926E2">
              <w:rPr>
                <w:sz w:val="20"/>
                <w:szCs w:val="20"/>
              </w:rPr>
              <w:t xml:space="preserve">); </w:t>
            </w:r>
          </w:p>
          <w:p w:rsidR="006063F7" w:rsidRPr="006926E2" w:rsidRDefault="006063F7" w:rsidP="006063F7">
            <w:pPr>
              <w:rPr>
                <w:sz w:val="20"/>
                <w:szCs w:val="20"/>
                <w:lang w:val="en-US"/>
              </w:rPr>
            </w:pPr>
            <w:r w:rsidRPr="006926E2">
              <w:rPr>
                <w:sz w:val="20"/>
                <w:szCs w:val="20"/>
                <w:lang w:val="en-US"/>
              </w:rPr>
              <w:t xml:space="preserve">D-sub (VGA) 2x; </w:t>
            </w:r>
          </w:p>
          <w:p w:rsidR="006063F7" w:rsidRPr="006926E2" w:rsidRDefault="006063F7" w:rsidP="006063F7">
            <w:pPr>
              <w:rPr>
                <w:sz w:val="20"/>
                <w:szCs w:val="20"/>
                <w:lang w:val="en-US"/>
              </w:rPr>
            </w:pPr>
            <w:r w:rsidRPr="006926E2">
              <w:rPr>
                <w:sz w:val="20"/>
                <w:szCs w:val="20"/>
                <w:lang w:val="en-US"/>
              </w:rPr>
              <w:t xml:space="preserve">Composite 1x; </w:t>
            </w:r>
          </w:p>
          <w:p w:rsidR="006063F7" w:rsidRPr="006926E2" w:rsidRDefault="006063F7" w:rsidP="006063F7">
            <w:pPr>
              <w:rPr>
                <w:sz w:val="20"/>
                <w:szCs w:val="20"/>
                <w:lang w:val="en-US"/>
              </w:rPr>
            </w:pPr>
            <w:r w:rsidRPr="006926E2">
              <w:rPr>
                <w:sz w:val="20"/>
                <w:szCs w:val="20"/>
                <w:lang w:val="en-US"/>
              </w:rPr>
              <w:t xml:space="preserve">Audio in 2x; </w:t>
            </w:r>
          </w:p>
          <w:p w:rsidR="006063F7" w:rsidRPr="006926E2" w:rsidRDefault="006063F7" w:rsidP="006063F7">
            <w:pPr>
              <w:rPr>
                <w:sz w:val="20"/>
                <w:szCs w:val="20"/>
                <w:lang w:val="en-US"/>
              </w:rPr>
            </w:pPr>
            <w:proofErr w:type="spellStart"/>
            <w:r w:rsidRPr="006926E2">
              <w:rPr>
                <w:sz w:val="20"/>
                <w:szCs w:val="20"/>
                <w:lang w:val="en-US"/>
              </w:rPr>
              <w:t>Mic</w:t>
            </w:r>
            <w:proofErr w:type="spellEnd"/>
            <w:r w:rsidRPr="006926E2">
              <w:rPr>
                <w:sz w:val="20"/>
                <w:szCs w:val="20"/>
                <w:lang w:val="en-US"/>
              </w:rPr>
              <w:t xml:space="preserve"> in 1x; </w:t>
            </w:r>
          </w:p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  <w:lang w:val="en-US"/>
              </w:rPr>
              <w:t>Audio out 1x;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F7" w:rsidRPr="006926E2" w:rsidRDefault="0056034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3F7" w:rsidRDefault="006063F7" w:rsidP="006063F7">
            <w:pPr>
              <w:rPr>
                <w:lang w:val="en-US"/>
              </w:rPr>
            </w:pPr>
          </w:p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  <w:lang w:val="en-US"/>
              </w:rPr>
            </w:pPr>
            <w:r w:rsidRPr="006926E2">
              <w:rPr>
                <w:sz w:val="20"/>
                <w:szCs w:val="20"/>
                <w:lang w:val="en-US"/>
              </w:rPr>
              <w:t>11.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Porty komunikacyjne min.:</w:t>
            </w:r>
          </w:p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 xml:space="preserve">RS 232 1x; </w:t>
            </w:r>
          </w:p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  <w:lang w:val="en-US"/>
              </w:rPr>
              <w:t>RJ-45 x1;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F7" w:rsidRPr="006926E2" w:rsidRDefault="00D04A7E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3F7" w:rsidRDefault="006063F7" w:rsidP="006063F7">
            <w:pPr>
              <w:rPr>
                <w:lang w:val="en-US"/>
              </w:rPr>
            </w:pPr>
          </w:p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12.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Waga max. 5 kg.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F7" w:rsidRPr="006926E2" w:rsidRDefault="00D04A7E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3F7" w:rsidRDefault="006063F7" w:rsidP="006063F7"/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13.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Wymagany przynajmniej 1 wbudowany głośnik:</w:t>
            </w:r>
          </w:p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moc pojedynczego głośnika – 10 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3F7" w:rsidRDefault="006063F7" w:rsidP="006063F7"/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14.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Wyposażenie :</w:t>
            </w:r>
          </w:p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Pilot zdalnego sterowania, komplet kabli niezbędnych do uruchomienia projektora, instrukcja w języku polskim.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F7" w:rsidRDefault="006063F7" w:rsidP="006063F7"/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15.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F7" w:rsidRPr="006926E2" w:rsidRDefault="006063F7" w:rsidP="006063F7">
            <w:pPr>
              <w:rPr>
                <w:sz w:val="20"/>
                <w:szCs w:val="20"/>
                <w:lang w:eastAsia="pl-PL"/>
              </w:rPr>
            </w:pPr>
            <w:r w:rsidRPr="006926E2">
              <w:rPr>
                <w:sz w:val="20"/>
                <w:szCs w:val="20"/>
                <w:lang w:eastAsia="pl-PL"/>
              </w:rPr>
              <w:t>Uchwyt do projektora :</w:t>
            </w:r>
          </w:p>
          <w:p w:rsidR="006063F7" w:rsidRPr="006926E2" w:rsidRDefault="006063F7" w:rsidP="006063F7">
            <w:pPr>
              <w:rPr>
                <w:sz w:val="20"/>
                <w:szCs w:val="20"/>
                <w:lang w:eastAsia="pl-PL"/>
              </w:rPr>
            </w:pPr>
            <w:r w:rsidRPr="006926E2">
              <w:rPr>
                <w:sz w:val="20"/>
                <w:szCs w:val="20"/>
                <w:lang w:eastAsia="pl-PL"/>
              </w:rPr>
              <w:t>Rodzaj montażu :  sufitowy</w:t>
            </w:r>
          </w:p>
          <w:p w:rsidR="006063F7" w:rsidRPr="006926E2" w:rsidRDefault="006063F7" w:rsidP="006063F7">
            <w:pPr>
              <w:rPr>
                <w:sz w:val="20"/>
                <w:szCs w:val="20"/>
                <w:lang w:eastAsia="pl-PL"/>
              </w:rPr>
            </w:pPr>
            <w:r w:rsidRPr="006926E2">
              <w:rPr>
                <w:sz w:val="20"/>
                <w:szCs w:val="20"/>
                <w:lang w:eastAsia="pl-PL"/>
              </w:rPr>
              <w:lastRenderedPageBreak/>
              <w:t>Długość regulowana: 73-120 cm</w:t>
            </w:r>
          </w:p>
          <w:p w:rsidR="006063F7" w:rsidRPr="006926E2" w:rsidRDefault="006063F7" w:rsidP="006063F7">
            <w:pPr>
              <w:rPr>
                <w:sz w:val="20"/>
                <w:szCs w:val="20"/>
                <w:lang w:eastAsia="pl-PL"/>
              </w:rPr>
            </w:pPr>
            <w:r w:rsidRPr="006926E2">
              <w:rPr>
                <w:sz w:val="20"/>
                <w:szCs w:val="20"/>
                <w:lang w:eastAsia="pl-PL"/>
              </w:rPr>
              <w:t>Nachylenie: 15 °/-15</w:t>
            </w:r>
          </w:p>
          <w:p w:rsidR="006063F7" w:rsidRPr="006926E2" w:rsidRDefault="006063F7" w:rsidP="006063F7">
            <w:pPr>
              <w:rPr>
                <w:sz w:val="20"/>
                <w:szCs w:val="20"/>
                <w:lang w:eastAsia="pl-PL"/>
              </w:rPr>
            </w:pPr>
            <w:r w:rsidRPr="006926E2">
              <w:rPr>
                <w:sz w:val="20"/>
                <w:szCs w:val="20"/>
                <w:lang w:eastAsia="pl-PL"/>
              </w:rPr>
              <w:t>Obrót : -10°/10 °</w:t>
            </w:r>
          </w:p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  <w:lang w:eastAsia="pl-PL"/>
              </w:rPr>
              <w:t>Maksymalne obciążenie: 20 kg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F7" w:rsidRPr="006926E2" w:rsidRDefault="0056034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lastRenderedPageBreak/>
              <w:t>TAK</w:t>
            </w:r>
            <w:r>
              <w:rPr>
                <w:sz w:val="20"/>
                <w:szCs w:val="20"/>
              </w:rPr>
              <w:t>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F7" w:rsidRDefault="006063F7" w:rsidP="006063F7"/>
        </w:tc>
      </w:tr>
      <w:tr w:rsidR="00B12D6A" w:rsidRPr="00CF07A1" w:rsidTr="00063F83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12D6A" w:rsidRPr="00063F83" w:rsidRDefault="009B0CB5" w:rsidP="009B0CB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III.                                                                    </w:t>
            </w:r>
            <w:r w:rsidR="00B12D6A" w:rsidRPr="00063F83">
              <w:rPr>
                <w:b/>
                <w:bCs/>
                <w:sz w:val="20"/>
                <w:szCs w:val="20"/>
              </w:rPr>
              <w:t>EKRAN ELEKTRYCZNY – 4 SZT.</w:t>
            </w:r>
          </w:p>
        </w:tc>
      </w:tr>
      <w:tr w:rsidR="00B12D6A" w:rsidRPr="00CF07A1" w:rsidTr="00063F83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vAlign w:val="center"/>
          </w:tcPr>
          <w:p w:rsidR="00B12D6A" w:rsidRPr="00CF07A1" w:rsidRDefault="00B12D6A" w:rsidP="00B12D6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F07A1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12D6A" w:rsidRPr="00063F83" w:rsidRDefault="00B12D6A" w:rsidP="00B12D6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3F83">
              <w:rPr>
                <w:b/>
                <w:sz w:val="20"/>
                <w:szCs w:val="20"/>
              </w:rPr>
              <w:t>Opis parametru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12D6A" w:rsidRPr="00063F83" w:rsidRDefault="00B12D6A" w:rsidP="00B12D6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3F83">
              <w:rPr>
                <w:b/>
                <w:sz w:val="20"/>
                <w:szCs w:val="20"/>
              </w:rPr>
              <w:t>Parametry wymagane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12D6A" w:rsidRPr="00063F83" w:rsidRDefault="00B12D6A" w:rsidP="00B12D6A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63F83">
              <w:rPr>
                <w:rFonts w:eastAsia="Calibri"/>
                <w:b/>
                <w:bCs/>
                <w:sz w:val="20"/>
                <w:szCs w:val="20"/>
              </w:rPr>
              <w:t xml:space="preserve">Parametry oferowane </w:t>
            </w:r>
          </w:p>
          <w:p w:rsidR="00B12D6A" w:rsidRPr="00063F83" w:rsidRDefault="00B12D6A" w:rsidP="00B12D6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63F83">
              <w:rPr>
                <w:rFonts w:eastAsia="Calibri"/>
                <w:b/>
                <w:bCs/>
                <w:sz w:val="20"/>
                <w:szCs w:val="20"/>
              </w:rPr>
              <w:t xml:space="preserve">(podać, opisać) </w:t>
            </w:r>
          </w:p>
          <w:p w:rsidR="00B12D6A" w:rsidRPr="00063F83" w:rsidRDefault="00B12D6A" w:rsidP="00B12D6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63F83">
              <w:rPr>
                <w:rFonts w:eastAsia="Calibri"/>
                <w:b/>
                <w:bCs/>
                <w:sz w:val="20"/>
                <w:szCs w:val="20"/>
              </w:rPr>
              <w:t xml:space="preserve">Należy szczegółowo </w:t>
            </w:r>
          </w:p>
          <w:p w:rsidR="00B12D6A" w:rsidRPr="00063F83" w:rsidRDefault="00B12D6A" w:rsidP="00B12D6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3F83">
              <w:rPr>
                <w:rFonts w:eastAsia="Calibri"/>
                <w:b/>
                <w:bCs/>
                <w:sz w:val="20"/>
                <w:szCs w:val="20"/>
              </w:rPr>
              <w:t>opisać każdy oferowany parametr</w:t>
            </w:r>
          </w:p>
        </w:tc>
      </w:tr>
      <w:tr w:rsidR="006926E2" w:rsidRPr="00CF07A1" w:rsidTr="00063F83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vAlign w:val="center"/>
          </w:tcPr>
          <w:p w:rsidR="006926E2" w:rsidRPr="006926E2" w:rsidRDefault="006926E2" w:rsidP="006926E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926E2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926E2" w:rsidRPr="00063F83" w:rsidRDefault="006926E2" w:rsidP="006926E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3F83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926E2" w:rsidRPr="00063F83" w:rsidRDefault="006926E2" w:rsidP="006926E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3F83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26E2" w:rsidRPr="00063F83" w:rsidRDefault="006926E2" w:rsidP="006926E2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63F83">
              <w:rPr>
                <w:rFonts w:eastAsia="Calibri"/>
                <w:b/>
                <w:bCs/>
                <w:sz w:val="20"/>
                <w:szCs w:val="20"/>
              </w:rPr>
              <w:t>IV</w:t>
            </w:r>
          </w:p>
        </w:tc>
      </w:tr>
      <w:tr w:rsidR="006926E2" w:rsidRPr="00CF07A1" w:rsidTr="00063F83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vAlign w:val="center"/>
          </w:tcPr>
          <w:p w:rsidR="006926E2" w:rsidRPr="00CF07A1" w:rsidRDefault="006926E2" w:rsidP="006063F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926E2" w:rsidRPr="00063F83" w:rsidRDefault="006926E2" w:rsidP="006926E2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063F83">
              <w:rPr>
                <w:rFonts w:eastAsia="Calibri"/>
                <w:b/>
                <w:bCs/>
                <w:sz w:val="20"/>
                <w:szCs w:val="20"/>
              </w:rPr>
              <w:t>Nazwa i typ urządzenia………………………………</w:t>
            </w:r>
            <w:r w:rsidR="009B0CB5">
              <w:rPr>
                <w:rFonts w:eastAsia="Calibri"/>
                <w:b/>
                <w:bCs/>
                <w:sz w:val="20"/>
                <w:szCs w:val="20"/>
              </w:rPr>
              <w:t>…</w:t>
            </w:r>
            <w:r w:rsidRPr="00063F83">
              <w:rPr>
                <w:rFonts w:eastAsia="Calibri"/>
                <w:b/>
                <w:bCs/>
                <w:sz w:val="20"/>
                <w:szCs w:val="20"/>
              </w:rPr>
              <w:t>......................................................</w:t>
            </w:r>
            <w:r w:rsidRPr="00063F83">
              <w:rPr>
                <w:b/>
                <w:bCs/>
                <w:sz w:val="20"/>
                <w:szCs w:val="20"/>
              </w:rPr>
              <w:t>...............**</w:t>
            </w:r>
          </w:p>
          <w:p w:rsidR="006926E2" w:rsidRPr="00063F83" w:rsidRDefault="006926E2" w:rsidP="006926E2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063F83">
              <w:rPr>
                <w:rFonts w:eastAsia="Calibri"/>
                <w:b/>
                <w:bCs/>
                <w:sz w:val="20"/>
                <w:szCs w:val="20"/>
              </w:rPr>
              <w:t>Producent i kraj pochod</w:t>
            </w:r>
            <w:r w:rsidRPr="00063F83">
              <w:rPr>
                <w:b/>
                <w:bCs/>
                <w:sz w:val="20"/>
                <w:szCs w:val="20"/>
              </w:rPr>
              <w:t>zenia………………………………………………………………….</w:t>
            </w:r>
          </w:p>
          <w:p w:rsidR="006926E2" w:rsidRPr="00063F83" w:rsidRDefault="006926E2" w:rsidP="006926E2">
            <w:pPr>
              <w:rPr>
                <w:sz w:val="20"/>
                <w:szCs w:val="20"/>
              </w:rPr>
            </w:pPr>
            <w:r w:rsidRPr="00063F83">
              <w:rPr>
                <w:rFonts w:eastAsia="Calibri"/>
                <w:b/>
                <w:bCs/>
                <w:sz w:val="20"/>
                <w:szCs w:val="20"/>
              </w:rPr>
              <w:t>Rok produkcji 2018, urządzenie fabrycznie nowe, nie powystawowe.</w:t>
            </w:r>
          </w:p>
        </w:tc>
      </w:tr>
      <w:tr w:rsidR="00063F83" w:rsidRPr="00CF07A1" w:rsidTr="001C1CC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63F83" w:rsidRPr="00063F83" w:rsidRDefault="00063F83" w:rsidP="001C1CC1">
            <w:pPr>
              <w:jc w:val="center"/>
              <w:rPr>
                <w:sz w:val="20"/>
                <w:szCs w:val="20"/>
              </w:rPr>
            </w:pPr>
            <w:r w:rsidRPr="00063F83">
              <w:rPr>
                <w:sz w:val="20"/>
                <w:szCs w:val="20"/>
              </w:rPr>
              <w:t>1.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F83" w:rsidRPr="00063F83" w:rsidRDefault="00063F83" w:rsidP="001C1CC1">
            <w:pPr>
              <w:rPr>
                <w:sz w:val="20"/>
                <w:szCs w:val="20"/>
              </w:rPr>
            </w:pPr>
            <w:r w:rsidRPr="00063F83">
              <w:rPr>
                <w:sz w:val="20"/>
                <w:szCs w:val="20"/>
              </w:rPr>
              <w:t>Rodzaj ekranu: elektryczny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F83" w:rsidRPr="00063F83" w:rsidRDefault="00063F83" w:rsidP="001C1CC1">
            <w:pPr>
              <w:jc w:val="center"/>
              <w:rPr>
                <w:sz w:val="20"/>
                <w:szCs w:val="20"/>
              </w:rPr>
            </w:pPr>
            <w:r w:rsidRPr="00063F83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F83" w:rsidRDefault="00063F83" w:rsidP="006063F7"/>
        </w:tc>
      </w:tr>
      <w:tr w:rsidR="00063F83" w:rsidRPr="00CF07A1" w:rsidTr="001C1CC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63F83" w:rsidRPr="00063F83" w:rsidRDefault="00063F83" w:rsidP="001C1CC1">
            <w:pPr>
              <w:jc w:val="center"/>
              <w:rPr>
                <w:sz w:val="20"/>
                <w:szCs w:val="20"/>
              </w:rPr>
            </w:pPr>
            <w:r w:rsidRPr="00063F83">
              <w:rPr>
                <w:sz w:val="20"/>
                <w:szCs w:val="20"/>
              </w:rPr>
              <w:t>2.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F83" w:rsidRPr="00063F83" w:rsidRDefault="00063F83" w:rsidP="001C1CC1">
            <w:pPr>
              <w:rPr>
                <w:sz w:val="20"/>
                <w:szCs w:val="20"/>
              </w:rPr>
            </w:pPr>
            <w:r w:rsidRPr="00063F83">
              <w:rPr>
                <w:sz w:val="20"/>
                <w:szCs w:val="20"/>
              </w:rPr>
              <w:t>Wymiary: 240 cm x 135 cm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F83" w:rsidRPr="00063F83" w:rsidRDefault="00063F83" w:rsidP="001C1CC1">
            <w:pPr>
              <w:jc w:val="center"/>
              <w:rPr>
                <w:sz w:val="20"/>
                <w:szCs w:val="20"/>
              </w:rPr>
            </w:pPr>
            <w:r w:rsidRPr="00063F83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F83" w:rsidRDefault="00063F83" w:rsidP="006063F7"/>
        </w:tc>
      </w:tr>
      <w:tr w:rsidR="00063F83" w:rsidRPr="00CF07A1" w:rsidTr="001C1CC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63F83" w:rsidRPr="00063F83" w:rsidRDefault="00063F83" w:rsidP="001C1CC1">
            <w:pPr>
              <w:jc w:val="center"/>
              <w:rPr>
                <w:sz w:val="20"/>
                <w:szCs w:val="20"/>
              </w:rPr>
            </w:pPr>
            <w:r w:rsidRPr="00063F83">
              <w:rPr>
                <w:sz w:val="20"/>
                <w:szCs w:val="20"/>
              </w:rPr>
              <w:t>3.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F83" w:rsidRPr="00063F83" w:rsidRDefault="00063F83" w:rsidP="001C1CC1">
            <w:pPr>
              <w:rPr>
                <w:sz w:val="20"/>
                <w:szCs w:val="20"/>
              </w:rPr>
            </w:pPr>
            <w:r w:rsidRPr="00063F83">
              <w:rPr>
                <w:sz w:val="20"/>
                <w:szCs w:val="20"/>
              </w:rPr>
              <w:t>Format 16:9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F83" w:rsidRPr="00063F83" w:rsidRDefault="00063F83" w:rsidP="001C1CC1">
            <w:pPr>
              <w:jc w:val="center"/>
              <w:rPr>
                <w:sz w:val="20"/>
                <w:szCs w:val="20"/>
              </w:rPr>
            </w:pPr>
            <w:r w:rsidRPr="00063F83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F83" w:rsidRDefault="00063F83" w:rsidP="006063F7"/>
        </w:tc>
      </w:tr>
      <w:tr w:rsidR="00063F83" w:rsidRPr="00CF07A1" w:rsidTr="001C1CC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63F83" w:rsidRPr="00063F83" w:rsidRDefault="00063F83" w:rsidP="001C1CC1">
            <w:pPr>
              <w:jc w:val="center"/>
              <w:rPr>
                <w:sz w:val="20"/>
                <w:szCs w:val="20"/>
              </w:rPr>
            </w:pPr>
            <w:r w:rsidRPr="00063F83">
              <w:rPr>
                <w:sz w:val="20"/>
                <w:szCs w:val="20"/>
              </w:rPr>
              <w:t>4.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F83" w:rsidRPr="00063F83" w:rsidRDefault="00063F83" w:rsidP="001C1CC1">
            <w:pPr>
              <w:rPr>
                <w:sz w:val="20"/>
                <w:szCs w:val="20"/>
              </w:rPr>
            </w:pPr>
            <w:r w:rsidRPr="00063F83">
              <w:rPr>
                <w:sz w:val="20"/>
                <w:szCs w:val="20"/>
              </w:rPr>
              <w:t>Powierzchnia:</w:t>
            </w:r>
          </w:p>
          <w:p w:rsidR="00063F83" w:rsidRPr="00063F83" w:rsidRDefault="00063F83" w:rsidP="001C1CC1">
            <w:pPr>
              <w:rPr>
                <w:sz w:val="20"/>
                <w:szCs w:val="20"/>
              </w:rPr>
            </w:pPr>
            <w:r w:rsidRPr="00063F83">
              <w:rPr>
                <w:sz w:val="20"/>
                <w:szCs w:val="20"/>
              </w:rPr>
              <w:t>Mat White , czarna ramka i tył, współczynnik G 1.0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F83" w:rsidRPr="00063F83" w:rsidRDefault="00063F83" w:rsidP="001C1CC1">
            <w:pPr>
              <w:jc w:val="center"/>
              <w:rPr>
                <w:sz w:val="20"/>
                <w:szCs w:val="20"/>
              </w:rPr>
            </w:pPr>
            <w:r w:rsidRPr="00063F83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F83" w:rsidRDefault="00063F83" w:rsidP="006063F7"/>
        </w:tc>
      </w:tr>
      <w:tr w:rsidR="00063F83" w:rsidRPr="00CF07A1" w:rsidTr="001C1CC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63F83" w:rsidRPr="00063F83" w:rsidRDefault="00063F83" w:rsidP="001C1CC1">
            <w:pPr>
              <w:jc w:val="center"/>
              <w:rPr>
                <w:sz w:val="20"/>
                <w:szCs w:val="20"/>
              </w:rPr>
            </w:pPr>
            <w:r w:rsidRPr="00063F83">
              <w:rPr>
                <w:sz w:val="20"/>
                <w:szCs w:val="20"/>
              </w:rPr>
              <w:t>5.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F83" w:rsidRPr="00063F83" w:rsidRDefault="00063F83" w:rsidP="001C1CC1">
            <w:pPr>
              <w:rPr>
                <w:sz w:val="20"/>
                <w:szCs w:val="20"/>
              </w:rPr>
            </w:pPr>
            <w:r w:rsidRPr="00063F83">
              <w:rPr>
                <w:sz w:val="20"/>
                <w:szCs w:val="20"/>
              </w:rPr>
              <w:t>Sterowanie: bezprzewodowe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F83" w:rsidRPr="00063F83" w:rsidRDefault="00063F83" w:rsidP="001C1CC1">
            <w:pPr>
              <w:jc w:val="center"/>
              <w:rPr>
                <w:sz w:val="20"/>
                <w:szCs w:val="20"/>
              </w:rPr>
            </w:pPr>
            <w:r w:rsidRPr="00063F83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F83" w:rsidRDefault="00063F83" w:rsidP="006063F7"/>
        </w:tc>
      </w:tr>
      <w:tr w:rsidR="00063F83" w:rsidRPr="00CF07A1" w:rsidTr="001C1CC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63F83" w:rsidRPr="00063F83" w:rsidRDefault="00063F83" w:rsidP="001C1CC1">
            <w:pPr>
              <w:jc w:val="center"/>
              <w:rPr>
                <w:sz w:val="20"/>
                <w:szCs w:val="20"/>
              </w:rPr>
            </w:pPr>
            <w:r w:rsidRPr="00063F83">
              <w:rPr>
                <w:sz w:val="20"/>
                <w:szCs w:val="20"/>
              </w:rPr>
              <w:t>6.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F83" w:rsidRPr="00063F83" w:rsidRDefault="00063F83" w:rsidP="001C1CC1">
            <w:pPr>
              <w:rPr>
                <w:sz w:val="20"/>
                <w:szCs w:val="20"/>
              </w:rPr>
            </w:pPr>
            <w:r w:rsidRPr="00063F83">
              <w:rPr>
                <w:sz w:val="20"/>
                <w:szCs w:val="20"/>
              </w:rPr>
              <w:t>Montaż: ściana , sufit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F83" w:rsidRPr="00063F83" w:rsidRDefault="00063F83" w:rsidP="001C1CC1">
            <w:pPr>
              <w:jc w:val="center"/>
              <w:rPr>
                <w:sz w:val="20"/>
                <w:szCs w:val="20"/>
              </w:rPr>
            </w:pPr>
            <w:r w:rsidRPr="00063F83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F83" w:rsidRDefault="00063F83" w:rsidP="006063F7"/>
        </w:tc>
      </w:tr>
      <w:tr w:rsidR="00063F83" w:rsidRPr="00CF07A1" w:rsidTr="00063F83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063F83" w:rsidRPr="00063F83" w:rsidRDefault="00063F83" w:rsidP="001C1CC1">
            <w:pPr>
              <w:jc w:val="center"/>
              <w:rPr>
                <w:sz w:val="20"/>
                <w:szCs w:val="20"/>
              </w:rPr>
            </w:pPr>
            <w:r w:rsidRPr="00063F83">
              <w:rPr>
                <w:sz w:val="20"/>
                <w:szCs w:val="20"/>
              </w:rPr>
              <w:t>7.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F83" w:rsidRPr="00063F83" w:rsidRDefault="00063F83" w:rsidP="001C1CC1">
            <w:pPr>
              <w:rPr>
                <w:sz w:val="20"/>
                <w:szCs w:val="20"/>
              </w:rPr>
            </w:pPr>
            <w:r w:rsidRPr="00063F83">
              <w:rPr>
                <w:sz w:val="20"/>
                <w:szCs w:val="20"/>
              </w:rPr>
              <w:t>Wyposażenie:</w:t>
            </w:r>
          </w:p>
          <w:p w:rsidR="00063F83" w:rsidRPr="00063F83" w:rsidRDefault="00063F83" w:rsidP="001C1CC1">
            <w:pPr>
              <w:rPr>
                <w:sz w:val="20"/>
                <w:szCs w:val="20"/>
              </w:rPr>
            </w:pPr>
            <w:r w:rsidRPr="00063F83">
              <w:rPr>
                <w:sz w:val="20"/>
                <w:szCs w:val="20"/>
              </w:rPr>
              <w:t>Pilot zdalnego sterowania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F83" w:rsidRPr="00063F83" w:rsidRDefault="00063F83" w:rsidP="001C1CC1">
            <w:pPr>
              <w:jc w:val="center"/>
              <w:rPr>
                <w:sz w:val="20"/>
                <w:szCs w:val="20"/>
              </w:rPr>
            </w:pPr>
            <w:r w:rsidRPr="00063F83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F83" w:rsidRDefault="00063F83" w:rsidP="006063F7"/>
        </w:tc>
      </w:tr>
      <w:tr w:rsidR="001C1CC1" w:rsidRPr="00CF07A1" w:rsidTr="001C1CC1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C1CC1" w:rsidRDefault="009B0CB5" w:rsidP="009B0CB5">
            <w:r>
              <w:rPr>
                <w:b/>
                <w:bCs/>
                <w:sz w:val="20"/>
                <w:szCs w:val="20"/>
              </w:rPr>
              <w:t xml:space="preserve">IV.                                                                       </w:t>
            </w:r>
            <w:r w:rsidR="001C1CC1" w:rsidRPr="00063F83">
              <w:rPr>
                <w:b/>
                <w:bCs/>
                <w:sz w:val="20"/>
                <w:szCs w:val="20"/>
              </w:rPr>
              <w:t xml:space="preserve">EKRAN ELEKTRYCZNY – </w:t>
            </w:r>
            <w:r w:rsidR="001C1CC1">
              <w:rPr>
                <w:b/>
                <w:bCs/>
                <w:sz w:val="20"/>
                <w:szCs w:val="20"/>
              </w:rPr>
              <w:t>3</w:t>
            </w:r>
            <w:r w:rsidR="001C1CC1" w:rsidRPr="00063F83">
              <w:rPr>
                <w:b/>
                <w:bCs/>
                <w:sz w:val="20"/>
                <w:szCs w:val="20"/>
              </w:rPr>
              <w:t xml:space="preserve"> SZT.</w:t>
            </w:r>
          </w:p>
        </w:tc>
      </w:tr>
      <w:tr w:rsidR="001C1CC1" w:rsidRPr="00CF07A1" w:rsidTr="001C1CC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vAlign w:val="center"/>
          </w:tcPr>
          <w:p w:rsidR="001C1CC1" w:rsidRPr="00CF07A1" w:rsidRDefault="001C1CC1" w:rsidP="001C1CC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F07A1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C1CC1" w:rsidRPr="00063F83" w:rsidRDefault="001C1CC1" w:rsidP="001C1CC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3F83">
              <w:rPr>
                <w:b/>
                <w:sz w:val="20"/>
                <w:szCs w:val="20"/>
              </w:rPr>
              <w:t>Opis parametru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C1CC1" w:rsidRPr="00063F83" w:rsidRDefault="001C1CC1" w:rsidP="001C1CC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3F83">
              <w:rPr>
                <w:b/>
                <w:sz w:val="20"/>
                <w:szCs w:val="20"/>
              </w:rPr>
              <w:t>Parametry wymagane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C1CC1" w:rsidRPr="00063F83" w:rsidRDefault="001C1CC1" w:rsidP="001C1CC1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63F83">
              <w:rPr>
                <w:rFonts w:eastAsia="Calibri"/>
                <w:b/>
                <w:bCs/>
                <w:sz w:val="20"/>
                <w:szCs w:val="20"/>
              </w:rPr>
              <w:t xml:space="preserve">Parametry oferowane </w:t>
            </w:r>
          </w:p>
          <w:p w:rsidR="001C1CC1" w:rsidRPr="00063F83" w:rsidRDefault="001C1CC1" w:rsidP="001C1C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63F83">
              <w:rPr>
                <w:rFonts w:eastAsia="Calibri"/>
                <w:b/>
                <w:bCs/>
                <w:sz w:val="20"/>
                <w:szCs w:val="20"/>
              </w:rPr>
              <w:t xml:space="preserve">(podać, opisać) </w:t>
            </w:r>
          </w:p>
          <w:p w:rsidR="001C1CC1" w:rsidRPr="00063F83" w:rsidRDefault="001C1CC1" w:rsidP="001C1C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63F83">
              <w:rPr>
                <w:rFonts w:eastAsia="Calibri"/>
                <w:b/>
                <w:bCs/>
                <w:sz w:val="20"/>
                <w:szCs w:val="20"/>
              </w:rPr>
              <w:t xml:space="preserve">Należy szczegółowo </w:t>
            </w:r>
          </w:p>
          <w:p w:rsidR="001C1CC1" w:rsidRPr="00063F83" w:rsidRDefault="001C1CC1" w:rsidP="001C1CC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3F83">
              <w:rPr>
                <w:rFonts w:eastAsia="Calibri"/>
                <w:b/>
                <w:bCs/>
                <w:sz w:val="20"/>
                <w:szCs w:val="20"/>
              </w:rPr>
              <w:t>opisać każdy oferowany parametr</w:t>
            </w:r>
          </w:p>
        </w:tc>
      </w:tr>
      <w:tr w:rsidR="001C1CC1" w:rsidRPr="00CF07A1" w:rsidTr="001C1CC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vAlign w:val="center"/>
          </w:tcPr>
          <w:p w:rsidR="001C1CC1" w:rsidRPr="006926E2" w:rsidRDefault="001C1CC1" w:rsidP="001C1CC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926E2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C1CC1" w:rsidRPr="00063F83" w:rsidRDefault="001C1CC1" w:rsidP="001C1CC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3F83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C1CC1" w:rsidRPr="00063F83" w:rsidRDefault="001C1CC1" w:rsidP="001C1CC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3F83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C1CC1" w:rsidRPr="00063F83" w:rsidRDefault="001C1CC1" w:rsidP="001C1CC1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63F83">
              <w:rPr>
                <w:rFonts w:eastAsia="Calibri"/>
                <w:b/>
                <w:bCs/>
                <w:sz w:val="20"/>
                <w:szCs w:val="20"/>
              </w:rPr>
              <w:t>IV</w:t>
            </w:r>
          </w:p>
        </w:tc>
      </w:tr>
      <w:tr w:rsidR="001C1CC1" w:rsidRPr="00CF07A1" w:rsidTr="001C1CC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vAlign w:val="center"/>
          </w:tcPr>
          <w:p w:rsidR="001C1CC1" w:rsidRPr="00063F83" w:rsidRDefault="001C1CC1" w:rsidP="001C1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C1CC1" w:rsidRPr="00063F83" w:rsidRDefault="001C1CC1" w:rsidP="001C1CC1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063F83">
              <w:rPr>
                <w:rFonts w:eastAsia="Calibri"/>
                <w:b/>
                <w:bCs/>
                <w:sz w:val="20"/>
                <w:szCs w:val="20"/>
              </w:rPr>
              <w:t>Nazwa i typ urządzenia……………………………….........................................................</w:t>
            </w:r>
            <w:r w:rsidRPr="00063F83">
              <w:rPr>
                <w:b/>
                <w:bCs/>
                <w:sz w:val="20"/>
                <w:szCs w:val="20"/>
              </w:rPr>
              <w:t>...............**</w:t>
            </w:r>
          </w:p>
          <w:p w:rsidR="001C1CC1" w:rsidRPr="00063F83" w:rsidRDefault="001C1CC1" w:rsidP="001C1CC1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063F83">
              <w:rPr>
                <w:rFonts w:eastAsia="Calibri"/>
                <w:b/>
                <w:bCs/>
                <w:sz w:val="20"/>
                <w:szCs w:val="20"/>
              </w:rPr>
              <w:t>Producent i kraj pochod</w:t>
            </w:r>
            <w:r w:rsidRPr="00063F83">
              <w:rPr>
                <w:b/>
                <w:bCs/>
                <w:sz w:val="20"/>
                <w:szCs w:val="20"/>
              </w:rPr>
              <w:t>zenia………………………………………………………………….</w:t>
            </w:r>
          </w:p>
          <w:p w:rsidR="001C1CC1" w:rsidRDefault="001C1CC1" w:rsidP="001C1CC1">
            <w:r w:rsidRPr="00063F83">
              <w:rPr>
                <w:rFonts w:eastAsia="Calibri"/>
                <w:b/>
                <w:bCs/>
                <w:sz w:val="20"/>
                <w:szCs w:val="20"/>
              </w:rPr>
              <w:t>Rok produkcji 2018, urządzenie fabrycznie nowe, nie powystawowe.</w:t>
            </w:r>
          </w:p>
        </w:tc>
      </w:tr>
      <w:tr w:rsidR="001C1CC1" w:rsidRPr="00CF07A1" w:rsidTr="001C1CC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C1CC1" w:rsidRPr="001C1CC1" w:rsidRDefault="001C1CC1" w:rsidP="001C1CC1">
            <w:pPr>
              <w:jc w:val="center"/>
              <w:rPr>
                <w:sz w:val="20"/>
                <w:szCs w:val="20"/>
              </w:rPr>
            </w:pPr>
            <w:r w:rsidRPr="001C1CC1">
              <w:rPr>
                <w:sz w:val="20"/>
                <w:szCs w:val="20"/>
              </w:rPr>
              <w:t>1.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CC1" w:rsidRPr="001C1CC1" w:rsidRDefault="001C1CC1" w:rsidP="001C1CC1">
            <w:pPr>
              <w:rPr>
                <w:sz w:val="20"/>
                <w:szCs w:val="20"/>
              </w:rPr>
            </w:pPr>
            <w:r w:rsidRPr="001C1CC1">
              <w:rPr>
                <w:sz w:val="20"/>
                <w:szCs w:val="20"/>
              </w:rPr>
              <w:t>Rodzaj ekranu: elektryczny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CC1" w:rsidRPr="001C1CC1" w:rsidRDefault="001C1CC1" w:rsidP="001C1CC1">
            <w:pPr>
              <w:jc w:val="center"/>
              <w:rPr>
                <w:sz w:val="20"/>
                <w:szCs w:val="20"/>
              </w:rPr>
            </w:pPr>
            <w:r w:rsidRPr="001C1CC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CC1" w:rsidRDefault="001C1CC1" w:rsidP="006063F7"/>
        </w:tc>
      </w:tr>
      <w:tr w:rsidR="001C1CC1" w:rsidRPr="00CF07A1" w:rsidTr="001C1CC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C1CC1" w:rsidRPr="001C1CC1" w:rsidRDefault="001C1CC1" w:rsidP="001C1CC1">
            <w:pPr>
              <w:jc w:val="center"/>
              <w:rPr>
                <w:sz w:val="20"/>
                <w:szCs w:val="20"/>
              </w:rPr>
            </w:pPr>
            <w:r w:rsidRPr="001C1CC1">
              <w:rPr>
                <w:sz w:val="20"/>
                <w:szCs w:val="20"/>
              </w:rPr>
              <w:t>2.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CC1" w:rsidRPr="001C1CC1" w:rsidRDefault="001C1CC1" w:rsidP="001C1CC1">
            <w:pPr>
              <w:rPr>
                <w:sz w:val="20"/>
                <w:szCs w:val="20"/>
              </w:rPr>
            </w:pPr>
            <w:r w:rsidRPr="001C1CC1">
              <w:rPr>
                <w:sz w:val="20"/>
                <w:szCs w:val="20"/>
              </w:rPr>
              <w:t>Wymiary: 300 cm x 168 cm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CC1" w:rsidRPr="001C1CC1" w:rsidRDefault="001C1CC1" w:rsidP="001C1CC1">
            <w:pPr>
              <w:jc w:val="center"/>
              <w:rPr>
                <w:sz w:val="20"/>
                <w:szCs w:val="20"/>
              </w:rPr>
            </w:pPr>
            <w:r w:rsidRPr="001C1CC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CC1" w:rsidRDefault="001C1CC1" w:rsidP="006063F7"/>
        </w:tc>
      </w:tr>
      <w:tr w:rsidR="001C1CC1" w:rsidRPr="00CF07A1" w:rsidTr="001C1CC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C1CC1" w:rsidRPr="001C1CC1" w:rsidRDefault="001C1CC1" w:rsidP="001C1CC1">
            <w:pPr>
              <w:jc w:val="center"/>
              <w:rPr>
                <w:sz w:val="20"/>
                <w:szCs w:val="20"/>
              </w:rPr>
            </w:pPr>
            <w:r w:rsidRPr="001C1CC1">
              <w:rPr>
                <w:sz w:val="20"/>
                <w:szCs w:val="20"/>
              </w:rPr>
              <w:t>3.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CC1" w:rsidRPr="001C1CC1" w:rsidRDefault="001C1CC1" w:rsidP="001C1CC1">
            <w:pPr>
              <w:rPr>
                <w:sz w:val="20"/>
                <w:szCs w:val="20"/>
              </w:rPr>
            </w:pPr>
            <w:r w:rsidRPr="001C1CC1">
              <w:rPr>
                <w:sz w:val="20"/>
                <w:szCs w:val="20"/>
              </w:rPr>
              <w:t>Format 16:9</w:t>
            </w:r>
          </w:p>
          <w:p w:rsidR="001C1CC1" w:rsidRPr="001C1CC1" w:rsidRDefault="001C1CC1" w:rsidP="001C1CC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CC1" w:rsidRPr="001C1CC1" w:rsidRDefault="001C1CC1" w:rsidP="001C1CC1">
            <w:pPr>
              <w:jc w:val="center"/>
              <w:rPr>
                <w:sz w:val="20"/>
                <w:szCs w:val="20"/>
              </w:rPr>
            </w:pPr>
            <w:r w:rsidRPr="001C1CC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CC1" w:rsidRDefault="001C1CC1" w:rsidP="006063F7"/>
        </w:tc>
      </w:tr>
      <w:tr w:rsidR="001C1CC1" w:rsidRPr="00CF07A1" w:rsidTr="001C1CC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C1CC1" w:rsidRPr="001C1CC1" w:rsidRDefault="001C1CC1" w:rsidP="001C1CC1">
            <w:pPr>
              <w:jc w:val="center"/>
              <w:rPr>
                <w:sz w:val="20"/>
                <w:szCs w:val="20"/>
              </w:rPr>
            </w:pPr>
            <w:r w:rsidRPr="001C1CC1">
              <w:rPr>
                <w:sz w:val="20"/>
                <w:szCs w:val="20"/>
              </w:rPr>
              <w:t>4.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CC1" w:rsidRPr="001C1CC1" w:rsidRDefault="001C1CC1" w:rsidP="001C1CC1">
            <w:pPr>
              <w:rPr>
                <w:sz w:val="20"/>
                <w:szCs w:val="20"/>
              </w:rPr>
            </w:pPr>
            <w:r w:rsidRPr="001C1CC1">
              <w:rPr>
                <w:sz w:val="20"/>
                <w:szCs w:val="20"/>
              </w:rPr>
              <w:t>Powierzchnia:</w:t>
            </w:r>
          </w:p>
          <w:p w:rsidR="001C1CC1" w:rsidRPr="001C1CC1" w:rsidRDefault="001C1CC1" w:rsidP="001C1CC1">
            <w:pPr>
              <w:rPr>
                <w:sz w:val="20"/>
                <w:szCs w:val="20"/>
              </w:rPr>
            </w:pPr>
            <w:r w:rsidRPr="001C1CC1">
              <w:rPr>
                <w:sz w:val="20"/>
                <w:szCs w:val="20"/>
              </w:rPr>
              <w:t>Mat White , czarna ramka i tył, współczynnik G 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CC1" w:rsidRPr="001C1CC1" w:rsidRDefault="001C1CC1" w:rsidP="001C1CC1">
            <w:pPr>
              <w:jc w:val="center"/>
              <w:rPr>
                <w:sz w:val="20"/>
                <w:szCs w:val="20"/>
              </w:rPr>
            </w:pPr>
            <w:r w:rsidRPr="001C1CC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CC1" w:rsidRDefault="001C1CC1" w:rsidP="006063F7"/>
        </w:tc>
      </w:tr>
      <w:tr w:rsidR="001C1CC1" w:rsidRPr="00CF07A1" w:rsidTr="001C1CC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C1CC1" w:rsidRPr="001C1CC1" w:rsidRDefault="001C1CC1" w:rsidP="001C1CC1">
            <w:pPr>
              <w:jc w:val="center"/>
              <w:rPr>
                <w:sz w:val="20"/>
                <w:szCs w:val="20"/>
              </w:rPr>
            </w:pPr>
            <w:r w:rsidRPr="001C1CC1">
              <w:rPr>
                <w:sz w:val="20"/>
                <w:szCs w:val="20"/>
              </w:rPr>
              <w:t>5.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CC1" w:rsidRPr="001C1CC1" w:rsidRDefault="001C1CC1" w:rsidP="001C1CC1">
            <w:pPr>
              <w:rPr>
                <w:sz w:val="20"/>
                <w:szCs w:val="20"/>
              </w:rPr>
            </w:pPr>
            <w:r w:rsidRPr="001C1CC1">
              <w:rPr>
                <w:sz w:val="20"/>
                <w:szCs w:val="20"/>
              </w:rPr>
              <w:t>Sterowanie: bezprzewodowe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CC1" w:rsidRPr="001C1CC1" w:rsidRDefault="001C1CC1" w:rsidP="001C1CC1">
            <w:pPr>
              <w:jc w:val="center"/>
              <w:rPr>
                <w:sz w:val="20"/>
                <w:szCs w:val="20"/>
              </w:rPr>
            </w:pPr>
            <w:r w:rsidRPr="001C1CC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CC1" w:rsidRDefault="001C1CC1" w:rsidP="006063F7"/>
        </w:tc>
      </w:tr>
      <w:tr w:rsidR="001C1CC1" w:rsidRPr="00CF07A1" w:rsidTr="001C1CC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C1CC1" w:rsidRPr="001C1CC1" w:rsidRDefault="001C1CC1" w:rsidP="001C1CC1">
            <w:pPr>
              <w:jc w:val="center"/>
              <w:rPr>
                <w:sz w:val="20"/>
                <w:szCs w:val="20"/>
              </w:rPr>
            </w:pPr>
            <w:r w:rsidRPr="001C1CC1">
              <w:rPr>
                <w:sz w:val="20"/>
                <w:szCs w:val="20"/>
              </w:rPr>
              <w:t>6.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CC1" w:rsidRPr="001C1CC1" w:rsidRDefault="001C1CC1" w:rsidP="001C1CC1">
            <w:pPr>
              <w:rPr>
                <w:sz w:val="20"/>
                <w:szCs w:val="20"/>
              </w:rPr>
            </w:pPr>
            <w:r w:rsidRPr="001C1CC1">
              <w:rPr>
                <w:sz w:val="20"/>
                <w:szCs w:val="20"/>
              </w:rPr>
              <w:t>Montaż: ściana , sufit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CC1" w:rsidRPr="001C1CC1" w:rsidRDefault="001C1CC1" w:rsidP="001C1CC1">
            <w:pPr>
              <w:jc w:val="center"/>
              <w:rPr>
                <w:sz w:val="20"/>
                <w:szCs w:val="20"/>
              </w:rPr>
            </w:pPr>
            <w:r w:rsidRPr="001C1CC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CC1" w:rsidRDefault="001C1CC1" w:rsidP="006063F7"/>
        </w:tc>
      </w:tr>
      <w:tr w:rsidR="001C1CC1" w:rsidRPr="00CF07A1" w:rsidTr="00063F83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1C1CC1" w:rsidRPr="001C1CC1" w:rsidRDefault="001C1CC1" w:rsidP="001C1CC1">
            <w:pPr>
              <w:jc w:val="center"/>
              <w:rPr>
                <w:sz w:val="20"/>
                <w:szCs w:val="20"/>
              </w:rPr>
            </w:pPr>
            <w:r w:rsidRPr="001C1CC1">
              <w:rPr>
                <w:sz w:val="20"/>
                <w:szCs w:val="20"/>
              </w:rPr>
              <w:t>7.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CC1" w:rsidRPr="001C1CC1" w:rsidRDefault="001C1CC1" w:rsidP="001C1CC1">
            <w:pPr>
              <w:rPr>
                <w:sz w:val="20"/>
                <w:szCs w:val="20"/>
              </w:rPr>
            </w:pPr>
            <w:r w:rsidRPr="001C1CC1">
              <w:rPr>
                <w:sz w:val="20"/>
                <w:szCs w:val="20"/>
              </w:rPr>
              <w:t>Wyposażenie: Pilot zdalnego sterowania.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CC1" w:rsidRPr="001C1CC1" w:rsidRDefault="001C1CC1" w:rsidP="001C1CC1">
            <w:pPr>
              <w:jc w:val="center"/>
              <w:rPr>
                <w:sz w:val="20"/>
                <w:szCs w:val="20"/>
              </w:rPr>
            </w:pPr>
            <w:r w:rsidRPr="001C1CC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CC1" w:rsidRDefault="001C1CC1" w:rsidP="006063F7"/>
        </w:tc>
      </w:tr>
      <w:tr w:rsidR="001C1CC1" w:rsidRPr="00CF07A1" w:rsidTr="00C733B3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C1CC1" w:rsidRDefault="00F42270" w:rsidP="00F42270">
            <w:r>
              <w:rPr>
                <w:b/>
                <w:bCs/>
                <w:sz w:val="20"/>
                <w:szCs w:val="20"/>
              </w:rPr>
              <w:t xml:space="preserve">V.                             </w:t>
            </w:r>
            <w:r w:rsidR="001C1CC1">
              <w:rPr>
                <w:b/>
                <w:bCs/>
                <w:sz w:val="20"/>
                <w:szCs w:val="20"/>
              </w:rPr>
              <w:t>MONITOR INTERAKTYWNY Z WBUDOWANYM KOMPUTEREM - 16</w:t>
            </w:r>
            <w:r w:rsidR="001C1CC1" w:rsidRPr="00063F83">
              <w:rPr>
                <w:b/>
                <w:bCs/>
                <w:sz w:val="20"/>
                <w:szCs w:val="20"/>
              </w:rPr>
              <w:t xml:space="preserve"> SZT.</w:t>
            </w:r>
          </w:p>
        </w:tc>
      </w:tr>
      <w:tr w:rsidR="00C733B3" w:rsidRPr="00CF07A1" w:rsidTr="00C733B3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vAlign w:val="center"/>
          </w:tcPr>
          <w:p w:rsidR="00C733B3" w:rsidRPr="00CF07A1" w:rsidRDefault="00C733B3" w:rsidP="0056034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F07A1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733B3" w:rsidRPr="00063F83" w:rsidRDefault="00C733B3" w:rsidP="0056034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3F83">
              <w:rPr>
                <w:b/>
                <w:sz w:val="20"/>
                <w:szCs w:val="20"/>
              </w:rPr>
              <w:t>Opis parametru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733B3" w:rsidRPr="00063F83" w:rsidRDefault="00C733B3" w:rsidP="0056034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3F83">
              <w:rPr>
                <w:b/>
                <w:sz w:val="20"/>
                <w:szCs w:val="20"/>
              </w:rPr>
              <w:t>Parametry wymagane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733B3" w:rsidRPr="00063F83" w:rsidRDefault="00C733B3" w:rsidP="0056034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63F83">
              <w:rPr>
                <w:rFonts w:eastAsia="Calibri"/>
                <w:b/>
                <w:bCs/>
                <w:sz w:val="20"/>
                <w:szCs w:val="20"/>
              </w:rPr>
              <w:t xml:space="preserve">Parametry oferowane </w:t>
            </w:r>
          </w:p>
          <w:p w:rsidR="00C733B3" w:rsidRPr="00063F83" w:rsidRDefault="00C733B3" w:rsidP="005603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63F83">
              <w:rPr>
                <w:rFonts w:eastAsia="Calibri"/>
                <w:b/>
                <w:bCs/>
                <w:sz w:val="20"/>
                <w:szCs w:val="20"/>
              </w:rPr>
              <w:t xml:space="preserve">(podać, opisać) </w:t>
            </w:r>
          </w:p>
          <w:p w:rsidR="00C733B3" w:rsidRPr="00063F83" w:rsidRDefault="00C733B3" w:rsidP="005603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63F83">
              <w:rPr>
                <w:rFonts w:eastAsia="Calibri"/>
                <w:b/>
                <w:bCs/>
                <w:sz w:val="20"/>
                <w:szCs w:val="20"/>
              </w:rPr>
              <w:t xml:space="preserve">Należy szczegółowo </w:t>
            </w:r>
          </w:p>
          <w:p w:rsidR="00C733B3" w:rsidRPr="00063F83" w:rsidRDefault="00C733B3" w:rsidP="0056034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3F83">
              <w:rPr>
                <w:rFonts w:eastAsia="Calibri"/>
                <w:b/>
                <w:bCs/>
                <w:sz w:val="20"/>
                <w:szCs w:val="20"/>
              </w:rPr>
              <w:t>opisać każdy oferowany parametr</w:t>
            </w:r>
          </w:p>
        </w:tc>
      </w:tr>
      <w:tr w:rsidR="00C733B3" w:rsidRPr="00CF07A1" w:rsidTr="00C733B3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vAlign w:val="center"/>
          </w:tcPr>
          <w:p w:rsidR="00C733B3" w:rsidRPr="006926E2" w:rsidRDefault="00C733B3" w:rsidP="0056034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926E2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733B3" w:rsidRPr="00063F83" w:rsidRDefault="00C733B3" w:rsidP="0056034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3F83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733B3" w:rsidRPr="00063F83" w:rsidRDefault="00C733B3" w:rsidP="0056034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3F83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733B3" w:rsidRPr="00063F83" w:rsidRDefault="00C733B3" w:rsidP="0056034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63F83">
              <w:rPr>
                <w:rFonts w:eastAsia="Calibri"/>
                <w:b/>
                <w:bCs/>
                <w:sz w:val="20"/>
                <w:szCs w:val="20"/>
              </w:rPr>
              <w:t>IV</w:t>
            </w:r>
          </w:p>
        </w:tc>
      </w:tr>
      <w:tr w:rsidR="00C733B3" w:rsidRPr="00CF07A1" w:rsidTr="00C733B3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vAlign w:val="center"/>
          </w:tcPr>
          <w:p w:rsidR="00C733B3" w:rsidRPr="001C1CC1" w:rsidRDefault="00C733B3" w:rsidP="001C1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733B3" w:rsidRPr="00063F83" w:rsidRDefault="00C733B3" w:rsidP="00C733B3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063F83">
              <w:rPr>
                <w:rFonts w:eastAsia="Calibri"/>
                <w:b/>
                <w:bCs/>
                <w:sz w:val="20"/>
                <w:szCs w:val="20"/>
              </w:rPr>
              <w:t>Nazwa i typ urządzenia……………………………….........................................................</w:t>
            </w:r>
            <w:r w:rsidRPr="00063F83">
              <w:rPr>
                <w:b/>
                <w:bCs/>
                <w:sz w:val="20"/>
                <w:szCs w:val="20"/>
              </w:rPr>
              <w:t>...............**</w:t>
            </w:r>
          </w:p>
          <w:p w:rsidR="00C733B3" w:rsidRPr="00063F83" w:rsidRDefault="00C733B3" w:rsidP="00C733B3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063F83">
              <w:rPr>
                <w:rFonts w:eastAsia="Calibri"/>
                <w:b/>
                <w:bCs/>
                <w:sz w:val="20"/>
                <w:szCs w:val="20"/>
              </w:rPr>
              <w:t>Producent i kraj pochod</w:t>
            </w:r>
            <w:r w:rsidRPr="00063F83">
              <w:rPr>
                <w:b/>
                <w:bCs/>
                <w:sz w:val="20"/>
                <w:szCs w:val="20"/>
              </w:rPr>
              <w:t>zenia………………………………………………………………….</w:t>
            </w:r>
          </w:p>
          <w:p w:rsidR="00C733B3" w:rsidRDefault="00C733B3" w:rsidP="00C733B3">
            <w:r w:rsidRPr="00063F83">
              <w:rPr>
                <w:rFonts w:eastAsia="Calibri"/>
                <w:b/>
                <w:bCs/>
                <w:sz w:val="20"/>
                <w:szCs w:val="20"/>
              </w:rPr>
              <w:t>Rok produkcji 2018, urządzenie fabrycznie nowe, nie powystawowe.</w:t>
            </w:r>
          </w:p>
        </w:tc>
      </w:tr>
      <w:tr w:rsidR="00C733B3" w:rsidRPr="00CF07A1" w:rsidTr="00C733B3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C733B3" w:rsidRPr="00C733B3" w:rsidRDefault="00C733B3" w:rsidP="00C733B3">
            <w:pPr>
              <w:jc w:val="center"/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1.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3B3" w:rsidRPr="00C733B3" w:rsidRDefault="00C733B3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Typ matrycy: 60Hz E-LED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3B3" w:rsidRPr="00C733B3" w:rsidRDefault="00C733B3" w:rsidP="00560347">
            <w:pPr>
              <w:jc w:val="center"/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3B3" w:rsidRDefault="00C733B3" w:rsidP="006063F7"/>
        </w:tc>
      </w:tr>
      <w:tr w:rsidR="00C733B3" w:rsidRPr="00CF07A1" w:rsidTr="00C733B3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C733B3" w:rsidRPr="00C733B3" w:rsidRDefault="00C733B3" w:rsidP="00C733B3">
            <w:pPr>
              <w:jc w:val="center"/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3B3" w:rsidRPr="00C733B3" w:rsidRDefault="00C733B3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Typ podświetlenia: EDGE LED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3B3" w:rsidRPr="00C733B3" w:rsidRDefault="00C733B3" w:rsidP="00560347">
            <w:pPr>
              <w:jc w:val="center"/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3B3" w:rsidRDefault="00C733B3" w:rsidP="006063F7"/>
        </w:tc>
      </w:tr>
      <w:tr w:rsidR="00C733B3" w:rsidRPr="00CF07A1" w:rsidTr="00C733B3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C733B3" w:rsidRPr="00C733B3" w:rsidRDefault="00C733B3" w:rsidP="00C733B3">
            <w:pPr>
              <w:jc w:val="center"/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3.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733B3" w:rsidRPr="00C733B3" w:rsidRDefault="00C733B3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Przekątna min. 64,5”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3B3" w:rsidRPr="00C733B3" w:rsidRDefault="007B4A5E" w:rsidP="0056034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3B3" w:rsidRDefault="00C733B3" w:rsidP="006063F7"/>
        </w:tc>
      </w:tr>
      <w:tr w:rsidR="00C733B3" w:rsidRPr="00CF07A1" w:rsidTr="00C733B3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C733B3" w:rsidRPr="00C733B3" w:rsidRDefault="00C733B3" w:rsidP="00C733B3">
            <w:pPr>
              <w:jc w:val="center"/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4.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733B3" w:rsidRPr="00C733B3" w:rsidRDefault="00C733B3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Format obrazu: 16:9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3B3" w:rsidRPr="00C733B3" w:rsidRDefault="00C733B3" w:rsidP="00560347">
            <w:pPr>
              <w:jc w:val="center"/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3B3" w:rsidRDefault="00C733B3" w:rsidP="006063F7"/>
        </w:tc>
      </w:tr>
      <w:tr w:rsidR="00C733B3" w:rsidRPr="00CF07A1" w:rsidTr="00C733B3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C733B3" w:rsidRPr="00C733B3" w:rsidRDefault="00C733B3" w:rsidP="00C733B3">
            <w:pPr>
              <w:jc w:val="center"/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5.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733B3" w:rsidRPr="00C733B3" w:rsidRDefault="00C733B3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 xml:space="preserve">Rozdzielczość: </w:t>
            </w:r>
          </w:p>
          <w:p w:rsidR="00C733B3" w:rsidRPr="00C733B3" w:rsidRDefault="00C733B3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Ultra HD 3840 x 2160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3B3" w:rsidRPr="00C733B3" w:rsidRDefault="00C733B3" w:rsidP="00560347">
            <w:pPr>
              <w:jc w:val="center"/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3B3" w:rsidRDefault="00C733B3" w:rsidP="006063F7"/>
        </w:tc>
      </w:tr>
      <w:tr w:rsidR="007B4A5E" w:rsidRPr="00CF07A1" w:rsidTr="0056034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7B4A5E" w:rsidRPr="00C733B3" w:rsidRDefault="007B4A5E" w:rsidP="00C733B3">
            <w:pPr>
              <w:jc w:val="center"/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6.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B4A5E" w:rsidRPr="00C733B3" w:rsidRDefault="007B4A5E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Jasność (bez szyby zabezpieczającej)</w:t>
            </w:r>
          </w:p>
          <w:p w:rsidR="007B4A5E" w:rsidRPr="00C733B3" w:rsidRDefault="007B4A5E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min. 300 cd/m2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A5E" w:rsidRDefault="007B4A5E" w:rsidP="007B4A5E">
            <w:pPr>
              <w:jc w:val="center"/>
            </w:pPr>
            <w:r w:rsidRPr="004933F2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A5E" w:rsidRDefault="007B4A5E" w:rsidP="006063F7"/>
        </w:tc>
      </w:tr>
      <w:tr w:rsidR="007B4A5E" w:rsidRPr="00CF07A1" w:rsidTr="0056034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7B4A5E" w:rsidRPr="00C733B3" w:rsidRDefault="007B4A5E" w:rsidP="00C733B3">
            <w:pPr>
              <w:jc w:val="center"/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7.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B4A5E" w:rsidRPr="00C733B3" w:rsidRDefault="007B4A5E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Kontrast min.4000:1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A5E" w:rsidRDefault="007B4A5E" w:rsidP="007B4A5E">
            <w:pPr>
              <w:jc w:val="center"/>
            </w:pPr>
            <w:r w:rsidRPr="004933F2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A5E" w:rsidRDefault="007B4A5E" w:rsidP="006063F7"/>
        </w:tc>
      </w:tr>
      <w:tr w:rsidR="007B4A5E" w:rsidRPr="00CF07A1" w:rsidTr="0056034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7B4A5E" w:rsidRPr="00C733B3" w:rsidRDefault="007B4A5E" w:rsidP="00C733B3">
            <w:pPr>
              <w:jc w:val="center"/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8.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B4A5E" w:rsidRPr="00C733B3" w:rsidRDefault="007B4A5E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Kąty oglądalności: min. 178/178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A5E" w:rsidRDefault="007B4A5E" w:rsidP="007B4A5E">
            <w:pPr>
              <w:jc w:val="center"/>
            </w:pPr>
            <w:r w:rsidRPr="004933F2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A5E" w:rsidRDefault="007B4A5E" w:rsidP="006063F7"/>
        </w:tc>
      </w:tr>
      <w:tr w:rsidR="007B4A5E" w:rsidRPr="00CF07A1" w:rsidTr="0056034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7B4A5E" w:rsidRPr="00C733B3" w:rsidRDefault="007B4A5E" w:rsidP="00C733B3">
            <w:pPr>
              <w:jc w:val="center"/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9.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B4A5E" w:rsidRPr="00C733B3" w:rsidRDefault="007B4A5E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Głośniki min. 2 x10 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A5E" w:rsidRDefault="007B4A5E" w:rsidP="007B4A5E">
            <w:pPr>
              <w:jc w:val="center"/>
            </w:pPr>
            <w:r w:rsidRPr="004933F2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A5E" w:rsidRDefault="007B4A5E" w:rsidP="006063F7"/>
        </w:tc>
      </w:tr>
      <w:tr w:rsidR="00C733B3" w:rsidRPr="00CF07A1" w:rsidTr="00C733B3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C733B3" w:rsidRPr="00C733B3" w:rsidRDefault="00C733B3" w:rsidP="00C733B3">
            <w:pPr>
              <w:jc w:val="center"/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10.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733B3" w:rsidRPr="00C733B3" w:rsidRDefault="00C733B3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 xml:space="preserve">Wbudowany </w:t>
            </w:r>
            <w:proofErr w:type="spellStart"/>
            <w:r w:rsidRPr="00C733B3">
              <w:rPr>
                <w:sz w:val="20"/>
                <w:szCs w:val="20"/>
              </w:rPr>
              <w:t>player</w:t>
            </w:r>
            <w:proofErr w:type="spellEnd"/>
            <w:r w:rsidRPr="00C733B3">
              <w:rPr>
                <w:sz w:val="20"/>
                <w:szCs w:val="20"/>
              </w:rPr>
              <w:t>:</w:t>
            </w:r>
          </w:p>
          <w:p w:rsidR="00C733B3" w:rsidRPr="00C733B3" w:rsidRDefault="00C733B3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 xml:space="preserve">Procesor: min. 1.7GHz </w:t>
            </w:r>
            <w:proofErr w:type="spellStart"/>
            <w:r w:rsidRPr="00C733B3">
              <w:rPr>
                <w:sz w:val="20"/>
                <w:szCs w:val="20"/>
              </w:rPr>
              <w:t>Quad-Core</w:t>
            </w:r>
            <w:proofErr w:type="spellEnd"/>
            <w:r w:rsidRPr="00C733B3">
              <w:rPr>
                <w:sz w:val="20"/>
                <w:szCs w:val="20"/>
              </w:rPr>
              <w:t xml:space="preserve"> CPU</w:t>
            </w:r>
          </w:p>
          <w:p w:rsidR="00C733B3" w:rsidRPr="00C733B3" w:rsidRDefault="00C733B3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Pamięć główna min. : 3GB</w:t>
            </w:r>
          </w:p>
          <w:p w:rsidR="00C733B3" w:rsidRPr="00C733B3" w:rsidRDefault="00C733B3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 xml:space="preserve">Grafika: 2D &amp; 3D, </w:t>
            </w:r>
          </w:p>
          <w:p w:rsidR="00C733B3" w:rsidRPr="00C733B3" w:rsidRDefault="00C733B3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rozdzielczość 3840 x 2160p</w:t>
            </w:r>
          </w:p>
          <w:p w:rsidR="00C733B3" w:rsidRPr="00C733B3" w:rsidRDefault="00C733B3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Pamięć podręczna min. : 8GB</w:t>
            </w:r>
          </w:p>
          <w:p w:rsidR="00C733B3" w:rsidRPr="00C733B3" w:rsidRDefault="00C733B3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 xml:space="preserve">Multimedia: Video </w:t>
            </w:r>
            <w:proofErr w:type="spellStart"/>
            <w:r w:rsidRPr="00C733B3">
              <w:rPr>
                <w:sz w:val="20"/>
                <w:szCs w:val="20"/>
              </w:rPr>
              <w:t>Decoder</w:t>
            </w:r>
            <w:proofErr w:type="spellEnd"/>
          </w:p>
          <w:p w:rsidR="00C733B3" w:rsidRPr="00C733B3" w:rsidRDefault="00C733B3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Porty: USB 2.0</w:t>
            </w:r>
          </w:p>
          <w:p w:rsidR="00C733B3" w:rsidRPr="00C733B3" w:rsidRDefault="00C733B3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System operacyjny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3B3" w:rsidRPr="00C733B3" w:rsidRDefault="00560347" w:rsidP="0056034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3B3" w:rsidRDefault="00C733B3" w:rsidP="006063F7"/>
        </w:tc>
      </w:tr>
      <w:tr w:rsidR="00C733B3" w:rsidRPr="00CF07A1" w:rsidTr="00C733B3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C733B3" w:rsidRPr="00C733B3" w:rsidRDefault="00C733B3" w:rsidP="00C733B3">
            <w:pPr>
              <w:jc w:val="center"/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11.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733B3" w:rsidRPr="00C733B3" w:rsidRDefault="00C733B3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Funkcja dotyku:</w:t>
            </w:r>
          </w:p>
          <w:p w:rsidR="00C733B3" w:rsidRPr="00C733B3" w:rsidRDefault="00C733B3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4 punkty dotykowe ( SOC) 10 punktów dotykowych (zewnętrzny komputer z Win)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3B3" w:rsidRPr="00C733B3" w:rsidRDefault="00C733B3" w:rsidP="00560347">
            <w:pPr>
              <w:jc w:val="center"/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3B3" w:rsidRDefault="00C733B3" w:rsidP="006063F7"/>
        </w:tc>
      </w:tr>
      <w:tr w:rsidR="00C733B3" w:rsidRPr="00CF07A1" w:rsidTr="00C733B3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C733B3" w:rsidRPr="00C733B3" w:rsidRDefault="00C733B3" w:rsidP="00C733B3">
            <w:pPr>
              <w:jc w:val="center"/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12.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733B3" w:rsidRPr="00C733B3" w:rsidRDefault="00C733B3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 xml:space="preserve">Szyba ochronna: </w:t>
            </w:r>
          </w:p>
          <w:p w:rsidR="00C733B3" w:rsidRPr="00C733B3" w:rsidRDefault="00C733B3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Szkło hartowane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3B3" w:rsidRPr="00C733B3" w:rsidRDefault="00C733B3" w:rsidP="00560347">
            <w:pPr>
              <w:jc w:val="center"/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3B3" w:rsidRDefault="00C733B3" w:rsidP="006063F7"/>
        </w:tc>
      </w:tr>
      <w:tr w:rsidR="007B4A5E" w:rsidRPr="00CF07A1" w:rsidTr="007B4A5E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7B4A5E" w:rsidRPr="00C733B3" w:rsidRDefault="007B4A5E" w:rsidP="00C733B3">
            <w:pPr>
              <w:jc w:val="center"/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13.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B4A5E" w:rsidRPr="00C733B3" w:rsidRDefault="007B4A5E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Waga: max 40 kg.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A5E" w:rsidRDefault="007B4A5E" w:rsidP="007B4A5E">
            <w:pPr>
              <w:jc w:val="center"/>
            </w:pPr>
            <w:r w:rsidRPr="00C9630B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A5E" w:rsidRDefault="007B4A5E" w:rsidP="006063F7"/>
        </w:tc>
      </w:tr>
      <w:tr w:rsidR="007B4A5E" w:rsidRPr="00CF07A1" w:rsidTr="007B4A5E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7B4A5E" w:rsidRPr="00C733B3" w:rsidRDefault="007B4A5E" w:rsidP="00C733B3">
            <w:pPr>
              <w:jc w:val="center"/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14.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B4A5E" w:rsidRPr="00C733B3" w:rsidRDefault="007B4A5E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Mini PC:</w:t>
            </w:r>
          </w:p>
          <w:p w:rsidR="007B4A5E" w:rsidRPr="00C733B3" w:rsidRDefault="007B4A5E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 xml:space="preserve">min. Procesor 4 rdzeniowy, </w:t>
            </w:r>
          </w:p>
          <w:p w:rsidR="007B4A5E" w:rsidRPr="00C733B3" w:rsidRDefault="007B4A5E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 xml:space="preserve">min.2 GB RAM, </w:t>
            </w:r>
          </w:p>
          <w:p w:rsidR="007B4A5E" w:rsidRPr="00C733B3" w:rsidRDefault="007B4A5E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 xml:space="preserve">min. 8 GB pamięci wewnętrznej, </w:t>
            </w:r>
          </w:p>
          <w:p w:rsidR="007B4A5E" w:rsidRPr="00C733B3" w:rsidRDefault="007B4A5E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HDMI x 1,</w:t>
            </w:r>
          </w:p>
          <w:p w:rsidR="007B4A5E" w:rsidRPr="00C733B3" w:rsidRDefault="007B4A5E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Win 10 , Android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A5E" w:rsidRDefault="007B4A5E" w:rsidP="007B4A5E">
            <w:pPr>
              <w:jc w:val="center"/>
            </w:pPr>
            <w:r w:rsidRPr="00C9630B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A5E" w:rsidRDefault="007B4A5E" w:rsidP="006063F7"/>
        </w:tc>
      </w:tr>
      <w:tr w:rsidR="00C733B3" w:rsidRPr="00CF07A1" w:rsidTr="00C733B3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C733B3" w:rsidRPr="00C733B3" w:rsidRDefault="00C733B3" w:rsidP="00C733B3">
            <w:pPr>
              <w:jc w:val="center"/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15.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733B3" w:rsidRPr="00C733B3" w:rsidRDefault="00C733B3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Standardowe funkcjonalności :</w:t>
            </w:r>
          </w:p>
          <w:p w:rsidR="00C733B3" w:rsidRPr="00C733B3" w:rsidRDefault="00C733B3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 xml:space="preserve"> przełączanie się między różnymi ekranami, np. tablicą, przeglądarką internetową czy sygnałami podłączonymi do wejść urządzenia.</w:t>
            </w:r>
          </w:p>
          <w:p w:rsidR="00C733B3" w:rsidRPr="00C733B3" w:rsidRDefault="00C733B3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 xml:space="preserve">Możliwość zdalnego pobierania i edytowania treści z innego urządzenia ( obsługa gestów </w:t>
            </w:r>
            <w:proofErr w:type="spellStart"/>
            <w:r w:rsidRPr="00C733B3">
              <w:rPr>
                <w:sz w:val="20"/>
                <w:szCs w:val="20"/>
              </w:rPr>
              <w:t>multitouch</w:t>
            </w:r>
            <w:proofErr w:type="spellEnd"/>
            <w:r w:rsidRPr="00C733B3">
              <w:rPr>
                <w:sz w:val="20"/>
                <w:szCs w:val="20"/>
              </w:rPr>
              <w:t xml:space="preserve">  pozwalająca na pracę kilku osób jednocześnie (możliwość pisania, używania gestów </w:t>
            </w:r>
            <w:proofErr w:type="spellStart"/>
            <w:r w:rsidRPr="00C733B3">
              <w:rPr>
                <w:sz w:val="20"/>
                <w:szCs w:val="20"/>
              </w:rPr>
              <w:t>wielodotyku</w:t>
            </w:r>
            <w:proofErr w:type="spellEnd"/>
            <w:r w:rsidRPr="00C733B3">
              <w:rPr>
                <w:sz w:val="20"/>
                <w:szCs w:val="20"/>
              </w:rPr>
              <w:t>).</w:t>
            </w:r>
          </w:p>
          <w:p w:rsidR="00C733B3" w:rsidRPr="00C733B3" w:rsidRDefault="00C733B3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Oprogramowanie do obsługi tablicy dające możliwość rozpoznawania zdań i przekształcania z pisma odręcznego na tekst maszynowy w językach: polskim, angielskim, niemieckim, rosyjskim, hiszpańskim (zmiana języka rozpoznawania bez konieczności ponownego uruchamiania oprogramowana lub komputera).</w:t>
            </w:r>
          </w:p>
          <w:p w:rsidR="00C733B3" w:rsidRPr="00C733B3" w:rsidRDefault="00C733B3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 xml:space="preserve">Wirtualna drukarka. </w:t>
            </w:r>
          </w:p>
          <w:p w:rsidR="00C733B3" w:rsidRPr="00C733B3" w:rsidRDefault="00C733B3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Funkcja usuwania z całej strony wszystkich notatek naniesionych za pomocą cyfrowego atramentu.</w:t>
            </w:r>
          </w:p>
          <w:p w:rsidR="00C733B3" w:rsidRPr="00C733B3" w:rsidRDefault="00C733B3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 xml:space="preserve">Łączenie stron (slajdów) w grupy; </w:t>
            </w:r>
          </w:p>
          <w:p w:rsidR="00C733B3" w:rsidRPr="00C733B3" w:rsidRDefault="00C733B3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lastRenderedPageBreak/>
              <w:t>Narzędzia edukacyjne m.in.: stoper, dyktafon, kątomierz, „latarka”, notatka, rozpoznawanie tekstu/wzorów matematycznych/kształtów, rysowanie kształtów i linii prostych, lupa,</w:t>
            </w:r>
          </w:p>
          <w:p w:rsidR="00C733B3" w:rsidRPr="00C733B3" w:rsidRDefault="00C733B3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zaciemnienie całej tablicy i podświetlenie wybranego przez siebie fragmentu koło/kształt.</w:t>
            </w:r>
          </w:p>
          <w:p w:rsidR="00C733B3" w:rsidRPr="00C733B3" w:rsidRDefault="00C733B3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Dożywotnia licencja z prawem do bezpłatnych aktualizacji.</w:t>
            </w:r>
          </w:p>
          <w:p w:rsidR="00C733B3" w:rsidRPr="00C733B3" w:rsidRDefault="00C733B3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Dowolnie komponowane skróty do innych aplikacji zainstalowanych na tym samym urządzeniu.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3B3" w:rsidRPr="00C733B3" w:rsidRDefault="00C733B3" w:rsidP="00560347">
            <w:pPr>
              <w:jc w:val="center"/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3B3" w:rsidRDefault="00C733B3" w:rsidP="006063F7"/>
        </w:tc>
      </w:tr>
      <w:tr w:rsidR="00C733B3" w:rsidRPr="00CF07A1" w:rsidTr="00C733B3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C733B3" w:rsidRPr="00C733B3" w:rsidRDefault="00C733B3" w:rsidP="00C733B3">
            <w:pPr>
              <w:jc w:val="center"/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733B3" w:rsidRPr="00C733B3" w:rsidRDefault="00C733B3" w:rsidP="00560347">
            <w:pPr>
              <w:rPr>
                <w:b/>
                <w:sz w:val="20"/>
                <w:szCs w:val="20"/>
                <w:lang w:eastAsia="pl-PL"/>
              </w:rPr>
            </w:pPr>
            <w:r w:rsidRPr="00C733B3">
              <w:rPr>
                <w:b/>
                <w:sz w:val="20"/>
                <w:szCs w:val="20"/>
                <w:lang w:eastAsia="pl-PL"/>
              </w:rPr>
              <w:t>Uchwyt do monitora: 4 szt.</w:t>
            </w:r>
          </w:p>
          <w:p w:rsidR="00C733B3" w:rsidRPr="00C733B3" w:rsidRDefault="00C733B3" w:rsidP="00560347">
            <w:pPr>
              <w:rPr>
                <w:sz w:val="20"/>
                <w:szCs w:val="20"/>
                <w:lang w:eastAsia="pl-PL"/>
              </w:rPr>
            </w:pPr>
            <w:r w:rsidRPr="00C733B3">
              <w:rPr>
                <w:sz w:val="20"/>
                <w:szCs w:val="20"/>
                <w:lang w:eastAsia="pl-PL"/>
              </w:rPr>
              <w:t>Rodzaj montażu :  sufitowy</w:t>
            </w:r>
          </w:p>
          <w:p w:rsidR="00C733B3" w:rsidRPr="00C733B3" w:rsidRDefault="00C733B3" w:rsidP="00560347">
            <w:pPr>
              <w:rPr>
                <w:sz w:val="20"/>
                <w:szCs w:val="20"/>
                <w:lang w:eastAsia="pl-PL"/>
              </w:rPr>
            </w:pPr>
            <w:r w:rsidRPr="00C733B3">
              <w:rPr>
                <w:sz w:val="20"/>
                <w:szCs w:val="20"/>
                <w:lang w:eastAsia="pl-PL"/>
              </w:rPr>
              <w:t>Wielkość monitora: przekątnej 40"-70".</w:t>
            </w:r>
          </w:p>
          <w:p w:rsidR="00C733B3" w:rsidRPr="00C733B3" w:rsidRDefault="00C733B3" w:rsidP="00560347">
            <w:pPr>
              <w:rPr>
                <w:sz w:val="20"/>
                <w:szCs w:val="20"/>
                <w:lang w:eastAsia="pl-PL"/>
              </w:rPr>
            </w:pPr>
            <w:r w:rsidRPr="00C733B3">
              <w:rPr>
                <w:sz w:val="20"/>
                <w:szCs w:val="20"/>
                <w:lang w:eastAsia="pl-PL"/>
              </w:rPr>
              <w:t>Długość: regulowana  165 - 300 cm ; skokowa</w:t>
            </w:r>
          </w:p>
          <w:p w:rsidR="00C733B3" w:rsidRPr="00C733B3" w:rsidRDefault="00C733B3" w:rsidP="00560347">
            <w:pPr>
              <w:rPr>
                <w:sz w:val="20"/>
                <w:szCs w:val="20"/>
                <w:lang w:eastAsia="pl-PL"/>
              </w:rPr>
            </w:pPr>
            <w:r w:rsidRPr="00C733B3">
              <w:rPr>
                <w:sz w:val="20"/>
                <w:szCs w:val="20"/>
                <w:lang w:eastAsia="pl-PL"/>
              </w:rPr>
              <w:t>Nachylenie: Pochylenie ekranu do +2 /-20°.</w:t>
            </w:r>
          </w:p>
          <w:p w:rsidR="00C733B3" w:rsidRPr="00C733B3" w:rsidRDefault="00C733B3" w:rsidP="00560347">
            <w:pPr>
              <w:rPr>
                <w:sz w:val="20"/>
                <w:szCs w:val="20"/>
                <w:lang w:eastAsia="pl-PL"/>
              </w:rPr>
            </w:pPr>
            <w:r w:rsidRPr="00C733B3">
              <w:rPr>
                <w:sz w:val="20"/>
                <w:szCs w:val="20"/>
                <w:lang w:eastAsia="pl-PL"/>
              </w:rPr>
              <w:t>Obrót ekranu lewo/prawo 360°.</w:t>
            </w:r>
          </w:p>
          <w:p w:rsidR="00C733B3" w:rsidRPr="00C733B3" w:rsidRDefault="00C733B3" w:rsidP="00560347">
            <w:pPr>
              <w:rPr>
                <w:sz w:val="20"/>
                <w:szCs w:val="20"/>
                <w:lang w:eastAsia="pl-PL"/>
              </w:rPr>
            </w:pPr>
            <w:r w:rsidRPr="00C733B3">
              <w:rPr>
                <w:sz w:val="20"/>
                <w:szCs w:val="20"/>
                <w:lang w:eastAsia="pl-PL"/>
              </w:rPr>
              <w:t>Możliwość prowadzenia kabli połączeniowych, wewnątrz rurki pionowej.</w:t>
            </w:r>
          </w:p>
          <w:p w:rsidR="00C733B3" w:rsidRPr="00C733B3" w:rsidRDefault="00C733B3" w:rsidP="00560347">
            <w:pPr>
              <w:rPr>
                <w:sz w:val="20"/>
                <w:szCs w:val="20"/>
                <w:lang w:eastAsia="pl-PL"/>
              </w:rPr>
            </w:pPr>
            <w:r w:rsidRPr="00C733B3">
              <w:rPr>
                <w:sz w:val="20"/>
                <w:szCs w:val="20"/>
                <w:lang w:eastAsia="pl-PL"/>
              </w:rPr>
              <w:t>Maksymalne obciążenie: 60 kg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3B3" w:rsidRPr="00C733B3" w:rsidRDefault="00560347" w:rsidP="0056034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3B3" w:rsidRDefault="00C733B3" w:rsidP="006063F7"/>
        </w:tc>
      </w:tr>
      <w:tr w:rsidR="00C733B3" w:rsidRPr="00CF07A1" w:rsidTr="00C733B3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C733B3" w:rsidRPr="00C733B3" w:rsidRDefault="00C733B3" w:rsidP="00C733B3">
            <w:pPr>
              <w:jc w:val="center"/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17.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733B3" w:rsidRPr="00C733B3" w:rsidRDefault="00C733B3" w:rsidP="00560347">
            <w:pPr>
              <w:rPr>
                <w:b/>
                <w:sz w:val="20"/>
                <w:szCs w:val="20"/>
                <w:lang w:eastAsia="pl-PL"/>
              </w:rPr>
            </w:pPr>
            <w:r w:rsidRPr="00C733B3">
              <w:rPr>
                <w:b/>
                <w:sz w:val="20"/>
                <w:szCs w:val="20"/>
                <w:lang w:eastAsia="pl-PL"/>
              </w:rPr>
              <w:t>Uchwyt do monitora: 12 szt.</w:t>
            </w:r>
          </w:p>
          <w:p w:rsidR="00C733B3" w:rsidRPr="00C733B3" w:rsidRDefault="00C733B3" w:rsidP="00560347">
            <w:pPr>
              <w:rPr>
                <w:sz w:val="20"/>
                <w:szCs w:val="20"/>
                <w:lang w:eastAsia="pl-PL"/>
              </w:rPr>
            </w:pPr>
            <w:r w:rsidRPr="00C733B3">
              <w:rPr>
                <w:sz w:val="20"/>
                <w:szCs w:val="20"/>
                <w:lang w:eastAsia="pl-PL"/>
              </w:rPr>
              <w:t>Rodzaj : obrotowy</w:t>
            </w:r>
          </w:p>
          <w:p w:rsidR="00C733B3" w:rsidRPr="00C733B3" w:rsidRDefault="00C733B3" w:rsidP="00560347">
            <w:pPr>
              <w:rPr>
                <w:sz w:val="20"/>
                <w:szCs w:val="20"/>
                <w:lang w:eastAsia="pl-PL"/>
              </w:rPr>
            </w:pPr>
            <w:r w:rsidRPr="00C733B3">
              <w:rPr>
                <w:sz w:val="20"/>
                <w:szCs w:val="20"/>
                <w:lang w:eastAsia="pl-PL"/>
              </w:rPr>
              <w:t>Rodzaj montażu: do ściany</w:t>
            </w:r>
          </w:p>
          <w:p w:rsidR="00C733B3" w:rsidRPr="00C733B3" w:rsidRDefault="00C733B3" w:rsidP="00560347">
            <w:pPr>
              <w:rPr>
                <w:sz w:val="20"/>
                <w:szCs w:val="20"/>
                <w:lang w:eastAsia="pl-PL"/>
              </w:rPr>
            </w:pPr>
            <w:r w:rsidRPr="00C733B3">
              <w:rPr>
                <w:sz w:val="20"/>
                <w:szCs w:val="20"/>
                <w:lang w:eastAsia="pl-PL"/>
              </w:rPr>
              <w:t>Wielkość monitora: 32-75"</w:t>
            </w:r>
          </w:p>
          <w:p w:rsidR="00C733B3" w:rsidRPr="00C733B3" w:rsidRDefault="00C733B3" w:rsidP="00560347">
            <w:pPr>
              <w:rPr>
                <w:sz w:val="20"/>
                <w:szCs w:val="20"/>
                <w:lang w:eastAsia="pl-PL"/>
              </w:rPr>
            </w:pPr>
            <w:r w:rsidRPr="00C733B3">
              <w:rPr>
                <w:sz w:val="20"/>
                <w:szCs w:val="20"/>
                <w:lang w:eastAsia="pl-PL"/>
              </w:rPr>
              <w:t>Ramiona regulowane:</w:t>
            </w:r>
          </w:p>
          <w:p w:rsidR="00C733B3" w:rsidRPr="00C733B3" w:rsidRDefault="00C733B3" w:rsidP="00560347">
            <w:pPr>
              <w:rPr>
                <w:sz w:val="20"/>
                <w:szCs w:val="20"/>
                <w:lang w:eastAsia="pl-PL"/>
              </w:rPr>
            </w:pPr>
            <w:r w:rsidRPr="00C733B3">
              <w:rPr>
                <w:sz w:val="20"/>
                <w:szCs w:val="20"/>
                <w:lang w:eastAsia="pl-PL"/>
              </w:rPr>
              <w:t>Maksymalna odległość ekranu od ściany: 610 mm.</w:t>
            </w:r>
          </w:p>
          <w:p w:rsidR="00C733B3" w:rsidRPr="00C733B3" w:rsidRDefault="00C733B3" w:rsidP="00560347">
            <w:pPr>
              <w:rPr>
                <w:sz w:val="20"/>
                <w:szCs w:val="20"/>
                <w:lang w:eastAsia="pl-PL"/>
              </w:rPr>
            </w:pPr>
            <w:r w:rsidRPr="00C733B3">
              <w:rPr>
                <w:sz w:val="20"/>
                <w:szCs w:val="20"/>
                <w:lang w:eastAsia="pl-PL"/>
              </w:rPr>
              <w:t>Minimalna odległość ekranu od ściany: 75 mm.</w:t>
            </w:r>
          </w:p>
          <w:p w:rsidR="00C733B3" w:rsidRPr="00C733B3" w:rsidRDefault="00C733B3" w:rsidP="00560347">
            <w:pPr>
              <w:rPr>
                <w:sz w:val="20"/>
                <w:szCs w:val="20"/>
                <w:lang w:eastAsia="pl-PL"/>
              </w:rPr>
            </w:pPr>
            <w:r w:rsidRPr="00C733B3">
              <w:rPr>
                <w:sz w:val="20"/>
                <w:szCs w:val="20"/>
                <w:lang w:eastAsia="pl-PL"/>
              </w:rPr>
              <w:t>Regulacja ekranu w pionie +2/-10° (pochylenie ekranu).</w:t>
            </w:r>
          </w:p>
          <w:p w:rsidR="00C733B3" w:rsidRPr="00C733B3" w:rsidRDefault="00C733B3" w:rsidP="00560347">
            <w:pPr>
              <w:rPr>
                <w:sz w:val="20"/>
                <w:szCs w:val="20"/>
                <w:lang w:eastAsia="pl-PL"/>
              </w:rPr>
            </w:pPr>
            <w:r w:rsidRPr="00C733B3">
              <w:rPr>
                <w:sz w:val="20"/>
                <w:szCs w:val="20"/>
                <w:lang w:eastAsia="pl-PL"/>
              </w:rPr>
              <w:t>Regulacja lewo-prawo +60°/-60°.</w:t>
            </w:r>
          </w:p>
          <w:p w:rsidR="00C733B3" w:rsidRPr="00C733B3" w:rsidRDefault="00C733B3" w:rsidP="00560347">
            <w:pPr>
              <w:rPr>
                <w:sz w:val="20"/>
                <w:szCs w:val="20"/>
                <w:lang w:eastAsia="pl-PL"/>
              </w:rPr>
            </w:pPr>
            <w:r w:rsidRPr="00C733B3">
              <w:rPr>
                <w:sz w:val="20"/>
                <w:szCs w:val="20"/>
                <w:lang w:eastAsia="pl-PL"/>
              </w:rPr>
              <w:t>Możliwość prowadzenia kabli połączeniowych, wewnątrz rurki pionowej.</w:t>
            </w:r>
          </w:p>
          <w:p w:rsidR="00C733B3" w:rsidRPr="00C733B3" w:rsidRDefault="00C733B3" w:rsidP="00560347">
            <w:pPr>
              <w:rPr>
                <w:sz w:val="20"/>
                <w:szCs w:val="20"/>
                <w:lang w:eastAsia="pl-PL"/>
              </w:rPr>
            </w:pPr>
            <w:r w:rsidRPr="00C733B3">
              <w:rPr>
                <w:sz w:val="20"/>
                <w:szCs w:val="20"/>
                <w:lang w:eastAsia="pl-PL"/>
              </w:rPr>
              <w:t>Ciężar monitora :max. 50 kg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3B3" w:rsidRPr="00C733B3" w:rsidRDefault="00560347" w:rsidP="0056034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3B3" w:rsidRDefault="00C733B3" w:rsidP="006063F7"/>
        </w:tc>
      </w:tr>
    </w:tbl>
    <w:p w:rsidR="00EB78ED" w:rsidRPr="00CF07A1" w:rsidRDefault="00EB78ED" w:rsidP="00EB78ED">
      <w:pPr>
        <w:jc w:val="both"/>
        <w:rPr>
          <w:b/>
          <w:sz w:val="20"/>
          <w:szCs w:val="20"/>
        </w:rPr>
      </w:pPr>
    </w:p>
    <w:sectPr w:rsidR="00EB78ED" w:rsidRPr="00CF07A1" w:rsidSect="008C3FFA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347" w:rsidRDefault="00560347" w:rsidP="006541F1">
      <w:r>
        <w:separator/>
      </w:r>
    </w:p>
  </w:endnote>
  <w:endnote w:type="continuationSeparator" w:id="0">
    <w:p w:rsidR="00560347" w:rsidRDefault="00560347" w:rsidP="0065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47" w:rsidRPr="008C3FFA" w:rsidRDefault="00560347">
    <w:pPr>
      <w:pStyle w:val="Stopka"/>
      <w:jc w:val="center"/>
      <w:rPr>
        <w:rFonts w:asciiTheme="minorHAnsi" w:hAnsiTheme="minorHAnsi" w:cstheme="minorHAnsi"/>
      </w:rPr>
    </w:pPr>
    <w:r w:rsidRPr="008C3FFA">
      <w:rPr>
        <w:rFonts w:asciiTheme="minorHAnsi" w:hAnsiTheme="minorHAnsi" w:cstheme="minorHAnsi"/>
      </w:rPr>
      <w:fldChar w:fldCharType="begin"/>
    </w:r>
    <w:r w:rsidRPr="008C3FFA">
      <w:rPr>
        <w:rFonts w:asciiTheme="minorHAnsi" w:hAnsiTheme="minorHAnsi" w:cstheme="minorHAnsi"/>
      </w:rPr>
      <w:instrText>PAGE   \* MERGEFORMAT</w:instrText>
    </w:r>
    <w:r w:rsidRPr="008C3FFA">
      <w:rPr>
        <w:rFonts w:asciiTheme="minorHAnsi" w:hAnsiTheme="minorHAnsi" w:cstheme="minorHAnsi"/>
      </w:rPr>
      <w:fldChar w:fldCharType="separate"/>
    </w:r>
    <w:r w:rsidR="002C2DFC">
      <w:rPr>
        <w:rFonts w:asciiTheme="minorHAnsi" w:hAnsiTheme="minorHAnsi" w:cstheme="minorHAnsi"/>
        <w:noProof/>
      </w:rPr>
      <w:t>1</w:t>
    </w:r>
    <w:r w:rsidRPr="008C3FFA">
      <w:rPr>
        <w:rFonts w:asciiTheme="minorHAnsi" w:hAnsiTheme="minorHAnsi" w:cstheme="minorHAnsi"/>
      </w:rPr>
      <w:fldChar w:fldCharType="end"/>
    </w:r>
  </w:p>
  <w:p w:rsidR="00560347" w:rsidRDefault="00560347" w:rsidP="00E50787">
    <w:pPr>
      <w:jc w:val="both"/>
      <w:rPr>
        <w:sz w:val="16"/>
        <w:szCs w:val="16"/>
      </w:rPr>
    </w:pPr>
    <w:r w:rsidRPr="00DB3FE4">
      <w:rPr>
        <w:sz w:val="16"/>
        <w:szCs w:val="16"/>
      </w:rPr>
      <w:t xml:space="preserve">Projekt pn. </w:t>
    </w:r>
    <w:r w:rsidRPr="00DB3FE4">
      <w:rPr>
        <w:b/>
        <w:sz w:val="16"/>
        <w:szCs w:val="16"/>
      </w:rPr>
      <w:t>„Centrum Innowacyjnej Edukacji Medycznej Pomorskiego Uniwersytetu Medycznego w Szczecinie”</w:t>
    </w:r>
    <w:r w:rsidRPr="00DB3FE4">
      <w:rPr>
        <w:sz w:val="16"/>
        <w:szCs w:val="16"/>
      </w:rPr>
      <w:t xml:space="preserve"> realizowany w ramach Programu Operacyjnego Wiedza Edukacja Rozwój 2014-2020, współfinansowany ze środków Europejskiego Funduszu Społecznego. Umowa o dofinansowanie projektu nr  POWR.05.03.00-00-0007/15-00. Nr projektu: POWR.05.03.00-00-0007/15-03.</w:t>
    </w:r>
  </w:p>
  <w:p w:rsidR="00560347" w:rsidRDefault="005603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347" w:rsidRDefault="00560347" w:rsidP="006541F1">
      <w:r>
        <w:separator/>
      </w:r>
    </w:p>
  </w:footnote>
  <w:footnote w:type="continuationSeparator" w:id="0">
    <w:p w:rsidR="00560347" w:rsidRDefault="00560347" w:rsidP="00654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47" w:rsidRDefault="00560347">
    <w:pPr>
      <w:pStyle w:val="Nagwek"/>
    </w:pPr>
    <w:r w:rsidRPr="005167B7">
      <w:rPr>
        <w:noProof/>
        <w:sz w:val="20"/>
        <w:lang w:eastAsia="pl-PL"/>
      </w:rPr>
      <w:drawing>
        <wp:anchor distT="0" distB="0" distL="114300" distR="114300" simplePos="0" relativeHeight="251661824" behindDoc="1" locked="0" layoutInCell="1" allowOverlap="1" wp14:anchorId="7CCD35AB" wp14:editId="6790EE5C">
          <wp:simplePos x="0" y="0"/>
          <wp:positionH relativeFrom="column">
            <wp:posOffset>4114165</wp:posOffset>
          </wp:positionH>
          <wp:positionV relativeFrom="paragraph">
            <wp:posOffset>93980</wp:posOffset>
          </wp:positionV>
          <wp:extent cx="2346325" cy="685800"/>
          <wp:effectExtent l="0" t="0" r="0" b="0"/>
          <wp:wrapTight wrapText="bothSides">
            <wp:wrapPolygon edited="0">
              <wp:start x="0" y="0"/>
              <wp:lineTo x="0" y="21000"/>
              <wp:lineTo x="21395" y="21000"/>
              <wp:lineTo x="21395" y="0"/>
              <wp:lineTo x="0" y="0"/>
            </wp:wrapPolygon>
          </wp:wrapTight>
          <wp:docPr id="6" name="Obraz 2" descr="C:\Documents and Settings\jkowalczyk\Ustawienia lokalne\Temp\Rar$DI32.888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jkowalczyk\Ustawienia lokalne\Temp\Rar$DI32.888\EU_EFS_rgb-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167B7">
      <w:rPr>
        <w:noProof/>
        <w:sz w:val="20"/>
        <w:lang w:eastAsia="pl-PL"/>
      </w:rPr>
      <w:drawing>
        <wp:anchor distT="0" distB="0" distL="114300" distR="114300" simplePos="0" relativeHeight="251660288" behindDoc="1" locked="0" layoutInCell="1" allowOverlap="1" wp14:anchorId="4A59D217" wp14:editId="72DD888E">
          <wp:simplePos x="0" y="0"/>
          <wp:positionH relativeFrom="column">
            <wp:posOffset>2776855</wp:posOffset>
          </wp:positionH>
          <wp:positionV relativeFrom="paragraph">
            <wp:posOffset>193040</wp:posOffset>
          </wp:positionV>
          <wp:extent cx="392430" cy="457200"/>
          <wp:effectExtent l="0" t="0" r="0" b="0"/>
          <wp:wrapTight wrapText="bothSides">
            <wp:wrapPolygon edited="0">
              <wp:start x="0" y="0"/>
              <wp:lineTo x="0" y="20700"/>
              <wp:lineTo x="20971" y="20700"/>
              <wp:lineTo x="20971" y="0"/>
              <wp:lineTo x="0" y="0"/>
            </wp:wrapPolygon>
          </wp:wrapTight>
          <wp:docPr id="7" name="Obraz 3" descr="N:\BIURO\LISTOWNIKI PUM\PUM logo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BIURO\LISTOWNIKI PUM\PUM logo cz-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167B7">
      <w:rPr>
        <w:noProof/>
        <w:sz w:val="20"/>
        <w:lang w:eastAsia="pl-PL"/>
      </w:rPr>
      <w:drawing>
        <wp:inline distT="0" distB="0" distL="0" distR="0" wp14:anchorId="37CCA560" wp14:editId="40F11C08">
          <wp:extent cx="1758574" cy="829544"/>
          <wp:effectExtent l="19050" t="0" r="0" b="0"/>
          <wp:docPr id="2" name="Obraz 1" descr="C:\Documents and Settings\jkowalczyk\Ustawienia lokalne\Temp\Rar$DI56.888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kowalczyk\Ustawienia lokalne\Temp\Rar$DI56.888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574" cy="8295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4">
    <w:nsid w:val="00000006"/>
    <w:multiLevelType w:val="singleLevel"/>
    <w:tmpl w:val="00000006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</w:rPr>
    </w:lvl>
  </w:abstractNum>
  <w:abstractNum w:abstractNumId="5">
    <w:nsid w:val="01B11BB9"/>
    <w:multiLevelType w:val="hybridMultilevel"/>
    <w:tmpl w:val="97A8A9D0"/>
    <w:lvl w:ilvl="0" w:tplc="06AC61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A119E1"/>
    <w:multiLevelType w:val="hybridMultilevel"/>
    <w:tmpl w:val="9ACE5750"/>
    <w:lvl w:ilvl="0" w:tplc="2B2C8B32">
      <w:start w:val="75"/>
      <w:numFmt w:val="bullet"/>
      <w:lvlText w:val=""/>
      <w:lvlJc w:val="left"/>
      <w:pPr>
        <w:ind w:left="364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8">
    <w:nsid w:val="19BE4EEC"/>
    <w:multiLevelType w:val="hybridMultilevel"/>
    <w:tmpl w:val="1A48AF26"/>
    <w:lvl w:ilvl="0" w:tplc="06AC61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C720A"/>
    <w:multiLevelType w:val="hybridMultilevel"/>
    <w:tmpl w:val="ABE05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60E61"/>
    <w:multiLevelType w:val="hybridMultilevel"/>
    <w:tmpl w:val="3AC27A40"/>
    <w:lvl w:ilvl="0" w:tplc="4830F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9502E"/>
    <w:multiLevelType w:val="hybridMultilevel"/>
    <w:tmpl w:val="63287B1C"/>
    <w:lvl w:ilvl="0" w:tplc="06AC61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71083"/>
    <w:multiLevelType w:val="hybridMultilevel"/>
    <w:tmpl w:val="3A24D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D736B"/>
    <w:multiLevelType w:val="hybridMultilevel"/>
    <w:tmpl w:val="48544786"/>
    <w:lvl w:ilvl="0" w:tplc="06AC61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3F07E3"/>
    <w:multiLevelType w:val="hybridMultilevel"/>
    <w:tmpl w:val="3AC27A40"/>
    <w:lvl w:ilvl="0" w:tplc="4830F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55411"/>
    <w:multiLevelType w:val="hybridMultilevel"/>
    <w:tmpl w:val="960E3730"/>
    <w:lvl w:ilvl="0" w:tplc="06AC61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6252A"/>
    <w:multiLevelType w:val="hybridMultilevel"/>
    <w:tmpl w:val="0D5CE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37BBC"/>
    <w:multiLevelType w:val="hybridMultilevel"/>
    <w:tmpl w:val="6FFC744C"/>
    <w:lvl w:ilvl="0" w:tplc="06AC61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570FF"/>
    <w:multiLevelType w:val="hybridMultilevel"/>
    <w:tmpl w:val="4134E150"/>
    <w:lvl w:ilvl="0" w:tplc="2D1CD21E">
      <w:start w:val="38"/>
      <w:numFmt w:val="bullet"/>
      <w:lvlText w:val=""/>
      <w:lvlJc w:val="left"/>
      <w:pPr>
        <w:ind w:left="364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18"/>
  </w:num>
  <w:num w:numId="8">
    <w:abstractNumId w:val="8"/>
  </w:num>
  <w:num w:numId="9">
    <w:abstractNumId w:val="5"/>
  </w:num>
  <w:num w:numId="10">
    <w:abstractNumId w:val="13"/>
  </w:num>
  <w:num w:numId="11">
    <w:abstractNumId w:val="16"/>
  </w:num>
  <w:num w:numId="12">
    <w:abstractNumId w:val="11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6"/>
  </w:num>
  <w:num w:numId="19">
    <w:abstractNumId w:val="7"/>
  </w:num>
  <w:num w:numId="20">
    <w:abstractNumId w:val="19"/>
  </w:num>
  <w:num w:numId="21">
    <w:abstractNumId w:val="10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A7"/>
    <w:rsid w:val="00010184"/>
    <w:rsid w:val="00013AD0"/>
    <w:rsid w:val="000411E6"/>
    <w:rsid w:val="00044A55"/>
    <w:rsid w:val="00063F83"/>
    <w:rsid w:val="0007512D"/>
    <w:rsid w:val="0008752F"/>
    <w:rsid w:val="00090F06"/>
    <w:rsid w:val="00097094"/>
    <w:rsid w:val="000A0FB6"/>
    <w:rsid w:val="000A1364"/>
    <w:rsid w:val="000B486F"/>
    <w:rsid w:val="000D67F0"/>
    <w:rsid w:val="000F18DF"/>
    <w:rsid w:val="000F522B"/>
    <w:rsid w:val="0012486A"/>
    <w:rsid w:val="00134BAD"/>
    <w:rsid w:val="001368E0"/>
    <w:rsid w:val="00142B09"/>
    <w:rsid w:val="00143ACD"/>
    <w:rsid w:val="00157720"/>
    <w:rsid w:val="00187E4C"/>
    <w:rsid w:val="001A021B"/>
    <w:rsid w:val="001A5A67"/>
    <w:rsid w:val="001B12A8"/>
    <w:rsid w:val="001B582F"/>
    <w:rsid w:val="001C1CC1"/>
    <w:rsid w:val="00204F94"/>
    <w:rsid w:val="00222FD6"/>
    <w:rsid w:val="0022653A"/>
    <w:rsid w:val="00241B50"/>
    <w:rsid w:val="002463EA"/>
    <w:rsid w:val="0025086B"/>
    <w:rsid w:val="00250CEE"/>
    <w:rsid w:val="0026616B"/>
    <w:rsid w:val="002709ED"/>
    <w:rsid w:val="00292434"/>
    <w:rsid w:val="00295EEA"/>
    <w:rsid w:val="002B468A"/>
    <w:rsid w:val="002B5DEA"/>
    <w:rsid w:val="002B6D99"/>
    <w:rsid w:val="002B7D55"/>
    <w:rsid w:val="002C2DFC"/>
    <w:rsid w:val="002C3F59"/>
    <w:rsid w:val="002D680B"/>
    <w:rsid w:val="00312DE3"/>
    <w:rsid w:val="00315A98"/>
    <w:rsid w:val="00320082"/>
    <w:rsid w:val="00324CF6"/>
    <w:rsid w:val="00344048"/>
    <w:rsid w:val="00363F8A"/>
    <w:rsid w:val="0038627C"/>
    <w:rsid w:val="00391FA3"/>
    <w:rsid w:val="00393FCE"/>
    <w:rsid w:val="003955C1"/>
    <w:rsid w:val="003A4FB8"/>
    <w:rsid w:val="003B102C"/>
    <w:rsid w:val="003C04B6"/>
    <w:rsid w:val="003C1FD5"/>
    <w:rsid w:val="003C4CEC"/>
    <w:rsid w:val="003D02F0"/>
    <w:rsid w:val="003D083E"/>
    <w:rsid w:val="003D694A"/>
    <w:rsid w:val="004059D5"/>
    <w:rsid w:val="004132C6"/>
    <w:rsid w:val="00416E37"/>
    <w:rsid w:val="004238C5"/>
    <w:rsid w:val="00430FCA"/>
    <w:rsid w:val="0047191E"/>
    <w:rsid w:val="00472890"/>
    <w:rsid w:val="00474410"/>
    <w:rsid w:val="004811BC"/>
    <w:rsid w:val="004908A1"/>
    <w:rsid w:val="004A46E3"/>
    <w:rsid w:val="004A60FA"/>
    <w:rsid w:val="004C294F"/>
    <w:rsid w:val="004C6921"/>
    <w:rsid w:val="004D718E"/>
    <w:rsid w:val="004D7C54"/>
    <w:rsid w:val="004F23B7"/>
    <w:rsid w:val="004F2F67"/>
    <w:rsid w:val="004F670C"/>
    <w:rsid w:val="00510770"/>
    <w:rsid w:val="0051148F"/>
    <w:rsid w:val="00536AE2"/>
    <w:rsid w:val="00560347"/>
    <w:rsid w:val="0056738F"/>
    <w:rsid w:val="00572DF5"/>
    <w:rsid w:val="0057608F"/>
    <w:rsid w:val="00594A2F"/>
    <w:rsid w:val="00597F88"/>
    <w:rsid w:val="005A596B"/>
    <w:rsid w:val="005B217B"/>
    <w:rsid w:val="005F59D0"/>
    <w:rsid w:val="00602AB2"/>
    <w:rsid w:val="006063F7"/>
    <w:rsid w:val="0060642D"/>
    <w:rsid w:val="006101FF"/>
    <w:rsid w:val="006166C7"/>
    <w:rsid w:val="00635A58"/>
    <w:rsid w:val="00636A4B"/>
    <w:rsid w:val="00647C03"/>
    <w:rsid w:val="006541F1"/>
    <w:rsid w:val="00662084"/>
    <w:rsid w:val="00677A37"/>
    <w:rsid w:val="006820EC"/>
    <w:rsid w:val="006926E2"/>
    <w:rsid w:val="00697B1E"/>
    <w:rsid w:val="006A3AC7"/>
    <w:rsid w:val="006B380F"/>
    <w:rsid w:val="006C0E0A"/>
    <w:rsid w:val="006D3F34"/>
    <w:rsid w:val="00704F58"/>
    <w:rsid w:val="007068B3"/>
    <w:rsid w:val="00712233"/>
    <w:rsid w:val="00727B4F"/>
    <w:rsid w:val="00733C87"/>
    <w:rsid w:val="00743B63"/>
    <w:rsid w:val="0074678F"/>
    <w:rsid w:val="00761DC6"/>
    <w:rsid w:val="0077113E"/>
    <w:rsid w:val="00775DD3"/>
    <w:rsid w:val="00780606"/>
    <w:rsid w:val="007806FC"/>
    <w:rsid w:val="0078336D"/>
    <w:rsid w:val="007B1E77"/>
    <w:rsid w:val="007B4A5E"/>
    <w:rsid w:val="008002F7"/>
    <w:rsid w:val="00806FDF"/>
    <w:rsid w:val="0080769F"/>
    <w:rsid w:val="008301B0"/>
    <w:rsid w:val="00830916"/>
    <w:rsid w:val="0083169A"/>
    <w:rsid w:val="008404A9"/>
    <w:rsid w:val="008450C8"/>
    <w:rsid w:val="00855BBA"/>
    <w:rsid w:val="00880462"/>
    <w:rsid w:val="00882191"/>
    <w:rsid w:val="0088281A"/>
    <w:rsid w:val="00890C71"/>
    <w:rsid w:val="00895A92"/>
    <w:rsid w:val="00897082"/>
    <w:rsid w:val="008A6DDD"/>
    <w:rsid w:val="008B130B"/>
    <w:rsid w:val="008C3FFA"/>
    <w:rsid w:val="008E37C4"/>
    <w:rsid w:val="008E725C"/>
    <w:rsid w:val="008F768B"/>
    <w:rsid w:val="009240FE"/>
    <w:rsid w:val="00935205"/>
    <w:rsid w:val="00942881"/>
    <w:rsid w:val="00944C3C"/>
    <w:rsid w:val="009611C6"/>
    <w:rsid w:val="00977365"/>
    <w:rsid w:val="00985454"/>
    <w:rsid w:val="009B0CB5"/>
    <w:rsid w:val="009B247E"/>
    <w:rsid w:val="009B509F"/>
    <w:rsid w:val="009C288E"/>
    <w:rsid w:val="009C47F0"/>
    <w:rsid w:val="009C6D22"/>
    <w:rsid w:val="009D14EA"/>
    <w:rsid w:val="009D64EE"/>
    <w:rsid w:val="009E1CC5"/>
    <w:rsid w:val="00A10CED"/>
    <w:rsid w:val="00A1423C"/>
    <w:rsid w:val="00A15F13"/>
    <w:rsid w:val="00A24BB1"/>
    <w:rsid w:val="00A30F49"/>
    <w:rsid w:val="00A44312"/>
    <w:rsid w:val="00A72FA2"/>
    <w:rsid w:val="00A827BC"/>
    <w:rsid w:val="00AA3953"/>
    <w:rsid w:val="00AC11A7"/>
    <w:rsid w:val="00AD71E5"/>
    <w:rsid w:val="00AE1E4E"/>
    <w:rsid w:val="00AF25D1"/>
    <w:rsid w:val="00B12D6A"/>
    <w:rsid w:val="00B23FDD"/>
    <w:rsid w:val="00B25A12"/>
    <w:rsid w:val="00B26FB4"/>
    <w:rsid w:val="00B32262"/>
    <w:rsid w:val="00B45F51"/>
    <w:rsid w:val="00B46E33"/>
    <w:rsid w:val="00B509D2"/>
    <w:rsid w:val="00B64907"/>
    <w:rsid w:val="00B70136"/>
    <w:rsid w:val="00B729E7"/>
    <w:rsid w:val="00B87D75"/>
    <w:rsid w:val="00B9186C"/>
    <w:rsid w:val="00BA5644"/>
    <w:rsid w:val="00BB2C51"/>
    <w:rsid w:val="00BB47B4"/>
    <w:rsid w:val="00BF1A76"/>
    <w:rsid w:val="00BF748B"/>
    <w:rsid w:val="00BF7974"/>
    <w:rsid w:val="00C034A2"/>
    <w:rsid w:val="00C1026D"/>
    <w:rsid w:val="00C1095B"/>
    <w:rsid w:val="00C15A3F"/>
    <w:rsid w:val="00C17072"/>
    <w:rsid w:val="00C2744C"/>
    <w:rsid w:val="00C344E5"/>
    <w:rsid w:val="00C36D51"/>
    <w:rsid w:val="00C512F2"/>
    <w:rsid w:val="00C614E2"/>
    <w:rsid w:val="00C662BC"/>
    <w:rsid w:val="00C733B3"/>
    <w:rsid w:val="00C812E8"/>
    <w:rsid w:val="00CA68CB"/>
    <w:rsid w:val="00CB282F"/>
    <w:rsid w:val="00CC6167"/>
    <w:rsid w:val="00CE4A77"/>
    <w:rsid w:val="00CF07A1"/>
    <w:rsid w:val="00CF258F"/>
    <w:rsid w:val="00D04A7E"/>
    <w:rsid w:val="00D13ACB"/>
    <w:rsid w:val="00D33C6E"/>
    <w:rsid w:val="00D52961"/>
    <w:rsid w:val="00D56E7E"/>
    <w:rsid w:val="00D73BDF"/>
    <w:rsid w:val="00D744EF"/>
    <w:rsid w:val="00D85659"/>
    <w:rsid w:val="00D922AF"/>
    <w:rsid w:val="00D94AB3"/>
    <w:rsid w:val="00DA064F"/>
    <w:rsid w:val="00DC664E"/>
    <w:rsid w:val="00DF0BF9"/>
    <w:rsid w:val="00E427A4"/>
    <w:rsid w:val="00E50787"/>
    <w:rsid w:val="00E5472C"/>
    <w:rsid w:val="00E5582B"/>
    <w:rsid w:val="00E57C90"/>
    <w:rsid w:val="00E63EDC"/>
    <w:rsid w:val="00E81039"/>
    <w:rsid w:val="00E927DE"/>
    <w:rsid w:val="00E96016"/>
    <w:rsid w:val="00EA2913"/>
    <w:rsid w:val="00EA30A9"/>
    <w:rsid w:val="00EA3FD1"/>
    <w:rsid w:val="00EA6226"/>
    <w:rsid w:val="00EA7577"/>
    <w:rsid w:val="00EB78ED"/>
    <w:rsid w:val="00EC2EFD"/>
    <w:rsid w:val="00EE0BF5"/>
    <w:rsid w:val="00F05271"/>
    <w:rsid w:val="00F23395"/>
    <w:rsid w:val="00F26730"/>
    <w:rsid w:val="00F42270"/>
    <w:rsid w:val="00F44BE8"/>
    <w:rsid w:val="00F65C20"/>
    <w:rsid w:val="00F70D62"/>
    <w:rsid w:val="00F7374B"/>
    <w:rsid w:val="00F809F4"/>
    <w:rsid w:val="00FB7D64"/>
    <w:rsid w:val="00FC00DC"/>
    <w:rsid w:val="00FD3FBB"/>
    <w:rsid w:val="00FE1CB3"/>
    <w:rsid w:val="00FF0868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E3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46E33"/>
    <w:pPr>
      <w:keepNext/>
      <w:numPr>
        <w:numId w:val="1"/>
      </w:numPr>
      <w:spacing w:before="60" w:after="60"/>
      <w:jc w:val="center"/>
      <w:outlineLvl w:val="0"/>
    </w:pPr>
    <w:rPr>
      <w:color w:val="0000FF"/>
      <w:szCs w:val="20"/>
    </w:rPr>
  </w:style>
  <w:style w:type="paragraph" w:styleId="Nagwek2">
    <w:name w:val="heading 2"/>
    <w:basedOn w:val="Normalny"/>
    <w:next w:val="Normalny"/>
    <w:qFormat/>
    <w:rsid w:val="00B46E33"/>
    <w:pPr>
      <w:keepNext/>
      <w:numPr>
        <w:ilvl w:val="1"/>
        <w:numId w:val="1"/>
      </w:numPr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B46E33"/>
    <w:pPr>
      <w:keepNext/>
      <w:numPr>
        <w:ilvl w:val="2"/>
        <w:numId w:val="1"/>
      </w:numPr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rsid w:val="00B46E33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 w:val="32"/>
    </w:rPr>
  </w:style>
  <w:style w:type="paragraph" w:styleId="Nagwek5">
    <w:name w:val="heading 5"/>
    <w:basedOn w:val="Normalny"/>
    <w:next w:val="Normalny"/>
    <w:qFormat/>
    <w:rsid w:val="00B46E33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B46E33"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b/>
      <w:bCs/>
      <w:sz w:val="20"/>
    </w:rPr>
  </w:style>
  <w:style w:type="paragraph" w:styleId="Nagwek8">
    <w:name w:val="heading 8"/>
    <w:basedOn w:val="Normalny"/>
    <w:next w:val="Normalny"/>
    <w:qFormat/>
    <w:rsid w:val="00B46E33"/>
    <w:pPr>
      <w:keepNext/>
      <w:numPr>
        <w:ilvl w:val="7"/>
        <w:numId w:val="1"/>
      </w:numPr>
      <w:spacing w:after="60"/>
      <w:jc w:val="center"/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46E33"/>
  </w:style>
  <w:style w:type="character" w:customStyle="1" w:styleId="WW-Absatz-Standardschriftart">
    <w:name w:val="WW-Absatz-Standardschriftart"/>
    <w:rsid w:val="00B46E33"/>
  </w:style>
  <w:style w:type="character" w:customStyle="1" w:styleId="WW8Num1z0">
    <w:name w:val="WW8Num1z0"/>
    <w:rsid w:val="00B46E33"/>
    <w:rPr>
      <w:rFonts w:ascii="Symbol" w:hAnsi="Symbol"/>
    </w:rPr>
  </w:style>
  <w:style w:type="character" w:customStyle="1" w:styleId="WW8Num1z1">
    <w:name w:val="WW8Num1z1"/>
    <w:rsid w:val="00B46E33"/>
    <w:rPr>
      <w:rFonts w:ascii="Courier New" w:hAnsi="Courier New" w:cs="Courier New"/>
    </w:rPr>
  </w:style>
  <w:style w:type="character" w:customStyle="1" w:styleId="WW8Num1z2">
    <w:name w:val="WW8Num1z2"/>
    <w:rsid w:val="00B46E33"/>
    <w:rPr>
      <w:rFonts w:ascii="Wingdings" w:hAnsi="Wingdings"/>
    </w:rPr>
  </w:style>
  <w:style w:type="character" w:customStyle="1" w:styleId="WW8Num4z0">
    <w:name w:val="WW8Num4z0"/>
    <w:rsid w:val="00B46E33"/>
    <w:rPr>
      <w:rFonts w:ascii="Times New Roman" w:eastAsia="Times New Roman" w:hAnsi="Times New Roman" w:cs="Times New Roman"/>
      <w:sz w:val="20"/>
    </w:rPr>
  </w:style>
  <w:style w:type="character" w:customStyle="1" w:styleId="WW8Num4z1">
    <w:name w:val="WW8Num4z1"/>
    <w:rsid w:val="00B46E33"/>
    <w:rPr>
      <w:rFonts w:ascii="Courier New" w:hAnsi="Courier New"/>
    </w:rPr>
  </w:style>
  <w:style w:type="character" w:customStyle="1" w:styleId="WW8Num4z2">
    <w:name w:val="WW8Num4z2"/>
    <w:rsid w:val="00B46E33"/>
    <w:rPr>
      <w:rFonts w:ascii="Wingdings" w:hAnsi="Wingdings"/>
    </w:rPr>
  </w:style>
  <w:style w:type="character" w:customStyle="1" w:styleId="WW8Num4z3">
    <w:name w:val="WW8Num4z3"/>
    <w:rsid w:val="00B46E33"/>
    <w:rPr>
      <w:rFonts w:ascii="Symbol" w:hAnsi="Symbol"/>
    </w:rPr>
  </w:style>
  <w:style w:type="character" w:customStyle="1" w:styleId="WW8Num5z0">
    <w:name w:val="WW8Num5z0"/>
    <w:rsid w:val="00B46E33"/>
    <w:rPr>
      <w:rFonts w:ascii="Symbol" w:hAnsi="Symbol"/>
      <w:color w:val="auto"/>
    </w:rPr>
  </w:style>
  <w:style w:type="character" w:customStyle="1" w:styleId="WW8Num5z1">
    <w:name w:val="WW8Num5z1"/>
    <w:rsid w:val="00B46E33"/>
    <w:rPr>
      <w:rFonts w:ascii="Courier New" w:hAnsi="Courier New" w:cs="Courier New"/>
    </w:rPr>
  </w:style>
  <w:style w:type="character" w:customStyle="1" w:styleId="WW8Num5z2">
    <w:name w:val="WW8Num5z2"/>
    <w:rsid w:val="00B46E33"/>
    <w:rPr>
      <w:rFonts w:ascii="Wingdings" w:hAnsi="Wingdings"/>
    </w:rPr>
  </w:style>
  <w:style w:type="character" w:customStyle="1" w:styleId="WW8Num5z3">
    <w:name w:val="WW8Num5z3"/>
    <w:rsid w:val="00B46E33"/>
    <w:rPr>
      <w:rFonts w:ascii="Symbol" w:hAnsi="Symbol"/>
    </w:rPr>
  </w:style>
  <w:style w:type="character" w:customStyle="1" w:styleId="WW8Num8z0">
    <w:name w:val="WW8Num8z0"/>
    <w:rsid w:val="00B46E33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46E33"/>
    <w:rPr>
      <w:rFonts w:ascii="Courier New" w:hAnsi="Courier New"/>
    </w:rPr>
  </w:style>
  <w:style w:type="character" w:customStyle="1" w:styleId="WW8Num8z2">
    <w:name w:val="WW8Num8z2"/>
    <w:rsid w:val="00B46E33"/>
    <w:rPr>
      <w:rFonts w:ascii="Wingdings" w:hAnsi="Wingdings"/>
    </w:rPr>
  </w:style>
  <w:style w:type="character" w:customStyle="1" w:styleId="WW8Num8z3">
    <w:name w:val="WW8Num8z3"/>
    <w:rsid w:val="00B46E33"/>
    <w:rPr>
      <w:rFonts w:ascii="Symbol" w:hAnsi="Symbol"/>
    </w:rPr>
  </w:style>
  <w:style w:type="character" w:customStyle="1" w:styleId="WW8Num10z0">
    <w:name w:val="WW8Num10z0"/>
    <w:rsid w:val="00B46E33"/>
    <w:rPr>
      <w:rFonts w:ascii="Symbol" w:hAnsi="Symbol"/>
    </w:rPr>
  </w:style>
  <w:style w:type="character" w:customStyle="1" w:styleId="WW8Num10z1">
    <w:name w:val="WW8Num10z1"/>
    <w:rsid w:val="00B46E33"/>
    <w:rPr>
      <w:rFonts w:ascii="Courier New" w:hAnsi="Courier New" w:cs="Courier New"/>
    </w:rPr>
  </w:style>
  <w:style w:type="character" w:customStyle="1" w:styleId="WW8Num10z2">
    <w:name w:val="WW8Num10z2"/>
    <w:rsid w:val="00B46E33"/>
    <w:rPr>
      <w:rFonts w:ascii="Wingdings" w:hAnsi="Wingdings"/>
    </w:rPr>
  </w:style>
  <w:style w:type="character" w:customStyle="1" w:styleId="WW8Num11z0">
    <w:name w:val="WW8Num11z0"/>
    <w:rsid w:val="00B46E33"/>
    <w:rPr>
      <w:rFonts w:ascii="Symbol" w:hAnsi="Symbol"/>
    </w:rPr>
  </w:style>
  <w:style w:type="character" w:customStyle="1" w:styleId="WW8Num11z1">
    <w:name w:val="WW8Num11z1"/>
    <w:rsid w:val="00B46E33"/>
    <w:rPr>
      <w:rFonts w:ascii="Courier New" w:hAnsi="Courier New" w:cs="Courier New"/>
    </w:rPr>
  </w:style>
  <w:style w:type="character" w:customStyle="1" w:styleId="WW8Num11z2">
    <w:name w:val="WW8Num11z2"/>
    <w:rsid w:val="00B46E33"/>
    <w:rPr>
      <w:rFonts w:ascii="Wingdings" w:hAnsi="Wingdings"/>
    </w:rPr>
  </w:style>
  <w:style w:type="character" w:customStyle="1" w:styleId="WW8Num12z0">
    <w:name w:val="WW8Num12z0"/>
    <w:rsid w:val="00B46E33"/>
    <w:rPr>
      <w:rFonts w:ascii="Symbol" w:hAnsi="Symbol"/>
      <w:color w:val="auto"/>
    </w:rPr>
  </w:style>
  <w:style w:type="character" w:customStyle="1" w:styleId="WW8Num12z1">
    <w:name w:val="WW8Num12z1"/>
    <w:rsid w:val="00B46E33"/>
    <w:rPr>
      <w:rFonts w:ascii="Courier New" w:hAnsi="Courier New" w:cs="Courier New"/>
    </w:rPr>
  </w:style>
  <w:style w:type="character" w:customStyle="1" w:styleId="WW8Num12z2">
    <w:name w:val="WW8Num12z2"/>
    <w:rsid w:val="00B46E33"/>
    <w:rPr>
      <w:rFonts w:ascii="Wingdings" w:hAnsi="Wingdings"/>
    </w:rPr>
  </w:style>
  <w:style w:type="character" w:customStyle="1" w:styleId="WW8Num12z3">
    <w:name w:val="WW8Num12z3"/>
    <w:rsid w:val="00B46E33"/>
    <w:rPr>
      <w:rFonts w:ascii="Symbol" w:hAnsi="Symbol"/>
    </w:rPr>
  </w:style>
  <w:style w:type="character" w:customStyle="1" w:styleId="WW8Num14z0">
    <w:name w:val="WW8Num14z0"/>
    <w:rsid w:val="00B46E33"/>
    <w:rPr>
      <w:rFonts w:ascii="Symbol" w:hAnsi="Symbol"/>
      <w:color w:val="auto"/>
    </w:rPr>
  </w:style>
  <w:style w:type="character" w:customStyle="1" w:styleId="WW8Num14z1">
    <w:name w:val="WW8Num14z1"/>
    <w:rsid w:val="00B46E33"/>
    <w:rPr>
      <w:rFonts w:ascii="Courier New" w:hAnsi="Courier New" w:cs="Courier New"/>
    </w:rPr>
  </w:style>
  <w:style w:type="character" w:customStyle="1" w:styleId="WW8Num14z2">
    <w:name w:val="WW8Num14z2"/>
    <w:rsid w:val="00B46E33"/>
    <w:rPr>
      <w:rFonts w:ascii="Wingdings" w:hAnsi="Wingdings"/>
    </w:rPr>
  </w:style>
  <w:style w:type="character" w:customStyle="1" w:styleId="WW8Num14z3">
    <w:name w:val="WW8Num14z3"/>
    <w:rsid w:val="00B46E33"/>
    <w:rPr>
      <w:rFonts w:ascii="Symbol" w:hAnsi="Symbol"/>
    </w:rPr>
  </w:style>
  <w:style w:type="character" w:customStyle="1" w:styleId="Domylnaczcionkaakapitu1">
    <w:name w:val="Domyślna czcionka akapitu1"/>
    <w:rsid w:val="00B46E33"/>
  </w:style>
  <w:style w:type="character" w:styleId="Numerstrony">
    <w:name w:val="page number"/>
    <w:basedOn w:val="Domylnaczcionkaakapitu1"/>
    <w:rsid w:val="00B46E33"/>
  </w:style>
  <w:style w:type="paragraph" w:customStyle="1" w:styleId="Nagwek10">
    <w:name w:val="Nagłówek1"/>
    <w:basedOn w:val="Normalny"/>
    <w:next w:val="Tekstpodstawowy"/>
    <w:rsid w:val="00B46E3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B46E33"/>
    <w:pPr>
      <w:jc w:val="both"/>
    </w:pPr>
    <w:rPr>
      <w:sz w:val="28"/>
    </w:rPr>
  </w:style>
  <w:style w:type="paragraph" w:styleId="Lista">
    <w:name w:val="List"/>
    <w:basedOn w:val="Tekstpodstawowy"/>
    <w:rsid w:val="00B46E33"/>
    <w:rPr>
      <w:rFonts w:cs="Mangal"/>
    </w:rPr>
  </w:style>
  <w:style w:type="paragraph" w:customStyle="1" w:styleId="Podpis1">
    <w:name w:val="Podpis1"/>
    <w:basedOn w:val="Normalny"/>
    <w:rsid w:val="00B46E3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46E33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B46E33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46E33"/>
    <w:pPr>
      <w:tabs>
        <w:tab w:val="left" w:pos="399"/>
      </w:tabs>
      <w:jc w:val="both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rsid w:val="00B46E33"/>
    <w:pPr>
      <w:tabs>
        <w:tab w:val="center" w:pos="4536"/>
        <w:tab w:val="right" w:pos="9072"/>
      </w:tabs>
    </w:pPr>
    <w:rPr>
      <w:rFonts w:ascii="Arial" w:hAnsi="Arial"/>
      <w:color w:val="000000"/>
      <w:szCs w:val="20"/>
    </w:rPr>
  </w:style>
  <w:style w:type="paragraph" w:customStyle="1" w:styleId="StylStylNagwek2Arial10ptNiePogrubienieDolewejArial">
    <w:name w:val="Styl Styl Nagłówek 2 + Arial 10 pt Nie Pogrubienie Do lewej + Arial"/>
    <w:basedOn w:val="Normalny"/>
    <w:rsid w:val="00B46E33"/>
    <w:pPr>
      <w:keepNext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rsid w:val="00B46E33"/>
    <w:pPr>
      <w:tabs>
        <w:tab w:val="left" w:pos="72"/>
        <w:tab w:val="left" w:pos="612"/>
      </w:tabs>
    </w:pPr>
    <w:rPr>
      <w:rFonts w:ascii="Arial" w:hAnsi="Arial" w:cs="Arial"/>
      <w:sz w:val="20"/>
    </w:rPr>
  </w:style>
  <w:style w:type="paragraph" w:styleId="Tekstpodstawowywcity">
    <w:name w:val="Body Text Indent"/>
    <w:basedOn w:val="Normalny"/>
    <w:link w:val="TekstpodstawowywcityZnak"/>
    <w:rsid w:val="00B46E33"/>
    <w:pPr>
      <w:spacing w:after="120"/>
      <w:ind w:left="283"/>
    </w:pPr>
  </w:style>
  <w:style w:type="paragraph" w:styleId="Tytu">
    <w:name w:val="Title"/>
    <w:basedOn w:val="Normalny"/>
    <w:next w:val="Podtytu"/>
    <w:qFormat/>
    <w:rsid w:val="00B46E33"/>
    <w:pPr>
      <w:jc w:val="center"/>
    </w:pPr>
    <w:rPr>
      <w:rFonts w:ascii="Bookman Old Style" w:hAnsi="Bookman Old Style"/>
      <w:sz w:val="28"/>
      <w:szCs w:val="20"/>
    </w:rPr>
  </w:style>
  <w:style w:type="paragraph" w:styleId="Podtytu">
    <w:name w:val="Subtitle"/>
    <w:basedOn w:val="Nagwek10"/>
    <w:next w:val="Tekstpodstawowy"/>
    <w:qFormat/>
    <w:rsid w:val="00B46E33"/>
    <w:pPr>
      <w:jc w:val="center"/>
    </w:pPr>
    <w:rPr>
      <w:i/>
      <w:iCs/>
    </w:rPr>
  </w:style>
  <w:style w:type="paragraph" w:customStyle="1" w:styleId="Tekstpodstawowywcity21">
    <w:name w:val="Tekst podstawowy wcięty 21"/>
    <w:basedOn w:val="Normalny"/>
    <w:rsid w:val="00B46E33"/>
    <w:pPr>
      <w:ind w:left="252" w:hanging="252"/>
      <w:jc w:val="both"/>
    </w:pPr>
    <w:rPr>
      <w:rFonts w:ascii="Arial" w:hAnsi="Arial" w:cs="Arial"/>
      <w:sz w:val="20"/>
    </w:rPr>
  </w:style>
  <w:style w:type="paragraph" w:customStyle="1" w:styleId="Zawartotabeli">
    <w:name w:val="Zawartość tabeli"/>
    <w:basedOn w:val="Normalny"/>
    <w:rsid w:val="00B46E33"/>
    <w:pPr>
      <w:suppressLineNumbers/>
    </w:pPr>
  </w:style>
  <w:style w:type="paragraph" w:customStyle="1" w:styleId="Nagwektabeli">
    <w:name w:val="Nagłówek tabeli"/>
    <w:basedOn w:val="Zawartotabeli"/>
    <w:rsid w:val="00B46E33"/>
    <w:pPr>
      <w:jc w:val="center"/>
    </w:pPr>
    <w:rPr>
      <w:b/>
      <w:bCs/>
    </w:rPr>
  </w:style>
  <w:style w:type="paragraph" w:customStyle="1" w:styleId="ArialNarow">
    <w:name w:val="Arial Narow"/>
    <w:basedOn w:val="Normalny"/>
    <w:link w:val="ArialNarowZnak"/>
    <w:qFormat/>
    <w:rsid w:val="0051148F"/>
    <w:pPr>
      <w:suppressAutoHyphens w:val="0"/>
    </w:pPr>
    <w:rPr>
      <w:rFonts w:ascii="Arial Narrow" w:hAnsi="Arial Narrow"/>
      <w:bCs/>
      <w:sz w:val="20"/>
      <w:lang w:eastAsia="pl-PL"/>
    </w:rPr>
  </w:style>
  <w:style w:type="character" w:customStyle="1" w:styleId="ArialNarowZnak">
    <w:name w:val="Arial Narow Znak"/>
    <w:link w:val="ArialNarow"/>
    <w:rsid w:val="0051148F"/>
    <w:rPr>
      <w:rFonts w:ascii="Arial Narrow" w:hAnsi="Arial Narrow"/>
      <w:bCs/>
      <w:szCs w:val="24"/>
    </w:rPr>
  </w:style>
  <w:style w:type="character" w:styleId="Odwoaniedokomentarza">
    <w:name w:val="annotation reference"/>
    <w:uiPriority w:val="99"/>
    <w:semiHidden/>
    <w:unhideWhenUsed/>
    <w:rsid w:val="00E57C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C9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57C9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C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7C90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C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7C90"/>
    <w:rPr>
      <w:rFonts w:ascii="Tahoma" w:hAnsi="Tahoma" w:cs="Tahoma"/>
      <w:sz w:val="16"/>
      <w:szCs w:val="16"/>
      <w:lang w:eastAsia="ar-SA"/>
    </w:rPr>
  </w:style>
  <w:style w:type="paragraph" w:customStyle="1" w:styleId="ParaAttribute3">
    <w:name w:val="ParaAttribute3"/>
    <w:rsid w:val="00C2744C"/>
    <w:pPr>
      <w:tabs>
        <w:tab w:val="left" w:pos="4720"/>
      </w:tabs>
      <w:ind w:left="-15" w:firstLine="15"/>
    </w:pPr>
    <w:rPr>
      <w:rFonts w:eastAsia="Batang"/>
    </w:rPr>
  </w:style>
  <w:style w:type="paragraph" w:customStyle="1" w:styleId="ParaAttribute4">
    <w:name w:val="ParaAttribute4"/>
    <w:rsid w:val="00C2744C"/>
    <w:pPr>
      <w:tabs>
        <w:tab w:val="left" w:pos="4720"/>
      </w:tabs>
      <w:ind w:left="-1575" w:firstLine="1575"/>
      <w:jc w:val="center"/>
    </w:pPr>
    <w:rPr>
      <w:rFonts w:eastAsia="Batang"/>
    </w:rPr>
  </w:style>
  <w:style w:type="character" w:customStyle="1" w:styleId="CharAttribute4">
    <w:name w:val="CharAttribute4"/>
    <w:rsid w:val="00C2744C"/>
    <w:rPr>
      <w:rFonts w:ascii="Calibri" w:eastAsia="Times New Roman"/>
    </w:rPr>
  </w:style>
  <w:style w:type="character" w:customStyle="1" w:styleId="CharAttribute2">
    <w:name w:val="CharAttribute2"/>
    <w:rsid w:val="00C2744C"/>
    <w:rPr>
      <w:rFonts w:ascii="Calibri" w:eastAsia="Arial Unicode MS"/>
    </w:rPr>
  </w:style>
  <w:style w:type="paragraph" w:customStyle="1" w:styleId="ParaAttribute5">
    <w:name w:val="ParaAttribute5"/>
    <w:rsid w:val="00C2744C"/>
    <w:pPr>
      <w:tabs>
        <w:tab w:val="left" w:pos="4495"/>
      </w:tabs>
      <w:ind w:left="-15" w:firstLine="15"/>
    </w:pPr>
    <w:rPr>
      <w:rFonts w:eastAsia="Batang"/>
    </w:rPr>
  </w:style>
  <w:style w:type="paragraph" w:customStyle="1" w:styleId="ParaAttribute6">
    <w:name w:val="ParaAttribute6"/>
    <w:rsid w:val="00C2744C"/>
    <w:pPr>
      <w:jc w:val="center"/>
    </w:pPr>
    <w:rPr>
      <w:rFonts w:eastAsia="Batang"/>
    </w:rPr>
  </w:style>
  <w:style w:type="paragraph" w:customStyle="1" w:styleId="ParaAttribute7">
    <w:name w:val="ParaAttribute7"/>
    <w:rsid w:val="00C2744C"/>
    <w:pPr>
      <w:ind w:firstLine="15"/>
    </w:pPr>
    <w:rPr>
      <w:rFonts w:eastAsia="Batang"/>
    </w:rPr>
  </w:style>
  <w:style w:type="paragraph" w:customStyle="1" w:styleId="ParaAttribute8">
    <w:name w:val="ParaAttribute8"/>
    <w:rsid w:val="00C2744C"/>
    <w:pPr>
      <w:tabs>
        <w:tab w:val="left" w:pos="4450"/>
      </w:tabs>
      <w:ind w:firstLine="15"/>
    </w:pPr>
    <w:rPr>
      <w:rFonts w:eastAsia="Batang"/>
    </w:rPr>
  </w:style>
  <w:style w:type="character" w:customStyle="1" w:styleId="CharAttribute1">
    <w:name w:val="CharAttribute1"/>
    <w:rsid w:val="00C2744C"/>
    <w:rPr>
      <w:rFonts w:ascii="Calibri" w:eastAsia="Times New Roman"/>
      <w:b/>
    </w:rPr>
  </w:style>
  <w:style w:type="paragraph" w:customStyle="1" w:styleId="ParaAttribute9">
    <w:name w:val="ParaAttribute9"/>
    <w:rsid w:val="00C2744C"/>
    <w:pPr>
      <w:tabs>
        <w:tab w:val="left" w:pos="4450"/>
      </w:tabs>
      <w:ind w:left="-15" w:firstLine="15"/>
    </w:pPr>
    <w:rPr>
      <w:rFonts w:eastAsia="Batang"/>
    </w:rPr>
  </w:style>
  <w:style w:type="paragraph" w:customStyle="1" w:styleId="ParaAttribute10">
    <w:name w:val="ParaAttribute10"/>
    <w:rsid w:val="00C2744C"/>
    <w:pPr>
      <w:tabs>
        <w:tab w:val="left" w:pos="4465"/>
      </w:tabs>
      <w:ind w:left="-15" w:firstLine="15"/>
    </w:pPr>
    <w:rPr>
      <w:rFonts w:eastAsia="Batang"/>
    </w:rPr>
  </w:style>
  <w:style w:type="paragraph" w:customStyle="1" w:styleId="ParaAttribute11">
    <w:name w:val="ParaAttribute11"/>
    <w:rsid w:val="00C2744C"/>
    <w:pPr>
      <w:ind w:left="-15" w:firstLine="15"/>
    </w:pPr>
    <w:rPr>
      <w:rFonts w:eastAsia="Batang"/>
    </w:rPr>
  </w:style>
  <w:style w:type="paragraph" w:customStyle="1" w:styleId="ParaAttribute12">
    <w:name w:val="ParaAttribute12"/>
    <w:rsid w:val="00C2744C"/>
    <w:pPr>
      <w:tabs>
        <w:tab w:val="left" w:pos="4501"/>
      </w:tabs>
      <w:ind w:left="-15" w:right="3" w:firstLine="15"/>
    </w:pPr>
    <w:rPr>
      <w:rFonts w:eastAsia="Batang"/>
    </w:rPr>
  </w:style>
  <w:style w:type="paragraph" w:styleId="Akapitzlist">
    <w:name w:val="List Paragraph"/>
    <w:basedOn w:val="Normalny"/>
    <w:uiPriority w:val="34"/>
    <w:qFormat/>
    <w:rsid w:val="00C2744C"/>
    <w:pPr>
      <w:widowControl w:val="0"/>
      <w:suppressAutoHyphens w:val="0"/>
      <w:wordWrap w:val="0"/>
      <w:autoSpaceDE w:val="0"/>
      <w:autoSpaceDN w:val="0"/>
      <w:ind w:left="400"/>
      <w:jc w:val="both"/>
    </w:pPr>
    <w:rPr>
      <w:rFonts w:ascii="Batang" w:eastAsia="Batang"/>
      <w:kern w:val="2"/>
      <w:sz w:val="20"/>
      <w:szCs w:val="20"/>
      <w:lang w:val="en-US" w:eastAsia="ko-KR"/>
    </w:rPr>
  </w:style>
  <w:style w:type="paragraph" w:customStyle="1" w:styleId="ParaAttribute14">
    <w:name w:val="ParaAttribute14"/>
    <w:rsid w:val="00C2744C"/>
    <w:rPr>
      <w:rFonts w:eastAsia="Batang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2744C"/>
    <w:pPr>
      <w:ind w:firstLine="210"/>
    </w:pPr>
  </w:style>
  <w:style w:type="character" w:customStyle="1" w:styleId="TekstpodstawowywcityZnak">
    <w:name w:val="Tekst podstawowy wcięty Znak"/>
    <w:link w:val="Tekstpodstawowywcity"/>
    <w:rsid w:val="00C2744C"/>
    <w:rPr>
      <w:sz w:val="24"/>
      <w:szCs w:val="24"/>
      <w:lang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2744C"/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204F94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DC664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FF0868"/>
    <w:rPr>
      <w:sz w:val="28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FF0868"/>
    <w:rPr>
      <w:vertAlign w:val="superscript"/>
    </w:rPr>
  </w:style>
  <w:style w:type="paragraph" w:customStyle="1" w:styleId="Przypisdolny">
    <w:name w:val="Przypis dolny"/>
    <w:basedOn w:val="Normalny"/>
    <w:rsid w:val="00FF0868"/>
    <w:rPr>
      <w:color w:val="00000A"/>
      <w:lang w:eastAsia="pl-PL"/>
    </w:rPr>
  </w:style>
  <w:style w:type="character" w:customStyle="1" w:styleId="StopkaZnak">
    <w:name w:val="Stopka Znak"/>
    <w:link w:val="Stopka"/>
    <w:uiPriority w:val="99"/>
    <w:rsid w:val="008C3FF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E3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46E33"/>
    <w:pPr>
      <w:keepNext/>
      <w:numPr>
        <w:numId w:val="1"/>
      </w:numPr>
      <w:spacing w:before="60" w:after="60"/>
      <w:jc w:val="center"/>
      <w:outlineLvl w:val="0"/>
    </w:pPr>
    <w:rPr>
      <w:color w:val="0000FF"/>
      <w:szCs w:val="20"/>
    </w:rPr>
  </w:style>
  <w:style w:type="paragraph" w:styleId="Nagwek2">
    <w:name w:val="heading 2"/>
    <w:basedOn w:val="Normalny"/>
    <w:next w:val="Normalny"/>
    <w:qFormat/>
    <w:rsid w:val="00B46E33"/>
    <w:pPr>
      <w:keepNext/>
      <w:numPr>
        <w:ilvl w:val="1"/>
        <w:numId w:val="1"/>
      </w:numPr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B46E33"/>
    <w:pPr>
      <w:keepNext/>
      <w:numPr>
        <w:ilvl w:val="2"/>
        <w:numId w:val="1"/>
      </w:numPr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rsid w:val="00B46E33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 w:val="32"/>
    </w:rPr>
  </w:style>
  <w:style w:type="paragraph" w:styleId="Nagwek5">
    <w:name w:val="heading 5"/>
    <w:basedOn w:val="Normalny"/>
    <w:next w:val="Normalny"/>
    <w:qFormat/>
    <w:rsid w:val="00B46E33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B46E33"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b/>
      <w:bCs/>
      <w:sz w:val="20"/>
    </w:rPr>
  </w:style>
  <w:style w:type="paragraph" w:styleId="Nagwek8">
    <w:name w:val="heading 8"/>
    <w:basedOn w:val="Normalny"/>
    <w:next w:val="Normalny"/>
    <w:qFormat/>
    <w:rsid w:val="00B46E33"/>
    <w:pPr>
      <w:keepNext/>
      <w:numPr>
        <w:ilvl w:val="7"/>
        <w:numId w:val="1"/>
      </w:numPr>
      <w:spacing w:after="60"/>
      <w:jc w:val="center"/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46E33"/>
  </w:style>
  <w:style w:type="character" w:customStyle="1" w:styleId="WW-Absatz-Standardschriftart">
    <w:name w:val="WW-Absatz-Standardschriftart"/>
    <w:rsid w:val="00B46E33"/>
  </w:style>
  <w:style w:type="character" w:customStyle="1" w:styleId="WW8Num1z0">
    <w:name w:val="WW8Num1z0"/>
    <w:rsid w:val="00B46E33"/>
    <w:rPr>
      <w:rFonts w:ascii="Symbol" w:hAnsi="Symbol"/>
    </w:rPr>
  </w:style>
  <w:style w:type="character" w:customStyle="1" w:styleId="WW8Num1z1">
    <w:name w:val="WW8Num1z1"/>
    <w:rsid w:val="00B46E33"/>
    <w:rPr>
      <w:rFonts w:ascii="Courier New" w:hAnsi="Courier New" w:cs="Courier New"/>
    </w:rPr>
  </w:style>
  <w:style w:type="character" w:customStyle="1" w:styleId="WW8Num1z2">
    <w:name w:val="WW8Num1z2"/>
    <w:rsid w:val="00B46E33"/>
    <w:rPr>
      <w:rFonts w:ascii="Wingdings" w:hAnsi="Wingdings"/>
    </w:rPr>
  </w:style>
  <w:style w:type="character" w:customStyle="1" w:styleId="WW8Num4z0">
    <w:name w:val="WW8Num4z0"/>
    <w:rsid w:val="00B46E33"/>
    <w:rPr>
      <w:rFonts w:ascii="Times New Roman" w:eastAsia="Times New Roman" w:hAnsi="Times New Roman" w:cs="Times New Roman"/>
      <w:sz w:val="20"/>
    </w:rPr>
  </w:style>
  <w:style w:type="character" w:customStyle="1" w:styleId="WW8Num4z1">
    <w:name w:val="WW8Num4z1"/>
    <w:rsid w:val="00B46E33"/>
    <w:rPr>
      <w:rFonts w:ascii="Courier New" w:hAnsi="Courier New"/>
    </w:rPr>
  </w:style>
  <w:style w:type="character" w:customStyle="1" w:styleId="WW8Num4z2">
    <w:name w:val="WW8Num4z2"/>
    <w:rsid w:val="00B46E33"/>
    <w:rPr>
      <w:rFonts w:ascii="Wingdings" w:hAnsi="Wingdings"/>
    </w:rPr>
  </w:style>
  <w:style w:type="character" w:customStyle="1" w:styleId="WW8Num4z3">
    <w:name w:val="WW8Num4z3"/>
    <w:rsid w:val="00B46E33"/>
    <w:rPr>
      <w:rFonts w:ascii="Symbol" w:hAnsi="Symbol"/>
    </w:rPr>
  </w:style>
  <w:style w:type="character" w:customStyle="1" w:styleId="WW8Num5z0">
    <w:name w:val="WW8Num5z0"/>
    <w:rsid w:val="00B46E33"/>
    <w:rPr>
      <w:rFonts w:ascii="Symbol" w:hAnsi="Symbol"/>
      <w:color w:val="auto"/>
    </w:rPr>
  </w:style>
  <w:style w:type="character" w:customStyle="1" w:styleId="WW8Num5z1">
    <w:name w:val="WW8Num5z1"/>
    <w:rsid w:val="00B46E33"/>
    <w:rPr>
      <w:rFonts w:ascii="Courier New" w:hAnsi="Courier New" w:cs="Courier New"/>
    </w:rPr>
  </w:style>
  <w:style w:type="character" w:customStyle="1" w:styleId="WW8Num5z2">
    <w:name w:val="WW8Num5z2"/>
    <w:rsid w:val="00B46E33"/>
    <w:rPr>
      <w:rFonts w:ascii="Wingdings" w:hAnsi="Wingdings"/>
    </w:rPr>
  </w:style>
  <w:style w:type="character" w:customStyle="1" w:styleId="WW8Num5z3">
    <w:name w:val="WW8Num5z3"/>
    <w:rsid w:val="00B46E33"/>
    <w:rPr>
      <w:rFonts w:ascii="Symbol" w:hAnsi="Symbol"/>
    </w:rPr>
  </w:style>
  <w:style w:type="character" w:customStyle="1" w:styleId="WW8Num8z0">
    <w:name w:val="WW8Num8z0"/>
    <w:rsid w:val="00B46E33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46E33"/>
    <w:rPr>
      <w:rFonts w:ascii="Courier New" w:hAnsi="Courier New"/>
    </w:rPr>
  </w:style>
  <w:style w:type="character" w:customStyle="1" w:styleId="WW8Num8z2">
    <w:name w:val="WW8Num8z2"/>
    <w:rsid w:val="00B46E33"/>
    <w:rPr>
      <w:rFonts w:ascii="Wingdings" w:hAnsi="Wingdings"/>
    </w:rPr>
  </w:style>
  <w:style w:type="character" w:customStyle="1" w:styleId="WW8Num8z3">
    <w:name w:val="WW8Num8z3"/>
    <w:rsid w:val="00B46E33"/>
    <w:rPr>
      <w:rFonts w:ascii="Symbol" w:hAnsi="Symbol"/>
    </w:rPr>
  </w:style>
  <w:style w:type="character" w:customStyle="1" w:styleId="WW8Num10z0">
    <w:name w:val="WW8Num10z0"/>
    <w:rsid w:val="00B46E33"/>
    <w:rPr>
      <w:rFonts w:ascii="Symbol" w:hAnsi="Symbol"/>
    </w:rPr>
  </w:style>
  <w:style w:type="character" w:customStyle="1" w:styleId="WW8Num10z1">
    <w:name w:val="WW8Num10z1"/>
    <w:rsid w:val="00B46E33"/>
    <w:rPr>
      <w:rFonts w:ascii="Courier New" w:hAnsi="Courier New" w:cs="Courier New"/>
    </w:rPr>
  </w:style>
  <w:style w:type="character" w:customStyle="1" w:styleId="WW8Num10z2">
    <w:name w:val="WW8Num10z2"/>
    <w:rsid w:val="00B46E33"/>
    <w:rPr>
      <w:rFonts w:ascii="Wingdings" w:hAnsi="Wingdings"/>
    </w:rPr>
  </w:style>
  <w:style w:type="character" w:customStyle="1" w:styleId="WW8Num11z0">
    <w:name w:val="WW8Num11z0"/>
    <w:rsid w:val="00B46E33"/>
    <w:rPr>
      <w:rFonts w:ascii="Symbol" w:hAnsi="Symbol"/>
    </w:rPr>
  </w:style>
  <w:style w:type="character" w:customStyle="1" w:styleId="WW8Num11z1">
    <w:name w:val="WW8Num11z1"/>
    <w:rsid w:val="00B46E33"/>
    <w:rPr>
      <w:rFonts w:ascii="Courier New" w:hAnsi="Courier New" w:cs="Courier New"/>
    </w:rPr>
  </w:style>
  <w:style w:type="character" w:customStyle="1" w:styleId="WW8Num11z2">
    <w:name w:val="WW8Num11z2"/>
    <w:rsid w:val="00B46E33"/>
    <w:rPr>
      <w:rFonts w:ascii="Wingdings" w:hAnsi="Wingdings"/>
    </w:rPr>
  </w:style>
  <w:style w:type="character" w:customStyle="1" w:styleId="WW8Num12z0">
    <w:name w:val="WW8Num12z0"/>
    <w:rsid w:val="00B46E33"/>
    <w:rPr>
      <w:rFonts w:ascii="Symbol" w:hAnsi="Symbol"/>
      <w:color w:val="auto"/>
    </w:rPr>
  </w:style>
  <w:style w:type="character" w:customStyle="1" w:styleId="WW8Num12z1">
    <w:name w:val="WW8Num12z1"/>
    <w:rsid w:val="00B46E33"/>
    <w:rPr>
      <w:rFonts w:ascii="Courier New" w:hAnsi="Courier New" w:cs="Courier New"/>
    </w:rPr>
  </w:style>
  <w:style w:type="character" w:customStyle="1" w:styleId="WW8Num12z2">
    <w:name w:val="WW8Num12z2"/>
    <w:rsid w:val="00B46E33"/>
    <w:rPr>
      <w:rFonts w:ascii="Wingdings" w:hAnsi="Wingdings"/>
    </w:rPr>
  </w:style>
  <w:style w:type="character" w:customStyle="1" w:styleId="WW8Num12z3">
    <w:name w:val="WW8Num12z3"/>
    <w:rsid w:val="00B46E33"/>
    <w:rPr>
      <w:rFonts w:ascii="Symbol" w:hAnsi="Symbol"/>
    </w:rPr>
  </w:style>
  <w:style w:type="character" w:customStyle="1" w:styleId="WW8Num14z0">
    <w:name w:val="WW8Num14z0"/>
    <w:rsid w:val="00B46E33"/>
    <w:rPr>
      <w:rFonts w:ascii="Symbol" w:hAnsi="Symbol"/>
      <w:color w:val="auto"/>
    </w:rPr>
  </w:style>
  <w:style w:type="character" w:customStyle="1" w:styleId="WW8Num14z1">
    <w:name w:val="WW8Num14z1"/>
    <w:rsid w:val="00B46E33"/>
    <w:rPr>
      <w:rFonts w:ascii="Courier New" w:hAnsi="Courier New" w:cs="Courier New"/>
    </w:rPr>
  </w:style>
  <w:style w:type="character" w:customStyle="1" w:styleId="WW8Num14z2">
    <w:name w:val="WW8Num14z2"/>
    <w:rsid w:val="00B46E33"/>
    <w:rPr>
      <w:rFonts w:ascii="Wingdings" w:hAnsi="Wingdings"/>
    </w:rPr>
  </w:style>
  <w:style w:type="character" w:customStyle="1" w:styleId="WW8Num14z3">
    <w:name w:val="WW8Num14z3"/>
    <w:rsid w:val="00B46E33"/>
    <w:rPr>
      <w:rFonts w:ascii="Symbol" w:hAnsi="Symbol"/>
    </w:rPr>
  </w:style>
  <w:style w:type="character" w:customStyle="1" w:styleId="Domylnaczcionkaakapitu1">
    <w:name w:val="Domyślna czcionka akapitu1"/>
    <w:rsid w:val="00B46E33"/>
  </w:style>
  <w:style w:type="character" w:styleId="Numerstrony">
    <w:name w:val="page number"/>
    <w:basedOn w:val="Domylnaczcionkaakapitu1"/>
    <w:rsid w:val="00B46E33"/>
  </w:style>
  <w:style w:type="paragraph" w:customStyle="1" w:styleId="Nagwek10">
    <w:name w:val="Nagłówek1"/>
    <w:basedOn w:val="Normalny"/>
    <w:next w:val="Tekstpodstawowy"/>
    <w:rsid w:val="00B46E3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B46E33"/>
    <w:pPr>
      <w:jc w:val="both"/>
    </w:pPr>
    <w:rPr>
      <w:sz w:val="28"/>
    </w:rPr>
  </w:style>
  <w:style w:type="paragraph" w:styleId="Lista">
    <w:name w:val="List"/>
    <w:basedOn w:val="Tekstpodstawowy"/>
    <w:rsid w:val="00B46E33"/>
    <w:rPr>
      <w:rFonts w:cs="Mangal"/>
    </w:rPr>
  </w:style>
  <w:style w:type="paragraph" w:customStyle="1" w:styleId="Podpis1">
    <w:name w:val="Podpis1"/>
    <w:basedOn w:val="Normalny"/>
    <w:rsid w:val="00B46E3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46E33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B46E33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46E33"/>
    <w:pPr>
      <w:tabs>
        <w:tab w:val="left" w:pos="399"/>
      </w:tabs>
      <w:jc w:val="both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rsid w:val="00B46E33"/>
    <w:pPr>
      <w:tabs>
        <w:tab w:val="center" w:pos="4536"/>
        <w:tab w:val="right" w:pos="9072"/>
      </w:tabs>
    </w:pPr>
    <w:rPr>
      <w:rFonts w:ascii="Arial" w:hAnsi="Arial"/>
      <w:color w:val="000000"/>
      <w:szCs w:val="20"/>
    </w:rPr>
  </w:style>
  <w:style w:type="paragraph" w:customStyle="1" w:styleId="StylStylNagwek2Arial10ptNiePogrubienieDolewejArial">
    <w:name w:val="Styl Styl Nagłówek 2 + Arial 10 pt Nie Pogrubienie Do lewej + Arial"/>
    <w:basedOn w:val="Normalny"/>
    <w:rsid w:val="00B46E33"/>
    <w:pPr>
      <w:keepNext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rsid w:val="00B46E33"/>
    <w:pPr>
      <w:tabs>
        <w:tab w:val="left" w:pos="72"/>
        <w:tab w:val="left" w:pos="612"/>
      </w:tabs>
    </w:pPr>
    <w:rPr>
      <w:rFonts w:ascii="Arial" w:hAnsi="Arial" w:cs="Arial"/>
      <w:sz w:val="20"/>
    </w:rPr>
  </w:style>
  <w:style w:type="paragraph" w:styleId="Tekstpodstawowywcity">
    <w:name w:val="Body Text Indent"/>
    <w:basedOn w:val="Normalny"/>
    <w:link w:val="TekstpodstawowywcityZnak"/>
    <w:rsid w:val="00B46E33"/>
    <w:pPr>
      <w:spacing w:after="120"/>
      <w:ind w:left="283"/>
    </w:pPr>
  </w:style>
  <w:style w:type="paragraph" w:styleId="Tytu">
    <w:name w:val="Title"/>
    <w:basedOn w:val="Normalny"/>
    <w:next w:val="Podtytu"/>
    <w:qFormat/>
    <w:rsid w:val="00B46E33"/>
    <w:pPr>
      <w:jc w:val="center"/>
    </w:pPr>
    <w:rPr>
      <w:rFonts w:ascii="Bookman Old Style" w:hAnsi="Bookman Old Style"/>
      <w:sz w:val="28"/>
      <w:szCs w:val="20"/>
    </w:rPr>
  </w:style>
  <w:style w:type="paragraph" w:styleId="Podtytu">
    <w:name w:val="Subtitle"/>
    <w:basedOn w:val="Nagwek10"/>
    <w:next w:val="Tekstpodstawowy"/>
    <w:qFormat/>
    <w:rsid w:val="00B46E33"/>
    <w:pPr>
      <w:jc w:val="center"/>
    </w:pPr>
    <w:rPr>
      <w:i/>
      <w:iCs/>
    </w:rPr>
  </w:style>
  <w:style w:type="paragraph" w:customStyle="1" w:styleId="Tekstpodstawowywcity21">
    <w:name w:val="Tekst podstawowy wcięty 21"/>
    <w:basedOn w:val="Normalny"/>
    <w:rsid w:val="00B46E33"/>
    <w:pPr>
      <w:ind w:left="252" w:hanging="252"/>
      <w:jc w:val="both"/>
    </w:pPr>
    <w:rPr>
      <w:rFonts w:ascii="Arial" w:hAnsi="Arial" w:cs="Arial"/>
      <w:sz w:val="20"/>
    </w:rPr>
  </w:style>
  <w:style w:type="paragraph" w:customStyle="1" w:styleId="Zawartotabeli">
    <w:name w:val="Zawartość tabeli"/>
    <w:basedOn w:val="Normalny"/>
    <w:rsid w:val="00B46E33"/>
    <w:pPr>
      <w:suppressLineNumbers/>
    </w:pPr>
  </w:style>
  <w:style w:type="paragraph" w:customStyle="1" w:styleId="Nagwektabeli">
    <w:name w:val="Nagłówek tabeli"/>
    <w:basedOn w:val="Zawartotabeli"/>
    <w:rsid w:val="00B46E33"/>
    <w:pPr>
      <w:jc w:val="center"/>
    </w:pPr>
    <w:rPr>
      <w:b/>
      <w:bCs/>
    </w:rPr>
  </w:style>
  <w:style w:type="paragraph" w:customStyle="1" w:styleId="ArialNarow">
    <w:name w:val="Arial Narow"/>
    <w:basedOn w:val="Normalny"/>
    <w:link w:val="ArialNarowZnak"/>
    <w:qFormat/>
    <w:rsid w:val="0051148F"/>
    <w:pPr>
      <w:suppressAutoHyphens w:val="0"/>
    </w:pPr>
    <w:rPr>
      <w:rFonts w:ascii="Arial Narrow" w:hAnsi="Arial Narrow"/>
      <w:bCs/>
      <w:sz w:val="20"/>
      <w:lang w:eastAsia="pl-PL"/>
    </w:rPr>
  </w:style>
  <w:style w:type="character" w:customStyle="1" w:styleId="ArialNarowZnak">
    <w:name w:val="Arial Narow Znak"/>
    <w:link w:val="ArialNarow"/>
    <w:rsid w:val="0051148F"/>
    <w:rPr>
      <w:rFonts w:ascii="Arial Narrow" w:hAnsi="Arial Narrow"/>
      <w:bCs/>
      <w:szCs w:val="24"/>
    </w:rPr>
  </w:style>
  <w:style w:type="character" w:styleId="Odwoaniedokomentarza">
    <w:name w:val="annotation reference"/>
    <w:uiPriority w:val="99"/>
    <w:semiHidden/>
    <w:unhideWhenUsed/>
    <w:rsid w:val="00E57C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C9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57C9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C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7C90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C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7C90"/>
    <w:rPr>
      <w:rFonts w:ascii="Tahoma" w:hAnsi="Tahoma" w:cs="Tahoma"/>
      <w:sz w:val="16"/>
      <w:szCs w:val="16"/>
      <w:lang w:eastAsia="ar-SA"/>
    </w:rPr>
  </w:style>
  <w:style w:type="paragraph" w:customStyle="1" w:styleId="ParaAttribute3">
    <w:name w:val="ParaAttribute3"/>
    <w:rsid w:val="00C2744C"/>
    <w:pPr>
      <w:tabs>
        <w:tab w:val="left" w:pos="4720"/>
      </w:tabs>
      <w:ind w:left="-15" w:firstLine="15"/>
    </w:pPr>
    <w:rPr>
      <w:rFonts w:eastAsia="Batang"/>
    </w:rPr>
  </w:style>
  <w:style w:type="paragraph" w:customStyle="1" w:styleId="ParaAttribute4">
    <w:name w:val="ParaAttribute4"/>
    <w:rsid w:val="00C2744C"/>
    <w:pPr>
      <w:tabs>
        <w:tab w:val="left" w:pos="4720"/>
      </w:tabs>
      <w:ind w:left="-1575" w:firstLine="1575"/>
      <w:jc w:val="center"/>
    </w:pPr>
    <w:rPr>
      <w:rFonts w:eastAsia="Batang"/>
    </w:rPr>
  </w:style>
  <w:style w:type="character" w:customStyle="1" w:styleId="CharAttribute4">
    <w:name w:val="CharAttribute4"/>
    <w:rsid w:val="00C2744C"/>
    <w:rPr>
      <w:rFonts w:ascii="Calibri" w:eastAsia="Times New Roman"/>
    </w:rPr>
  </w:style>
  <w:style w:type="character" w:customStyle="1" w:styleId="CharAttribute2">
    <w:name w:val="CharAttribute2"/>
    <w:rsid w:val="00C2744C"/>
    <w:rPr>
      <w:rFonts w:ascii="Calibri" w:eastAsia="Arial Unicode MS"/>
    </w:rPr>
  </w:style>
  <w:style w:type="paragraph" w:customStyle="1" w:styleId="ParaAttribute5">
    <w:name w:val="ParaAttribute5"/>
    <w:rsid w:val="00C2744C"/>
    <w:pPr>
      <w:tabs>
        <w:tab w:val="left" w:pos="4495"/>
      </w:tabs>
      <w:ind w:left="-15" w:firstLine="15"/>
    </w:pPr>
    <w:rPr>
      <w:rFonts w:eastAsia="Batang"/>
    </w:rPr>
  </w:style>
  <w:style w:type="paragraph" w:customStyle="1" w:styleId="ParaAttribute6">
    <w:name w:val="ParaAttribute6"/>
    <w:rsid w:val="00C2744C"/>
    <w:pPr>
      <w:jc w:val="center"/>
    </w:pPr>
    <w:rPr>
      <w:rFonts w:eastAsia="Batang"/>
    </w:rPr>
  </w:style>
  <w:style w:type="paragraph" w:customStyle="1" w:styleId="ParaAttribute7">
    <w:name w:val="ParaAttribute7"/>
    <w:rsid w:val="00C2744C"/>
    <w:pPr>
      <w:ind w:firstLine="15"/>
    </w:pPr>
    <w:rPr>
      <w:rFonts w:eastAsia="Batang"/>
    </w:rPr>
  </w:style>
  <w:style w:type="paragraph" w:customStyle="1" w:styleId="ParaAttribute8">
    <w:name w:val="ParaAttribute8"/>
    <w:rsid w:val="00C2744C"/>
    <w:pPr>
      <w:tabs>
        <w:tab w:val="left" w:pos="4450"/>
      </w:tabs>
      <w:ind w:firstLine="15"/>
    </w:pPr>
    <w:rPr>
      <w:rFonts w:eastAsia="Batang"/>
    </w:rPr>
  </w:style>
  <w:style w:type="character" w:customStyle="1" w:styleId="CharAttribute1">
    <w:name w:val="CharAttribute1"/>
    <w:rsid w:val="00C2744C"/>
    <w:rPr>
      <w:rFonts w:ascii="Calibri" w:eastAsia="Times New Roman"/>
      <w:b/>
    </w:rPr>
  </w:style>
  <w:style w:type="paragraph" w:customStyle="1" w:styleId="ParaAttribute9">
    <w:name w:val="ParaAttribute9"/>
    <w:rsid w:val="00C2744C"/>
    <w:pPr>
      <w:tabs>
        <w:tab w:val="left" w:pos="4450"/>
      </w:tabs>
      <w:ind w:left="-15" w:firstLine="15"/>
    </w:pPr>
    <w:rPr>
      <w:rFonts w:eastAsia="Batang"/>
    </w:rPr>
  </w:style>
  <w:style w:type="paragraph" w:customStyle="1" w:styleId="ParaAttribute10">
    <w:name w:val="ParaAttribute10"/>
    <w:rsid w:val="00C2744C"/>
    <w:pPr>
      <w:tabs>
        <w:tab w:val="left" w:pos="4465"/>
      </w:tabs>
      <w:ind w:left="-15" w:firstLine="15"/>
    </w:pPr>
    <w:rPr>
      <w:rFonts w:eastAsia="Batang"/>
    </w:rPr>
  </w:style>
  <w:style w:type="paragraph" w:customStyle="1" w:styleId="ParaAttribute11">
    <w:name w:val="ParaAttribute11"/>
    <w:rsid w:val="00C2744C"/>
    <w:pPr>
      <w:ind w:left="-15" w:firstLine="15"/>
    </w:pPr>
    <w:rPr>
      <w:rFonts w:eastAsia="Batang"/>
    </w:rPr>
  </w:style>
  <w:style w:type="paragraph" w:customStyle="1" w:styleId="ParaAttribute12">
    <w:name w:val="ParaAttribute12"/>
    <w:rsid w:val="00C2744C"/>
    <w:pPr>
      <w:tabs>
        <w:tab w:val="left" w:pos="4501"/>
      </w:tabs>
      <w:ind w:left="-15" w:right="3" w:firstLine="15"/>
    </w:pPr>
    <w:rPr>
      <w:rFonts w:eastAsia="Batang"/>
    </w:rPr>
  </w:style>
  <w:style w:type="paragraph" w:styleId="Akapitzlist">
    <w:name w:val="List Paragraph"/>
    <w:basedOn w:val="Normalny"/>
    <w:uiPriority w:val="34"/>
    <w:qFormat/>
    <w:rsid w:val="00C2744C"/>
    <w:pPr>
      <w:widowControl w:val="0"/>
      <w:suppressAutoHyphens w:val="0"/>
      <w:wordWrap w:val="0"/>
      <w:autoSpaceDE w:val="0"/>
      <w:autoSpaceDN w:val="0"/>
      <w:ind w:left="400"/>
      <w:jc w:val="both"/>
    </w:pPr>
    <w:rPr>
      <w:rFonts w:ascii="Batang" w:eastAsia="Batang"/>
      <w:kern w:val="2"/>
      <w:sz w:val="20"/>
      <w:szCs w:val="20"/>
      <w:lang w:val="en-US" w:eastAsia="ko-KR"/>
    </w:rPr>
  </w:style>
  <w:style w:type="paragraph" w:customStyle="1" w:styleId="ParaAttribute14">
    <w:name w:val="ParaAttribute14"/>
    <w:rsid w:val="00C2744C"/>
    <w:rPr>
      <w:rFonts w:eastAsia="Batang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2744C"/>
    <w:pPr>
      <w:ind w:firstLine="210"/>
    </w:pPr>
  </w:style>
  <w:style w:type="character" w:customStyle="1" w:styleId="TekstpodstawowywcityZnak">
    <w:name w:val="Tekst podstawowy wcięty Znak"/>
    <w:link w:val="Tekstpodstawowywcity"/>
    <w:rsid w:val="00C2744C"/>
    <w:rPr>
      <w:sz w:val="24"/>
      <w:szCs w:val="24"/>
      <w:lang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2744C"/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204F94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DC664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FF0868"/>
    <w:rPr>
      <w:sz w:val="28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FF0868"/>
    <w:rPr>
      <w:vertAlign w:val="superscript"/>
    </w:rPr>
  </w:style>
  <w:style w:type="paragraph" w:customStyle="1" w:styleId="Przypisdolny">
    <w:name w:val="Przypis dolny"/>
    <w:basedOn w:val="Normalny"/>
    <w:rsid w:val="00FF0868"/>
    <w:rPr>
      <w:color w:val="00000A"/>
      <w:lang w:eastAsia="pl-PL"/>
    </w:rPr>
  </w:style>
  <w:style w:type="character" w:customStyle="1" w:styleId="StopkaZnak">
    <w:name w:val="Stopka Znak"/>
    <w:link w:val="Stopka"/>
    <w:uiPriority w:val="99"/>
    <w:rsid w:val="008C3FF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CB283-DCD3-4B6E-8970-0C6F1F6F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1177</Words>
  <Characters>7067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2018-10-23T09:38:00Z</dcterms:created>
  <dcterms:modified xsi:type="dcterms:W3CDTF">2018-10-23T09:38:00Z</dcterms:modified>
</cp:coreProperties>
</file>