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6F2A32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6F2A32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6F2A32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6F2A32" w:rsidRDefault="007F76D4" w:rsidP="00661390">
      <w:pPr>
        <w:rPr>
          <w:rFonts w:cstheme="minorHAnsi"/>
          <w:b/>
          <w:sz w:val="24"/>
          <w:szCs w:val="24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NIP, REGON</w:t>
      </w:r>
      <w:bookmarkStart w:id="0" w:name="_GoBack"/>
      <w:bookmarkEnd w:id="0"/>
    </w:p>
    <w:p w:rsidR="006E7B37" w:rsidRPr="006F2A32" w:rsidRDefault="00E513A0" w:rsidP="00677BF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F2A32">
        <w:rPr>
          <w:rFonts w:cstheme="minorHAnsi"/>
          <w:b/>
          <w:sz w:val="24"/>
          <w:szCs w:val="24"/>
        </w:rPr>
        <w:t>ZAPYTANIE OFERTOWE NR 17</w:t>
      </w:r>
      <w:r w:rsidR="00661390" w:rsidRPr="006F2A32">
        <w:rPr>
          <w:rFonts w:cstheme="minorHAnsi"/>
          <w:b/>
          <w:sz w:val="24"/>
          <w:szCs w:val="24"/>
        </w:rPr>
        <w:t>-</w:t>
      </w:r>
      <w:r w:rsidR="00EF6845">
        <w:rPr>
          <w:rFonts w:cstheme="minorHAnsi"/>
          <w:b/>
          <w:sz w:val="24"/>
          <w:szCs w:val="24"/>
        </w:rPr>
        <w:t>4</w:t>
      </w:r>
      <w:r w:rsidR="00661390" w:rsidRPr="006F2A32">
        <w:rPr>
          <w:rFonts w:cstheme="minorHAnsi"/>
          <w:b/>
          <w:sz w:val="24"/>
          <w:szCs w:val="24"/>
        </w:rPr>
        <w:t>/II+/2018</w:t>
      </w:r>
    </w:p>
    <w:p w:rsidR="000C1D2B" w:rsidRDefault="006E7B37" w:rsidP="00EF6845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F2A32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EF6845" w:rsidRPr="00EF6845" w:rsidRDefault="00EF6845" w:rsidP="00EF6845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8"/>
          <w:szCs w:val="24"/>
          <w:lang w:eastAsia="ar-SA"/>
        </w:rPr>
      </w:pPr>
    </w:p>
    <w:p w:rsidR="006F2A32" w:rsidRPr="00EF6845" w:rsidRDefault="006E7B37" w:rsidP="00EF6845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F2A32">
        <w:rPr>
          <w:rFonts w:eastAsia="Times New Roman" w:cstheme="minorHAnsi"/>
          <w:b/>
          <w:sz w:val="24"/>
          <w:szCs w:val="24"/>
          <w:lang w:eastAsia="ar-SA"/>
        </w:rPr>
        <w:t>W związku z zapytaniem ofertowym</w:t>
      </w:r>
      <w:r w:rsidR="008506E3" w:rsidRPr="006F2A32">
        <w:rPr>
          <w:rFonts w:eastAsia="Times New Roman" w:cstheme="minorHAnsi"/>
          <w:b/>
          <w:sz w:val="24"/>
          <w:szCs w:val="24"/>
          <w:lang w:eastAsia="ar-SA"/>
        </w:rPr>
        <w:t xml:space="preserve">  </w:t>
      </w:r>
      <w:r w:rsidR="00C6047E" w:rsidRPr="006F2A32">
        <w:rPr>
          <w:rFonts w:eastAsia="Times New Roman" w:cstheme="minorHAnsi"/>
          <w:b/>
          <w:sz w:val="24"/>
          <w:szCs w:val="24"/>
          <w:lang w:eastAsia="ar-SA"/>
        </w:rPr>
        <w:t xml:space="preserve">dotyczącym </w:t>
      </w:r>
      <w:r w:rsidR="00DB7429">
        <w:rPr>
          <w:rFonts w:eastAsia="Times New Roman" w:cstheme="minorHAnsi"/>
          <w:b/>
          <w:sz w:val="24"/>
          <w:szCs w:val="24"/>
          <w:lang w:eastAsia="ar-SA"/>
        </w:rPr>
        <w:t>zaprojektowania i wykonania</w:t>
      </w:r>
      <w:r w:rsidR="00DB7429" w:rsidRPr="00DB7429">
        <w:rPr>
          <w:rFonts w:eastAsia="Times New Roman" w:cstheme="minorHAnsi"/>
          <w:b/>
          <w:sz w:val="24"/>
          <w:szCs w:val="24"/>
          <w:lang w:eastAsia="ar-SA"/>
        </w:rPr>
        <w:t xml:space="preserve"> programu komputerowego pn. „</w:t>
      </w:r>
      <w:proofErr w:type="spellStart"/>
      <w:r w:rsidR="00DB7429" w:rsidRPr="00DB7429">
        <w:rPr>
          <w:rFonts w:eastAsia="Times New Roman" w:cstheme="minorHAnsi"/>
          <w:b/>
          <w:sz w:val="24"/>
          <w:szCs w:val="24"/>
          <w:lang w:eastAsia="ar-SA"/>
        </w:rPr>
        <w:t>SeaDoctor</w:t>
      </w:r>
      <w:proofErr w:type="spellEnd"/>
      <w:r w:rsidR="00DB7429" w:rsidRPr="00DB7429">
        <w:rPr>
          <w:rFonts w:eastAsia="Times New Roman" w:cstheme="minorHAnsi"/>
          <w:b/>
          <w:sz w:val="24"/>
          <w:szCs w:val="24"/>
          <w:lang w:eastAsia="ar-SA"/>
        </w:rPr>
        <w:t>” na urządzenia typu PC w wersji klient</w:t>
      </w:r>
      <w:r w:rsidR="00DB7429">
        <w:rPr>
          <w:rFonts w:eastAsia="Times New Roman" w:cstheme="minorHAnsi"/>
          <w:b/>
          <w:sz w:val="24"/>
          <w:szCs w:val="24"/>
          <w:lang w:eastAsia="ar-SA"/>
        </w:rPr>
        <w:t>a na statek oraz zaprojektowania i wykonania</w:t>
      </w:r>
      <w:r w:rsidR="00DB7429" w:rsidRPr="00DB7429">
        <w:rPr>
          <w:rFonts w:eastAsia="Times New Roman" w:cstheme="minorHAnsi"/>
          <w:b/>
          <w:sz w:val="24"/>
          <w:szCs w:val="24"/>
          <w:lang w:eastAsia="ar-SA"/>
        </w:rPr>
        <w:t xml:space="preserve"> programu komputerowego pn. „</w:t>
      </w:r>
      <w:proofErr w:type="spellStart"/>
      <w:r w:rsidR="00DB7429" w:rsidRPr="00DB7429">
        <w:rPr>
          <w:rFonts w:eastAsia="Times New Roman" w:cstheme="minorHAnsi"/>
          <w:b/>
          <w:sz w:val="24"/>
          <w:szCs w:val="24"/>
          <w:lang w:eastAsia="ar-SA"/>
        </w:rPr>
        <w:t>SeaDoctor</w:t>
      </w:r>
      <w:proofErr w:type="spellEnd"/>
      <w:r w:rsidR="00DB7429" w:rsidRPr="00DB7429">
        <w:rPr>
          <w:rFonts w:eastAsia="Times New Roman" w:cstheme="minorHAnsi"/>
          <w:b/>
          <w:sz w:val="24"/>
          <w:szCs w:val="24"/>
          <w:lang w:eastAsia="ar-SA"/>
        </w:rPr>
        <w:t xml:space="preserve">” na urządzenia typu PC w wersji klienta dla szpitala </w:t>
      </w:r>
      <w:r w:rsidR="00DB7429">
        <w:rPr>
          <w:rFonts w:eastAsia="Times New Roman" w:cstheme="minorHAnsi"/>
          <w:b/>
          <w:sz w:val="24"/>
          <w:szCs w:val="24"/>
          <w:lang w:eastAsia="ar-SA"/>
        </w:rPr>
        <w:t>oraz</w:t>
      </w:r>
      <w:r w:rsidR="00DB7429" w:rsidRPr="00DB7429">
        <w:rPr>
          <w:rFonts w:eastAsia="Times New Roman" w:cstheme="minorHAnsi"/>
          <w:b/>
          <w:sz w:val="24"/>
          <w:szCs w:val="24"/>
          <w:lang w:eastAsia="ar-SA"/>
        </w:rPr>
        <w:t xml:space="preserve"> założenie i opracowanie strony WWW umożliwiającej zapoznanie się z oprogramowaniem i jego konfigurację</w:t>
      </w:r>
      <w:r w:rsidR="00DB7429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C6047E" w:rsidRPr="006F2A32">
        <w:rPr>
          <w:rFonts w:cstheme="minorHAnsi"/>
          <w:b/>
          <w:sz w:val="24"/>
          <w:szCs w:val="24"/>
        </w:rPr>
        <w:t>na potr</w:t>
      </w:r>
      <w:r w:rsidR="00E513A0" w:rsidRPr="006F2A32">
        <w:rPr>
          <w:rFonts w:cstheme="minorHAnsi"/>
          <w:b/>
          <w:sz w:val="24"/>
          <w:szCs w:val="24"/>
        </w:rPr>
        <w:t xml:space="preserve">zeby realizacji </w:t>
      </w:r>
      <w:proofErr w:type="spellStart"/>
      <w:r w:rsidR="00E513A0" w:rsidRPr="006F2A32">
        <w:rPr>
          <w:rFonts w:cstheme="minorHAnsi"/>
          <w:b/>
          <w:sz w:val="24"/>
          <w:szCs w:val="24"/>
        </w:rPr>
        <w:t>Minigrantu</w:t>
      </w:r>
      <w:proofErr w:type="spellEnd"/>
      <w:r w:rsidR="00E513A0" w:rsidRPr="006F2A32">
        <w:rPr>
          <w:rFonts w:cstheme="minorHAnsi"/>
          <w:b/>
          <w:sz w:val="24"/>
          <w:szCs w:val="24"/>
        </w:rPr>
        <w:t xml:space="preserve"> nr 17</w:t>
      </w:r>
      <w:r w:rsidR="00C6047E" w:rsidRPr="006F2A32">
        <w:rPr>
          <w:rFonts w:cstheme="minorHAnsi"/>
          <w:b/>
          <w:sz w:val="24"/>
          <w:szCs w:val="24"/>
        </w:rPr>
        <w:t xml:space="preserve">  </w:t>
      </w:r>
      <w:r w:rsidR="00C6047E" w:rsidRPr="006F2A32">
        <w:rPr>
          <w:rFonts w:cstheme="minorHAnsi"/>
          <w:b/>
          <w:color w:val="000000"/>
          <w:sz w:val="24"/>
          <w:szCs w:val="24"/>
        </w:rPr>
        <w:t>pn.</w:t>
      </w:r>
      <w:r w:rsidR="006F2A32">
        <w:rPr>
          <w:rFonts w:cstheme="minorHAnsi"/>
          <w:b/>
          <w:color w:val="000000"/>
          <w:sz w:val="24"/>
          <w:szCs w:val="24"/>
        </w:rPr>
        <w:t xml:space="preserve"> „</w:t>
      </w:r>
      <w:r w:rsidR="006F2A32" w:rsidRPr="006F2A32">
        <w:rPr>
          <w:rFonts w:cstheme="minorHAnsi"/>
          <w:b/>
          <w:color w:val="000000"/>
          <w:sz w:val="24"/>
          <w:szCs w:val="24"/>
        </w:rPr>
        <w:t xml:space="preserve">SEA + M – Wirtualny Doktor – </w:t>
      </w:r>
      <w:proofErr w:type="spellStart"/>
      <w:r w:rsidR="006F2A32" w:rsidRPr="006F2A32">
        <w:rPr>
          <w:rFonts w:cstheme="minorHAnsi"/>
          <w:b/>
          <w:color w:val="000000"/>
          <w:sz w:val="24"/>
          <w:szCs w:val="24"/>
        </w:rPr>
        <w:t>telemedycyna</w:t>
      </w:r>
      <w:proofErr w:type="spellEnd"/>
      <w:r w:rsidR="006F2A32" w:rsidRPr="006F2A32">
        <w:rPr>
          <w:rFonts w:cstheme="minorHAnsi"/>
          <w:b/>
          <w:color w:val="000000"/>
          <w:sz w:val="24"/>
          <w:szCs w:val="24"/>
        </w:rPr>
        <w:t xml:space="preserve"> na statkach morskich”</w:t>
      </w:r>
    </w:p>
    <w:p w:rsidR="006E7B37" w:rsidRPr="006F2A32" w:rsidRDefault="006E7B37" w:rsidP="00677BF7">
      <w:pPr>
        <w:spacing w:line="240" w:lineRule="auto"/>
        <w:jc w:val="both"/>
        <w:rPr>
          <w:rFonts w:cstheme="minorHAnsi"/>
          <w:sz w:val="24"/>
          <w:szCs w:val="24"/>
        </w:rPr>
      </w:pP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1B4C6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6F2A32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6F2A32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E513A0" w:rsidRPr="006F2A32">
        <w:rPr>
          <w:rFonts w:cstheme="minorHAnsi"/>
          <w:b/>
          <w:sz w:val="24"/>
          <w:szCs w:val="24"/>
        </w:rPr>
        <w:t>17</w:t>
      </w:r>
      <w:r w:rsidR="00661390" w:rsidRPr="006F2A32">
        <w:rPr>
          <w:rFonts w:cstheme="minorHAnsi"/>
          <w:b/>
          <w:sz w:val="24"/>
          <w:szCs w:val="24"/>
        </w:rPr>
        <w:t>-</w:t>
      </w:r>
      <w:r w:rsidR="00EF6845">
        <w:rPr>
          <w:rFonts w:cstheme="minorHAnsi"/>
          <w:b/>
          <w:sz w:val="24"/>
          <w:szCs w:val="24"/>
        </w:rPr>
        <w:t>4</w:t>
      </w:r>
      <w:r w:rsidR="00661390" w:rsidRPr="006F2A32">
        <w:rPr>
          <w:rFonts w:cstheme="minorHAnsi"/>
          <w:b/>
          <w:sz w:val="24"/>
          <w:szCs w:val="24"/>
        </w:rPr>
        <w:t>/II+/2018</w:t>
      </w:r>
      <w:r w:rsidR="006C2624" w:rsidRPr="006F2A32">
        <w:rPr>
          <w:rFonts w:cstheme="minorHAnsi"/>
          <w:b/>
          <w:sz w:val="24"/>
          <w:szCs w:val="24"/>
        </w:rPr>
        <w:t xml:space="preserve"> </w:t>
      </w:r>
      <w:r w:rsidR="006C2624" w:rsidRPr="006F2A32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6F2A32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6F2A32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6F2A32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6F2A32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6F2A32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1" w:rsidRDefault="00982811" w:rsidP="00E55A4F">
      <w:pPr>
        <w:spacing w:after="0" w:line="240" w:lineRule="auto"/>
      </w:pPr>
      <w:r>
        <w:separator/>
      </w:r>
    </w:p>
  </w:endnote>
  <w:end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1" w:rsidRDefault="00982811" w:rsidP="00E55A4F">
      <w:pPr>
        <w:spacing w:after="0" w:line="240" w:lineRule="auto"/>
      </w:pPr>
      <w:r>
        <w:separator/>
      </w:r>
    </w:p>
  </w:footnote>
  <w:foot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46930"/>
    <w:rsid w:val="008506E3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17DE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E506-98A9-4FD8-9C7D-9CD408CA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Kamila Leszczak</cp:lastModifiedBy>
  <cp:revision>3</cp:revision>
  <cp:lastPrinted>2017-09-07T07:40:00Z</cp:lastPrinted>
  <dcterms:created xsi:type="dcterms:W3CDTF">2018-10-05T06:58:00Z</dcterms:created>
  <dcterms:modified xsi:type="dcterms:W3CDTF">2018-10-15T13:22:00Z</dcterms:modified>
</cp:coreProperties>
</file>