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661390" w:rsidP="00DD6AB9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cstheme="minorHAnsi"/>
          <w:b/>
          <w:sz w:val="24"/>
          <w:szCs w:val="24"/>
        </w:rPr>
        <w:t>ZAPYTANIE OFERTOWE NR 10-</w:t>
      </w:r>
      <w:r w:rsidR="004E19D1">
        <w:rPr>
          <w:rFonts w:cstheme="minorHAnsi"/>
          <w:b/>
          <w:sz w:val="24"/>
          <w:szCs w:val="24"/>
        </w:rPr>
        <w:t>2</w:t>
      </w:r>
      <w:r w:rsidRPr="00152071">
        <w:rPr>
          <w:rFonts w:cstheme="minorHAnsi"/>
          <w:b/>
          <w:sz w:val="24"/>
          <w:szCs w:val="24"/>
        </w:rPr>
        <w:t>/II+/2018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E7B37" w:rsidRPr="00152071" w:rsidRDefault="006E7B37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  nr </w:t>
      </w:r>
      <w:r w:rsidR="00661390" w:rsidRPr="00152071">
        <w:rPr>
          <w:rFonts w:cstheme="minorHAnsi"/>
          <w:b/>
          <w:sz w:val="24"/>
          <w:szCs w:val="24"/>
          <w:u w:val="single"/>
        </w:rPr>
        <w:t>10-</w:t>
      </w:r>
      <w:r w:rsidR="004E19D1">
        <w:rPr>
          <w:rFonts w:cstheme="minorHAnsi"/>
          <w:b/>
          <w:sz w:val="24"/>
          <w:szCs w:val="24"/>
          <w:u w:val="single"/>
        </w:rPr>
        <w:t>2</w:t>
      </w:r>
      <w:r w:rsidR="00661390" w:rsidRPr="00152071">
        <w:rPr>
          <w:rFonts w:cstheme="minorHAnsi"/>
          <w:b/>
          <w:sz w:val="24"/>
          <w:szCs w:val="24"/>
          <w:u w:val="single"/>
        </w:rPr>
        <w:t>/II+/2018</w:t>
      </w:r>
      <w:r w:rsidR="008506E3" w:rsidRPr="00152071">
        <w:rPr>
          <w:rFonts w:cstheme="minorHAnsi"/>
          <w:b/>
          <w:sz w:val="24"/>
          <w:szCs w:val="24"/>
          <w:u w:val="single"/>
        </w:rPr>
        <w:t xml:space="preserve"> </w:t>
      </w:r>
      <w:r w:rsidRPr="00152071">
        <w:rPr>
          <w:rFonts w:eastAsia="Times New Roman" w:cstheme="minorHAnsi"/>
          <w:sz w:val="24"/>
          <w:szCs w:val="24"/>
          <w:u w:val="single"/>
          <w:lang w:eastAsia="ar-SA"/>
        </w:rPr>
        <w:t xml:space="preserve"> </w:t>
      </w:r>
      <w:r w:rsidR="001E370F" w:rsidRPr="001E370F">
        <w:rPr>
          <w:rFonts w:cstheme="minorHAnsi"/>
          <w:b/>
          <w:sz w:val="24"/>
          <w:szCs w:val="24"/>
          <w:u w:val="single"/>
        </w:rPr>
        <w:t xml:space="preserve">Dotyczy dostawy </w:t>
      </w:r>
      <w:r w:rsidR="00550947">
        <w:rPr>
          <w:rFonts w:cstheme="minorHAnsi"/>
          <w:b/>
          <w:sz w:val="24"/>
          <w:szCs w:val="24"/>
          <w:u w:val="single"/>
        </w:rPr>
        <w:t>narzędzia</w:t>
      </w:r>
      <w:bookmarkStart w:id="0" w:name="_GoBack"/>
      <w:bookmarkEnd w:id="0"/>
      <w:r w:rsidR="001E370F" w:rsidRPr="001E370F">
        <w:rPr>
          <w:rFonts w:cstheme="minorHAnsi"/>
          <w:b/>
          <w:sz w:val="24"/>
          <w:szCs w:val="24"/>
          <w:u w:val="single"/>
        </w:rPr>
        <w:t xml:space="preserve"> stomatologicznego dla </w:t>
      </w:r>
      <w:proofErr w:type="spellStart"/>
      <w:r w:rsidR="001E370F" w:rsidRPr="001E370F">
        <w:rPr>
          <w:rFonts w:cstheme="minorHAnsi"/>
          <w:b/>
          <w:sz w:val="24"/>
          <w:szCs w:val="24"/>
          <w:u w:val="single"/>
        </w:rPr>
        <w:t>Minigrantu</w:t>
      </w:r>
      <w:proofErr w:type="spellEnd"/>
      <w:r w:rsidR="001E370F" w:rsidRPr="001E370F">
        <w:rPr>
          <w:rFonts w:cstheme="minorHAnsi"/>
          <w:b/>
          <w:sz w:val="24"/>
          <w:szCs w:val="24"/>
          <w:u w:val="single"/>
        </w:rPr>
        <w:t xml:space="preserve"> nr 10  pn. "Prototyp łyżki wyciskowej  do jednostronnych braków uzębienia w żuchwie".</w:t>
      </w:r>
      <w:r w:rsidR="00152071">
        <w:rPr>
          <w:rFonts w:cstheme="minorHAnsi"/>
          <w:b/>
          <w:sz w:val="24"/>
          <w:szCs w:val="24"/>
        </w:rPr>
        <w:t xml:space="preserve">,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152071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152071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661390" w:rsidRPr="00152071">
        <w:rPr>
          <w:rFonts w:cstheme="minorHAnsi"/>
          <w:b/>
          <w:sz w:val="24"/>
          <w:szCs w:val="24"/>
        </w:rPr>
        <w:t>10-</w:t>
      </w:r>
      <w:r w:rsidR="004E19D1">
        <w:rPr>
          <w:rFonts w:cstheme="minorHAnsi"/>
          <w:b/>
          <w:sz w:val="24"/>
          <w:szCs w:val="24"/>
        </w:rPr>
        <w:t>2</w:t>
      </w:r>
      <w:r w:rsidR="00661390" w:rsidRPr="00152071">
        <w:rPr>
          <w:rFonts w:cstheme="minorHAnsi"/>
          <w:b/>
          <w:sz w:val="24"/>
          <w:szCs w:val="24"/>
        </w:rPr>
        <w:t>/II+/2018</w:t>
      </w:r>
      <w:r w:rsidR="006C2624" w:rsidRPr="00152071">
        <w:rPr>
          <w:rFonts w:cstheme="minorHAnsi"/>
          <w:b/>
          <w:sz w:val="24"/>
          <w:szCs w:val="24"/>
        </w:rPr>
        <w:t xml:space="preserve"> </w:t>
      </w:r>
      <w:r w:rsidR="006C2624" w:rsidRPr="00152071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F2" w:rsidRDefault="00F120F2" w:rsidP="00E55A4F">
      <w:pPr>
        <w:spacing w:after="0" w:line="240" w:lineRule="auto"/>
      </w:pPr>
      <w:r>
        <w:separator/>
      </w:r>
    </w:p>
  </w:endnote>
  <w:end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F2" w:rsidRDefault="00F120F2" w:rsidP="00E55A4F">
      <w:pPr>
        <w:spacing w:after="0" w:line="240" w:lineRule="auto"/>
      </w:pPr>
      <w:r>
        <w:separator/>
      </w:r>
    </w:p>
  </w:footnote>
  <w:footnote w:type="continuationSeparator" w:id="0">
    <w:p w:rsidR="00F120F2" w:rsidRDefault="00F120F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370F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19D1"/>
    <w:rsid w:val="004E342B"/>
    <w:rsid w:val="00505FD5"/>
    <w:rsid w:val="0050686F"/>
    <w:rsid w:val="00516520"/>
    <w:rsid w:val="005170B0"/>
    <w:rsid w:val="00521159"/>
    <w:rsid w:val="00550947"/>
    <w:rsid w:val="0058271D"/>
    <w:rsid w:val="00583617"/>
    <w:rsid w:val="005E332D"/>
    <w:rsid w:val="006211F3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5244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1C8C-147E-4EF3-9F29-B919E252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4</cp:revision>
  <cp:lastPrinted>2017-09-07T07:40:00Z</cp:lastPrinted>
  <dcterms:created xsi:type="dcterms:W3CDTF">2018-10-12T10:05:00Z</dcterms:created>
  <dcterms:modified xsi:type="dcterms:W3CDTF">2018-10-12T12:36:00Z</dcterms:modified>
</cp:coreProperties>
</file>