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B4" w:rsidRPr="00A2424A" w:rsidRDefault="004311B4" w:rsidP="007024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335E" w:rsidRPr="00A2424A" w:rsidRDefault="00702435" w:rsidP="007024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424A">
        <w:rPr>
          <w:rFonts w:ascii="Times New Roman" w:eastAsia="Times New Roman" w:hAnsi="Times New Roman"/>
          <w:sz w:val="24"/>
          <w:szCs w:val="24"/>
          <w:lang w:eastAsia="pl-PL"/>
        </w:rPr>
        <w:t xml:space="preserve">Szczecin, dnia </w:t>
      </w:r>
      <w:r w:rsidR="00E2147E" w:rsidRPr="00A2424A">
        <w:rPr>
          <w:rFonts w:ascii="Times New Roman" w:eastAsia="Times New Roman" w:hAnsi="Times New Roman"/>
          <w:sz w:val="24"/>
          <w:szCs w:val="24"/>
          <w:lang w:eastAsia="pl-PL"/>
        </w:rPr>
        <w:t>03</w:t>
      </w:r>
      <w:r w:rsidR="00AE5D08" w:rsidRPr="00A2424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E2147E" w:rsidRPr="00A2424A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BB3E73" w:rsidRPr="00A2424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D7784" w:rsidRPr="00A2424A">
        <w:rPr>
          <w:rFonts w:ascii="Times New Roman" w:eastAsia="Times New Roman" w:hAnsi="Times New Roman"/>
          <w:sz w:val="24"/>
          <w:szCs w:val="24"/>
          <w:lang w:eastAsia="pl-PL"/>
        </w:rPr>
        <w:t>201</w:t>
      </w:r>
      <w:r w:rsidR="005E5E17" w:rsidRPr="00A2424A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A2424A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702435" w:rsidRPr="00A2424A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4311B4" w:rsidRPr="00A2424A" w:rsidRDefault="004311B4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02435" w:rsidRPr="00A2424A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652603" w:rsidRPr="00A2424A" w:rsidRDefault="00702435" w:rsidP="004311B4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bookmarkStart w:id="0" w:name="_GoBack"/>
      <w:bookmarkEnd w:id="0"/>
      <w:r w:rsidRPr="00A2424A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ZAPYTANIE OFERTOWE </w:t>
      </w:r>
    </w:p>
    <w:p w:rsidR="00702435" w:rsidRPr="00A2424A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2424A">
        <w:rPr>
          <w:rFonts w:ascii="Times New Roman" w:eastAsia="Times New Roman" w:hAnsi="Times New Roman"/>
          <w:lang w:eastAsia="pl-PL"/>
        </w:rPr>
        <w:t>w trybie art. 4 pkt. 8 ustawy z dnia 29 stycznia 2004 r. Prawo zamówień publicznych</w:t>
      </w:r>
    </w:p>
    <w:p w:rsidR="00702435" w:rsidRPr="00A2424A" w:rsidRDefault="004311B4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2424A">
        <w:rPr>
          <w:rFonts w:ascii="Times New Roman" w:hAnsi="Times New Roman"/>
          <w:sz w:val="24"/>
          <w:szCs w:val="24"/>
        </w:rPr>
        <w:t>(tj. Dz. U. z 2017 r., poz. 1579 ze zm.)</w:t>
      </w:r>
    </w:p>
    <w:p w:rsidR="0060468C" w:rsidRPr="00A2424A" w:rsidRDefault="0060468C" w:rsidP="002E0C3A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C335E" w:rsidRPr="00A2424A" w:rsidRDefault="008C335E" w:rsidP="008C335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C335E" w:rsidRPr="00A2424A" w:rsidRDefault="00437079" w:rsidP="00BB3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2424A">
        <w:rPr>
          <w:rFonts w:ascii="Times New Roman" w:eastAsia="Times New Roman" w:hAnsi="Times New Roman"/>
          <w:b/>
          <w:sz w:val="24"/>
          <w:szCs w:val="24"/>
          <w:lang w:eastAsia="pl-PL"/>
        </w:rPr>
        <w:t>POMORSKI UNIWERSYTET MEDYCZNY</w:t>
      </w:r>
      <w:r w:rsidR="002E0C3A" w:rsidRPr="00A2424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B3E73" w:rsidRPr="00A2424A">
        <w:rPr>
          <w:rFonts w:ascii="Times New Roman" w:eastAsia="Times New Roman" w:hAnsi="Times New Roman"/>
          <w:b/>
          <w:sz w:val="24"/>
          <w:szCs w:val="24"/>
          <w:lang w:eastAsia="pl-PL"/>
        </w:rPr>
        <w:t>W SZCZECINIE</w:t>
      </w:r>
    </w:p>
    <w:p w:rsidR="009D7784" w:rsidRPr="00A2424A" w:rsidRDefault="00571E09" w:rsidP="005F4BE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2424A">
        <w:rPr>
          <w:rFonts w:ascii="Times New Roman" w:eastAsia="Times New Roman" w:hAnsi="Times New Roman"/>
          <w:b/>
          <w:sz w:val="24"/>
          <w:szCs w:val="24"/>
          <w:lang w:eastAsia="pl-PL"/>
        </w:rPr>
        <w:t>Z</w:t>
      </w:r>
      <w:r w:rsidR="008C335E" w:rsidRPr="00A2424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APRASZA DO </w:t>
      </w:r>
      <w:r w:rsidR="009D7784" w:rsidRPr="00A2424A">
        <w:rPr>
          <w:rFonts w:ascii="Times New Roman" w:eastAsia="Times New Roman" w:hAnsi="Times New Roman"/>
          <w:b/>
          <w:sz w:val="24"/>
          <w:szCs w:val="24"/>
          <w:lang w:eastAsia="pl-PL"/>
        </w:rPr>
        <w:t>ZŁOŻENIA</w:t>
      </w:r>
      <w:r w:rsidR="008C335E" w:rsidRPr="00A2424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</w:t>
      </w:r>
      <w:r w:rsidR="009D7784" w:rsidRPr="00A2424A"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  <w:r w:rsidR="008C335E" w:rsidRPr="00A2424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E7E14" w:rsidRPr="00A2424A">
        <w:rPr>
          <w:rFonts w:ascii="Times New Roman" w:eastAsia="Times New Roman" w:hAnsi="Times New Roman"/>
          <w:b/>
          <w:sz w:val="24"/>
          <w:szCs w:val="24"/>
          <w:lang w:eastAsia="pl-PL"/>
        </w:rPr>
        <w:t>NA:</w:t>
      </w:r>
    </w:p>
    <w:p w:rsidR="00702435" w:rsidRPr="00A2424A" w:rsidRDefault="00702435" w:rsidP="00405BD6">
      <w:pPr>
        <w:spacing w:after="60" w:line="240" w:lineRule="auto"/>
        <w:jc w:val="center"/>
        <w:rPr>
          <w:rFonts w:ascii="Times New Roman" w:hAnsi="Times New Roman"/>
          <w:b/>
        </w:rPr>
      </w:pPr>
    </w:p>
    <w:p w:rsidR="00437079" w:rsidRPr="00A2424A" w:rsidRDefault="00437079" w:rsidP="00405BD6">
      <w:pPr>
        <w:spacing w:after="60" w:line="240" w:lineRule="auto"/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  <w:r w:rsidRPr="00A2424A">
        <w:rPr>
          <w:rFonts w:ascii="Times New Roman" w:hAnsi="Times New Roman"/>
          <w:b/>
          <w:i/>
          <w:color w:val="0000FF"/>
          <w:sz w:val="28"/>
          <w:szCs w:val="28"/>
        </w:rPr>
        <w:t xml:space="preserve">„Organizację imprezy kulturalnej pn. </w:t>
      </w:r>
      <w:r w:rsidR="002E0C3A" w:rsidRPr="00A2424A">
        <w:rPr>
          <w:rFonts w:ascii="Times New Roman" w:hAnsi="Times New Roman"/>
          <w:b/>
          <w:i/>
          <w:color w:val="0000FF"/>
          <w:sz w:val="28"/>
          <w:szCs w:val="28"/>
        </w:rPr>
        <w:t>»Otrz</w:t>
      </w:r>
      <w:r w:rsidR="00687411" w:rsidRPr="00A2424A">
        <w:rPr>
          <w:rFonts w:ascii="Times New Roman" w:hAnsi="Times New Roman"/>
          <w:b/>
          <w:i/>
          <w:color w:val="0000FF"/>
          <w:sz w:val="28"/>
          <w:szCs w:val="28"/>
        </w:rPr>
        <w:t xml:space="preserve">ęsiny dla Studentów Pomorskiego </w:t>
      </w:r>
      <w:r w:rsidR="00E0730C">
        <w:rPr>
          <w:rFonts w:ascii="Times New Roman" w:hAnsi="Times New Roman"/>
          <w:b/>
          <w:i/>
          <w:color w:val="0000FF"/>
          <w:sz w:val="28"/>
          <w:szCs w:val="28"/>
        </w:rPr>
        <w:t>Uniwersytetu Medycznego w Szcze</w:t>
      </w:r>
      <w:r w:rsidR="002E0C3A" w:rsidRPr="00A2424A">
        <w:rPr>
          <w:rFonts w:ascii="Times New Roman" w:hAnsi="Times New Roman"/>
          <w:b/>
          <w:i/>
          <w:color w:val="0000FF"/>
          <w:sz w:val="28"/>
          <w:szCs w:val="28"/>
        </w:rPr>
        <w:t>cinie«”</w:t>
      </w:r>
    </w:p>
    <w:p w:rsidR="00405BD6" w:rsidRPr="00A2424A" w:rsidRDefault="00405BD6" w:rsidP="00405BD6">
      <w:pPr>
        <w:spacing w:after="6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2E0C3A" w:rsidRPr="00A2424A" w:rsidRDefault="002E0C3A" w:rsidP="00405BD6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B3E73" w:rsidRPr="00A2424A" w:rsidRDefault="00BB3E73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A2424A">
        <w:rPr>
          <w:rFonts w:ascii="Times New Roman" w:hAnsi="Times New Roman"/>
          <w:b/>
          <w:sz w:val="24"/>
          <w:szCs w:val="24"/>
        </w:rPr>
        <w:t>ZAMAWIAJĄCY</w:t>
      </w:r>
    </w:p>
    <w:p w:rsidR="00BB3E73" w:rsidRPr="00A2424A" w:rsidRDefault="00BB3E73" w:rsidP="008B14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424A">
        <w:rPr>
          <w:rFonts w:ascii="Times New Roman" w:eastAsia="Times New Roman" w:hAnsi="Times New Roman"/>
          <w:sz w:val="24"/>
          <w:szCs w:val="24"/>
          <w:lang w:eastAsia="pl-PL"/>
        </w:rPr>
        <w:tab/>
        <w:t>POMORSKI UNIWERSYTET MEDYCZNY W SZCZECINIE</w:t>
      </w:r>
    </w:p>
    <w:p w:rsidR="002E0C3A" w:rsidRPr="00A2424A" w:rsidRDefault="002E0C3A" w:rsidP="008B14F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A2424A">
        <w:rPr>
          <w:rFonts w:ascii="Times New Roman" w:eastAsia="Times New Roman" w:hAnsi="Times New Roman"/>
          <w:sz w:val="24"/>
          <w:szCs w:val="24"/>
          <w:lang w:eastAsia="pl-PL"/>
        </w:rPr>
        <w:t>uL.</w:t>
      </w:r>
      <w:proofErr w:type="spellEnd"/>
      <w:r w:rsidRPr="00A2424A">
        <w:rPr>
          <w:rFonts w:ascii="Times New Roman" w:eastAsia="Times New Roman" w:hAnsi="Times New Roman"/>
          <w:sz w:val="24"/>
          <w:szCs w:val="24"/>
          <w:lang w:eastAsia="pl-PL"/>
        </w:rPr>
        <w:t xml:space="preserve"> RYBACKA 1,</w:t>
      </w:r>
    </w:p>
    <w:p w:rsidR="00BB3E73" w:rsidRPr="00A2424A" w:rsidRDefault="00BB3E73" w:rsidP="008B14F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424A">
        <w:rPr>
          <w:rFonts w:ascii="Times New Roman" w:eastAsia="Times New Roman" w:hAnsi="Times New Roman"/>
          <w:sz w:val="24"/>
          <w:szCs w:val="24"/>
          <w:lang w:eastAsia="pl-PL"/>
        </w:rPr>
        <w:t>70-204 SZCZECIN</w:t>
      </w:r>
    </w:p>
    <w:p w:rsidR="00BB3E73" w:rsidRPr="00A2424A" w:rsidRDefault="00BB3E73" w:rsidP="00A7265C">
      <w:pPr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7265C" w:rsidRPr="00A2424A" w:rsidRDefault="00702435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A2424A">
        <w:rPr>
          <w:rFonts w:ascii="Times New Roman" w:hAnsi="Times New Roman"/>
          <w:b/>
          <w:sz w:val="24"/>
          <w:szCs w:val="24"/>
        </w:rPr>
        <w:t>OPIS PRZEDMIOTU ZAMÓWIENIA</w:t>
      </w:r>
    </w:p>
    <w:p w:rsidR="005961D3" w:rsidRPr="00A2424A" w:rsidRDefault="002E0C3A" w:rsidP="005961D3">
      <w:pPr>
        <w:pStyle w:val="Akapitzlist"/>
        <w:numPr>
          <w:ilvl w:val="0"/>
          <w:numId w:val="28"/>
        </w:numPr>
        <w:rPr>
          <w:rFonts w:eastAsia="Times New Roman"/>
          <w:color w:val="000000"/>
        </w:rPr>
      </w:pPr>
      <w:r w:rsidRPr="00A2424A">
        <w:rPr>
          <w:rFonts w:eastAsia="Times New Roman"/>
          <w:color w:val="000000"/>
        </w:rPr>
        <w:t>Przedmiotem zapytania jest</w:t>
      </w:r>
      <w:r w:rsidR="005961D3" w:rsidRPr="00A2424A">
        <w:rPr>
          <w:rFonts w:eastAsia="Times New Roman"/>
          <w:color w:val="000000"/>
        </w:rPr>
        <w:t>:</w:t>
      </w:r>
    </w:p>
    <w:p w:rsidR="00687411" w:rsidRPr="00D403AE" w:rsidRDefault="00687411" w:rsidP="00687411">
      <w:pPr>
        <w:pStyle w:val="Akapitzlist"/>
        <w:spacing w:after="120"/>
        <w:jc w:val="both"/>
        <w:rPr>
          <w:sz w:val="28"/>
          <w:szCs w:val="28"/>
        </w:rPr>
      </w:pPr>
      <w:r w:rsidRPr="00D403AE">
        <w:rPr>
          <w:sz w:val="28"/>
          <w:szCs w:val="28"/>
        </w:rPr>
        <w:t xml:space="preserve">Organizacja imprezy kulturalnej pn. »Otrzęsiny dla Studentów Pomorskiego </w:t>
      </w:r>
      <w:r w:rsidR="00E0730C" w:rsidRPr="00D403AE">
        <w:rPr>
          <w:sz w:val="28"/>
          <w:szCs w:val="28"/>
        </w:rPr>
        <w:t>Uniwersytetu Medycznego w Szcze</w:t>
      </w:r>
      <w:r w:rsidRPr="00D403AE">
        <w:rPr>
          <w:sz w:val="28"/>
          <w:szCs w:val="28"/>
        </w:rPr>
        <w:t>cinie«”</w:t>
      </w:r>
    </w:p>
    <w:p w:rsidR="005961D3" w:rsidRPr="00A2424A" w:rsidRDefault="005961D3" w:rsidP="005961D3">
      <w:pPr>
        <w:pStyle w:val="Akapitzlist"/>
        <w:rPr>
          <w:rFonts w:eastAsia="Times New Roman"/>
          <w:color w:val="000000"/>
        </w:rPr>
      </w:pPr>
    </w:p>
    <w:p w:rsidR="00687411" w:rsidRPr="00A2424A" w:rsidRDefault="00687411" w:rsidP="00687411">
      <w:pPr>
        <w:pStyle w:val="Akapitzlist"/>
        <w:numPr>
          <w:ilvl w:val="0"/>
          <w:numId w:val="28"/>
        </w:numPr>
        <w:spacing w:after="240"/>
        <w:ind w:left="714" w:hanging="357"/>
        <w:rPr>
          <w:rFonts w:eastAsia="Times New Roman"/>
          <w:color w:val="000000"/>
        </w:rPr>
      </w:pPr>
      <w:r w:rsidRPr="00A2424A">
        <w:rPr>
          <w:rFonts w:eastAsia="Times New Roman"/>
          <w:color w:val="000000"/>
        </w:rPr>
        <w:t>W zakresie przedmi</w:t>
      </w:r>
      <w:r w:rsidR="00963CB3">
        <w:rPr>
          <w:rFonts w:eastAsia="Times New Roman"/>
          <w:color w:val="000000"/>
        </w:rPr>
        <w:t>otowego zadania Wykonawca zobowią</w:t>
      </w:r>
      <w:r w:rsidRPr="00A2424A">
        <w:rPr>
          <w:rFonts w:eastAsia="Times New Roman"/>
          <w:color w:val="000000"/>
        </w:rPr>
        <w:t>zany jest do:</w:t>
      </w:r>
    </w:p>
    <w:p w:rsidR="00687411" w:rsidRPr="00A2424A" w:rsidRDefault="00687411" w:rsidP="00687411">
      <w:pPr>
        <w:pStyle w:val="Akapitzlist"/>
        <w:spacing w:after="240"/>
        <w:ind w:left="714"/>
        <w:rPr>
          <w:rFonts w:eastAsia="Times New Roman"/>
          <w:color w:val="000000"/>
        </w:rPr>
      </w:pPr>
    </w:p>
    <w:p w:rsidR="00E4451E" w:rsidRPr="00A2424A" w:rsidRDefault="00687411" w:rsidP="00687411">
      <w:pPr>
        <w:pStyle w:val="Akapitzlist"/>
        <w:numPr>
          <w:ilvl w:val="0"/>
          <w:numId w:val="29"/>
        </w:numPr>
        <w:rPr>
          <w:rFonts w:eastAsia="Times New Roman"/>
          <w:color w:val="000000"/>
        </w:rPr>
      </w:pPr>
      <w:r w:rsidRPr="00A2424A">
        <w:rPr>
          <w:rFonts w:eastAsia="Times New Roman"/>
          <w:color w:val="000000"/>
        </w:rPr>
        <w:t>Udostępnienia, celem przeprowadzenia imprezy</w:t>
      </w:r>
      <w:r w:rsidR="00E4451E" w:rsidRPr="00A2424A">
        <w:rPr>
          <w:rFonts w:eastAsia="Times New Roman"/>
          <w:color w:val="000000"/>
        </w:rPr>
        <w:t xml:space="preserve"> lokalu</w:t>
      </w:r>
      <w:r w:rsidR="00B76F62">
        <w:rPr>
          <w:rFonts w:eastAsia="Times New Roman"/>
          <w:color w:val="000000"/>
        </w:rPr>
        <w:t xml:space="preserve"> murowanego</w:t>
      </w:r>
      <w:r w:rsidR="00F61F7B">
        <w:rPr>
          <w:rFonts w:eastAsia="Times New Roman"/>
          <w:color w:val="000000"/>
        </w:rPr>
        <w:t xml:space="preserve"> położonego w Szczecinie</w:t>
      </w:r>
      <w:r w:rsidR="00E4451E" w:rsidRPr="00A2424A">
        <w:rPr>
          <w:rFonts w:eastAsia="Times New Roman"/>
          <w:color w:val="000000"/>
        </w:rPr>
        <w:t>:</w:t>
      </w:r>
    </w:p>
    <w:p w:rsidR="00E4451E" w:rsidRPr="00A2424A" w:rsidRDefault="00687411" w:rsidP="00E4451E">
      <w:pPr>
        <w:pStyle w:val="Akapitzlist"/>
        <w:numPr>
          <w:ilvl w:val="0"/>
          <w:numId w:val="30"/>
        </w:numPr>
        <w:rPr>
          <w:rFonts w:eastAsia="Times New Roman"/>
          <w:color w:val="000000"/>
        </w:rPr>
      </w:pPr>
      <w:r w:rsidRPr="00A2424A">
        <w:rPr>
          <w:rFonts w:eastAsia="Times New Roman"/>
          <w:color w:val="000000"/>
        </w:rPr>
        <w:t>posiada</w:t>
      </w:r>
      <w:r w:rsidR="00E4451E" w:rsidRPr="00A2424A">
        <w:rPr>
          <w:rFonts w:eastAsia="Times New Roman"/>
          <w:color w:val="000000"/>
        </w:rPr>
        <w:t xml:space="preserve">jącego </w:t>
      </w:r>
      <w:r w:rsidRPr="00A2424A">
        <w:rPr>
          <w:rFonts w:eastAsia="Times New Roman"/>
          <w:color w:val="000000"/>
        </w:rPr>
        <w:t xml:space="preserve"> możliwość przyjęcia minimum 500 osób</w:t>
      </w:r>
      <w:r w:rsidR="00E4451E" w:rsidRPr="00A2424A">
        <w:rPr>
          <w:rFonts w:eastAsia="Times New Roman"/>
          <w:color w:val="000000"/>
        </w:rPr>
        <w:t xml:space="preserve"> jednocześnie,</w:t>
      </w:r>
    </w:p>
    <w:p w:rsidR="00E4451E" w:rsidRPr="00A2424A" w:rsidRDefault="00E4451E" w:rsidP="00E4451E">
      <w:pPr>
        <w:pStyle w:val="Akapitzlist"/>
        <w:numPr>
          <w:ilvl w:val="0"/>
          <w:numId w:val="30"/>
        </w:numPr>
        <w:rPr>
          <w:rFonts w:eastAsia="Times New Roman"/>
          <w:color w:val="000000"/>
        </w:rPr>
      </w:pPr>
      <w:r w:rsidRPr="00A2424A">
        <w:rPr>
          <w:rFonts w:eastAsia="Times New Roman"/>
          <w:color w:val="000000"/>
        </w:rPr>
        <w:t>o minimalnej powierzchni</w:t>
      </w:r>
      <w:r w:rsidR="00E52FD5">
        <w:rPr>
          <w:rFonts w:eastAsia="Times New Roman"/>
          <w:color w:val="000000"/>
        </w:rPr>
        <w:t xml:space="preserve"> dostępnej dla uczestników imprezy</w:t>
      </w:r>
      <w:r w:rsidRPr="00A2424A">
        <w:rPr>
          <w:rFonts w:eastAsia="Times New Roman"/>
          <w:color w:val="000000"/>
        </w:rPr>
        <w:t xml:space="preserve"> 1 300 </w:t>
      </w:r>
      <w:proofErr w:type="spellStart"/>
      <w:r w:rsidRPr="00A2424A">
        <w:rPr>
          <w:rFonts w:eastAsia="Times New Roman"/>
          <w:color w:val="000000"/>
        </w:rPr>
        <w:t>m</w:t>
      </w:r>
      <w:r w:rsidRPr="00A2424A">
        <w:rPr>
          <w:rFonts w:eastAsia="Times New Roman"/>
          <w:color w:val="000000"/>
          <w:vertAlign w:val="superscript"/>
        </w:rPr>
        <w:t>2</w:t>
      </w:r>
      <w:proofErr w:type="spellEnd"/>
      <w:r w:rsidRPr="00A2424A">
        <w:rPr>
          <w:rFonts w:eastAsia="Times New Roman"/>
          <w:color w:val="000000"/>
        </w:rPr>
        <w:t>,</w:t>
      </w:r>
    </w:p>
    <w:p w:rsidR="00E4451E" w:rsidRPr="00A2424A" w:rsidRDefault="00E4451E" w:rsidP="00E4451E">
      <w:pPr>
        <w:pStyle w:val="Akapitzlist"/>
        <w:numPr>
          <w:ilvl w:val="0"/>
          <w:numId w:val="30"/>
        </w:numPr>
        <w:rPr>
          <w:rFonts w:eastAsia="Times New Roman"/>
          <w:color w:val="000000"/>
        </w:rPr>
      </w:pPr>
      <w:r w:rsidRPr="00A2424A">
        <w:rPr>
          <w:rFonts w:eastAsia="Times New Roman"/>
          <w:color w:val="000000"/>
        </w:rPr>
        <w:t>z dostępem do lokalu,  pakietu i baru bez konieczności pokonywania stopni,</w:t>
      </w:r>
    </w:p>
    <w:p w:rsidR="00E4451E" w:rsidRPr="00A2424A" w:rsidRDefault="00E4451E" w:rsidP="00E4451E">
      <w:pPr>
        <w:pStyle w:val="Akapitzlist"/>
        <w:numPr>
          <w:ilvl w:val="0"/>
          <w:numId w:val="30"/>
        </w:numPr>
        <w:rPr>
          <w:rFonts w:eastAsia="Times New Roman"/>
          <w:color w:val="000000"/>
        </w:rPr>
      </w:pPr>
      <w:r w:rsidRPr="00A2424A">
        <w:rPr>
          <w:rFonts w:eastAsia="Times New Roman"/>
          <w:color w:val="000000"/>
        </w:rPr>
        <w:t>posiadającego toaletę</w:t>
      </w:r>
      <w:r w:rsidR="00E52FD5">
        <w:rPr>
          <w:rFonts w:eastAsia="Times New Roman"/>
          <w:color w:val="000000"/>
        </w:rPr>
        <w:t xml:space="preserve"> z dostępem</w:t>
      </w:r>
      <w:r w:rsidRPr="00A2424A">
        <w:rPr>
          <w:rFonts w:eastAsia="Times New Roman"/>
          <w:color w:val="000000"/>
        </w:rPr>
        <w:t xml:space="preserve"> dla osób niepełnospra</w:t>
      </w:r>
      <w:r w:rsidR="00584B39">
        <w:rPr>
          <w:rFonts w:eastAsia="Times New Roman"/>
          <w:color w:val="000000"/>
        </w:rPr>
        <w:t>w</w:t>
      </w:r>
      <w:r w:rsidRPr="00A2424A">
        <w:rPr>
          <w:rFonts w:eastAsia="Times New Roman"/>
          <w:color w:val="000000"/>
        </w:rPr>
        <w:t>nych,</w:t>
      </w:r>
    </w:p>
    <w:p w:rsidR="00E4451E" w:rsidRPr="00A2424A" w:rsidRDefault="00D4690E" w:rsidP="00E4451E">
      <w:pPr>
        <w:pStyle w:val="Akapitzlist"/>
        <w:numPr>
          <w:ilvl w:val="0"/>
          <w:numId w:val="30"/>
        </w:numPr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posiadją</w:t>
      </w:r>
      <w:r w:rsidR="00E4451E" w:rsidRPr="00A2424A">
        <w:rPr>
          <w:rFonts w:eastAsia="Times New Roman"/>
          <w:color w:val="000000"/>
        </w:rPr>
        <w:t>cego</w:t>
      </w:r>
      <w:proofErr w:type="spellEnd"/>
      <w:r w:rsidR="00E4451E" w:rsidRPr="00A2424A">
        <w:rPr>
          <w:rFonts w:eastAsia="Times New Roman"/>
          <w:color w:val="000000"/>
        </w:rPr>
        <w:t xml:space="preserve"> scenę o wymiarach minimum </w:t>
      </w:r>
      <w:proofErr w:type="spellStart"/>
      <w:r w:rsidR="00E4451E" w:rsidRPr="00A2424A">
        <w:rPr>
          <w:rFonts w:eastAsia="Times New Roman"/>
          <w:color w:val="000000"/>
        </w:rPr>
        <w:t>6x6</w:t>
      </w:r>
      <w:proofErr w:type="spellEnd"/>
      <w:r w:rsidR="00E4451E" w:rsidRPr="00A2424A">
        <w:rPr>
          <w:rFonts w:eastAsia="Times New Roman"/>
          <w:color w:val="000000"/>
        </w:rPr>
        <w:t xml:space="preserve"> m,</w:t>
      </w:r>
    </w:p>
    <w:p w:rsidR="00E4451E" w:rsidRPr="00A2424A" w:rsidRDefault="00E4451E" w:rsidP="00E4451E">
      <w:pPr>
        <w:pStyle w:val="Akapitzlist"/>
        <w:numPr>
          <w:ilvl w:val="0"/>
          <w:numId w:val="30"/>
        </w:numPr>
        <w:rPr>
          <w:rFonts w:eastAsia="Times New Roman"/>
          <w:color w:val="000000"/>
        </w:rPr>
      </w:pPr>
      <w:r w:rsidRPr="00A2424A">
        <w:rPr>
          <w:rFonts w:eastAsia="Times New Roman"/>
          <w:color w:val="000000"/>
        </w:rPr>
        <w:t>wyposażonego w minimum 3 bary,</w:t>
      </w:r>
    </w:p>
    <w:p w:rsidR="00E4451E" w:rsidRPr="00A2424A" w:rsidRDefault="00E4451E" w:rsidP="00E4451E">
      <w:pPr>
        <w:pStyle w:val="Akapitzlist"/>
        <w:numPr>
          <w:ilvl w:val="0"/>
          <w:numId w:val="30"/>
        </w:numPr>
        <w:rPr>
          <w:rFonts w:eastAsia="Times New Roman"/>
          <w:color w:val="000000"/>
        </w:rPr>
      </w:pPr>
      <w:r w:rsidRPr="00A2424A">
        <w:rPr>
          <w:rFonts w:eastAsia="Times New Roman"/>
          <w:color w:val="000000"/>
        </w:rPr>
        <w:t xml:space="preserve">posiadającego możliwość wydzielenia zamkniętej strefy VIP </w:t>
      </w:r>
      <w:r w:rsidR="00521F4A" w:rsidRPr="00A2424A">
        <w:rPr>
          <w:rFonts w:eastAsia="Times New Roman"/>
          <w:color w:val="000000"/>
        </w:rPr>
        <w:t xml:space="preserve">dla minimum 80 osób </w:t>
      </w:r>
      <w:r w:rsidRPr="00A2424A">
        <w:rPr>
          <w:rFonts w:eastAsia="Times New Roman"/>
          <w:color w:val="000000"/>
        </w:rPr>
        <w:t>z dedykowanym barem,</w:t>
      </w:r>
    </w:p>
    <w:p w:rsidR="00E4451E" w:rsidRPr="00A2424A" w:rsidRDefault="003C28EB" w:rsidP="00E4451E">
      <w:pPr>
        <w:pStyle w:val="Akapitzlist"/>
        <w:numPr>
          <w:ilvl w:val="0"/>
          <w:numId w:val="30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wyposażonego</w:t>
      </w:r>
      <w:r w:rsidR="00A2424A">
        <w:rPr>
          <w:rFonts w:eastAsia="Times New Roman"/>
          <w:color w:val="000000"/>
        </w:rPr>
        <w:t xml:space="preserve"> w odpowiednie oświetlenie i nagłośnienie</w:t>
      </w:r>
    </w:p>
    <w:p w:rsidR="00687411" w:rsidRPr="00A2424A" w:rsidRDefault="00747D0D" w:rsidP="00747D0D">
      <w:pPr>
        <w:pStyle w:val="Akapitzlist"/>
        <w:numPr>
          <w:ilvl w:val="0"/>
          <w:numId w:val="29"/>
        </w:numPr>
        <w:jc w:val="both"/>
        <w:rPr>
          <w:rFonts w:eastAsia="Times New Roman"/>
          <w:color w:val="000000"/>
        </w:rPr>
      </w:pPr>
      <w:r w:rsidRPr="00A2424A">
        <w:rPr>
          <w:rFonts w:eastAsia="Times New Roman"/>
          <w:color w:val="000000"/>
        </w:rPr>
        <w:lastRenderedPageBreak/>
        <w:t>Zaprojektowania i dostarczenia</w:t>
      </w:r>
      <w:r w:rsidR="00E4451E" w:rsidRPr="00A2424A">
        <w:rPr>
          <w:rFonts w:eastAsia="Times New Roman"/>
          <w:color w:val="000000"/>
        </w:rPr>
        <w:t xml:space="preserve"> materiałów </w:t>
      </w:r>
      <w:r w:rsidRPr="00A2424A">
        <w:rPr>
          <w:rFonts w:eastAsia="Times New Roman"/>
          <w:color w:val="000000"/>
        </w:rPr>
        <w:t xml:space="preserve">promujących imprezę – tzn. </w:t>
      </w:r>
      <w:r w:rsidR="003C28EB">
        <w:t>przygotowania</w:t>
      </w:r>
      <w:r w:rsidRPr="00A2424A">
        <w:t xml:space="preserve"> grafik przeznaczonych do promocji imprezy w </w:t>
      </w:r>
      <w:proofErr w:type="spellStart"/>
      <w:r w:rsidRPr="00A2424A">
        <w:t>internecie</w:t>
      </w:r>
      <w:proofErr w:type="spellEnd"/>
      <w:r w:rsidRPr="00A2424A">
        <w:t xml:space="preserve"> oraz grafiki przeznaczonej do oznakowania koszulek</w:t>
      </w:r>
      <w:r w:rsidR="009442DF" w:rsidRPr="00A2424A">
        <w:t>,</w:t>
      </w:r>
    </w:p>
    <w:p w:rsidR="009442DF" w:rsidRPr="00A2424A" w:rsidRDefault="00F22A57" w:rsidP="00747D0D">
      <w:pPr>
        <w:pStyle w:val="Akapitzlist"/>
        <w:numPr>
          <w:ilvl w:val="0"/>
          <w:numId w:val="29"/>
        </w:numPr>
        <w:jc w:val="both"/>
        <w:rPr>
          <w:rFonts w:eastAsia="Times New Roman"/>
          <w:color w:val="000000"/>
        </w:rPr>
      </w:pPr>
      <w:r>
        <w:t>Dostar</w:t>
      </w:r>
      <w:r w:rsidR="009442DF" w:rsidRPr="00A2424A">
        <w:t>czenia 500 sztuk koszulek z nadrukowaną, uprzednio przygotowaną grafiką,</w:t>
      </w:r>
    </w:p>
    <w:p w:rsidR="009442DF" w:rsidRPr="00A2424A" w:rsidRDefault="009442DF" w:rsidP="00747D0D">
      <w:pPr>
        <w:pStyle w:val="Akapitzlist"/>
        <w:numPr>
          <w:ilvl w:val="0"/>
          <w:numId w:val="29"/>
        </w:numPr>
        <w:jc w:val="both"/>
        <w:rPr>
          <w:rFonts w:eastAsia="Times New Roman"/>
          <w:color w:val="000000"/>
        </w:rPr>
      </w:pPr>
      <w:r w:rsidRPr="00A2424A">
        <w:t xml:space="preserve">Zapewnienia cateringu ciepłego dla 80 osób </w:t>
      </w:r>
      <w:r w:rsidR="00A2424A" w:rsidRPr="00A2424A">
        <w:t>dla strefy VIP,</w:t>
      </w:r>
    </w:p>
    <w:p w:rsidR="00A2424A" w:rsidRPr="00A2424A" w:rsidRDefault="004A0473" w:rsidP="00747D0D">
      <w:pPr>
        <w:pStyle w:val="Akapitzlist"/>
        <w:numPr>
          <w:ilvl w:val="0"/>
          <w:numId w:val="29"/>
        </w:numPr>
        <w:jc w:val="both"/>
        <w:rPr>
          <w:rFonts w:eastAsia="Times New Roman"/>
          <w:color w:val="000000"/>
        </w:rPr>
      </w:pPr>
      <w:r>
        <w:t>Zapewnienia</w:t>
      </w:r>
      <w:r w:rsidR="00A2424A" w:rsidRPr="00A2424A">
        <w:t xml:space="preserve"> doświadczonego </w:t>
      </w:r>
      <w:proofErr w:type="spellStart"/>
      <w:r w:rsidR="00A2424A" w:rsidRPr="00A2424A">
        <w:t>DJ</w:t>
      </w:r>
      <w:proofErr w:type="spellEnd"/>
      <w:r w:rsidR="00F22A57">
        <w:t xml:space="preserve"> </w:t>
      </w:r>
      <w:r w:rsidR="00A2424A" w:rsidRPr="00A2424A">
        <w:t>(</w:t>
      </w:r>
      <w:proofErr w:type="spellStart"/>
      <w:r w:rsidR="00A2424A" w:rsidRPr="00A2424A">
        <w:t>konfenansjera</w:t>
      </w:r>
      <w:proofErr w:type="spellEnd"/>
      <w:r w:rsidR="00A2424A" w:rsidRPr="00A2424A">
        <w:t>),</w:t>
      </w:r>
    </w:p>
    <w:p w:rsidR="00A2424A" w:rsidRPr="00A2424A" w:rsidRDefault="004A0473" w:rsidP="00747D0D">
      <w:pPr>
        <w:pStyle w:val="Akapitzlist"/>
        <w:numPr>
          <w:ilvl w:val="0"/>
          <w:numId w:val="29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Zapewnienia</w:t>
      </w:r>
      <w:r w:rsidR="00A2424A" w:rsidRPr="00A2424A">
        <w:rPr>
          <w:rFonts w:eastAsia="Times New Roman"/>
          <w:color w:val="000000"/>
        </w:rPr>
        <w:t xml:space="preserve"> odpowiedniej, wykwalifikowanej ochrony lokalu podczas imprezy w wymiarze minimum 8 osób,</w:t>
      </w:r>
    </w:p>
    <w:p w:rsidR="00A2424A" w:rsidRDefault="00A91A06" w:rsidP="00747D0D">
      <w:pPr>
        <w:pStyle w:val="Akapitzlist"/>
        <w:numPr>
          <w:ilvl w:val="0"/>
          <w:numId w:val="29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Zapewn</w:t>
      </w:r>
      <w:r w:rsidR="00172326">
        <w:rPr>
          <w:rFonts w:eastAsia="Times New Roman"/>
          <w:color w:val="000000"/>
        </w:rPr>
        <w:t>ienia</w:t>
      </w:r>
      <w:r w:rsidR="00227B38">
        <w:rPr>
          <w:rFonts w:eastAsia="Times New Roman"/>
          <w:color w:val="000000"/>
        </w:rPr>
        <w:t xml:space="preserve"> selekcjoner</w:t>
      </w:r>
      <w:r w:rsidR="00A2424A" w:rsidRPr="00A2424A">
        <w:rPr>
          <w:rFonts w:eastAsia="Times New Roman"/>
          <w:color w:val="000000"/>
        </w:rPr>
        <w:t xml:space="preserve">a </w:t>
      </w:r>
      <w:r w:rsidR="00A2424A">
        <w:rPr>
          <w:rFonts w:eastAsia="Times New Roman"/>
          <w:color w:val="000000"/>
        </w:rPr>
        <w:t>–</w:t>
      </w:r>
      <w:r w:rsidR="00A2424A" w:rsidRPr="00A2424A">
        <w:rPr>
          <w:rFonts w:eastAsia="Times New Roman"/>
          <w:color w:val="000000"/>
        </w:rPr>
        <w:t xml:space="preserve"> </w:t>
      </w:r>
      <w:r w:rsidR="00A2424A">
        <w:rPr>
          <w:rFonts w:eastAsia="Times New Roman"/>
          <w:color w:val="000000"/>
        </w:rPr>
        <w:t>to jest osoby</w:t>
      </w:r>
      <w:r w:rsidR="00172326">
        <w:rPr>
          <w:rFonts w:eastAsia="Times New Roman"/>
          <w:color w:val="000000"/>
        </w:rPr>
        <w:t xml:space="preserve"> </w:t>
      </w:r>
      <w:r w:rsidR="00F22A57">
        <w:rPr>
          <w:rFonts w:eastAsia="Times New Roman"/>
          <w:color w:val="000000"/>
        </w:rPr>
        <w:t>odpowiadają</w:t>
      </w:r>
      <w:r w:rsidR="00A2424A">
        <w:rPr>
          <w:rFonts w:eastAsia="Times New Roman"/>
          <w:color w:val="000000"/>
        </w:rPr>
        <w:t>cej za kont</w:t>
      </w:r>
      <w:r w:rsidR="00F22A57">
        <w:rPr>
          <w:rFonts w:eastAsia="Times New Roman"/>
          <w:color w:val="000000"/>
        </w:rPr>
        <w:t>r</w:t>
      </w:r>
      <w:r w:rsidR="00A2424A">
        <w:rPr>
          <w:rFonts w:eastAsia="Times New Roman"/>
          <w:color w:val="000000"/>
        </w:rPr>
        <w:t>olowanie wchodzących do lokalu,</w:t>
      </w:r>
    </w:p>
    <w:p w:rsidR="004A0473" w:rsidRDefault="004A0473" w:rsidP="00747D0D">
      <w:pPr>
        <w:pStyle w:val="Akapitzlist"/>
        <w:numPr>
          <w:ilvl w:val="0"/>
          <w:numId w:val="29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Opracowania w porozumieniu z prze</w:t>
      </w:r>
      <w:r w:rsidR="00F22A57">
        <w:rPr>
          <w:rFonts w:eastAsia="Times New Roman"/>
          <w:color w:val="000000"/>
        </w:rPr>
        <w:t>d</w:t>
      </w:r>
      <w:r>
        <w:rPr>
          <w:rFonts w:eastAsia="Times New Roman"/>
          <w:color w:val="000000"/>
        </w:rPr>
        <w:t>stawicielami PUM i organizacji tzw. „</w:t>
      </w:r>
      <w:proofErr w:type="spellStart"/>
      <w:r>
        <w:rPr>
          <w:rFonts w:eastAsia="Times New Roman"/>
          <w:color w:val="000000"/>
        </w:rPr>
        <w:t>turu</w:t>
      </w:r>
      <w:proofErr w:type="spellEnd"/>
      <w:r>
        <w:rPr>
          <w:rFonts w:eastAsia="Times New Roman"/>
          <w:color w:val="000000"/>
        </w:rPr>
        <w:t xml:space="preserve"> otrzęsinowego”.</w:t>
      </w:r>
    </w:p>
    <w:p w:rsidR="00C7474B" w:rsidRPr="002D6F81" w:rsidRDefault="00C7474B" w:rsidP="00747D0D">
      <w:pPr>
        <w:pStyle w:val="Akapitzlist"/>
        <w:numPr>
          <w:ilvl w:val="0"/>
          <w:numId w:val="29"/>
        </w:numPr>
        <w:jc w:val="both"/>
        <w:rPr>
          <w:rFonts w:eastAsia="Times New Roman"/>
        </w:rPr>
      </w:pPr>
      <w:r w:rsidRPr="002D6F81">
        <w:rPr>
          <w:rFonts w:eastAsia="Times New Roman"/>
        </w:rPr>
        <w:t>Posiadania pol</w:t>
      </w:r>
      <w:r w:rsidR="00F22A57">
        <w:rPr>
          <w:rFonts w:eastAsia="Times New Roman"/>
        </w:rPr>
        <w:t>isy odpowiedzialności cywilnej</w:t>
      </w:r>
      <w:r w:rsidRPr="002D6F81">
        <w:rPr>
          <w:rFonts w:eastAsia="Times New Roman"/>
        </w:rPr>
        <w:t xml:space="preserve"> w zakresie prowadzonej działalności gospodarczej</w:t>
      </w:r>
    </w:p>
    <w:p w:rsidR="00A2424A" w:rsidRPr="00C7474B" w:rsidRDefault="00A2424A" w:rsidP="00A2424A">
      <w:pPr>
        <w:jc w:val="both"/>
        <w:rPr>
          <w:rFonts w:eastAsia="Times New Roman"/>
          <w:color w:val="FF0000"/>
        </w:rPr>
      </w:pPr>
    </w:p>
    <w:p w:rsidR="002E0C3A" w:rsidRPr="00A91A06" w:rsidRDefault="00A2424A" w:rsidP="005961D3">
      <w:pPr>
        <w:pStyle w:val="Akapitzlist"/>
        <w:numPr>
          <w:ilvl w:val="0"/>
          <w:numId w:val="28"/>
        </w:numPr>
        <w:rPr>
          <w:rFonts w:eastAsia="Times New Roman"/>
          <w:b/>
          <w:color w:val="000000"/>
        </w:rPr>
      </w:pPr>
      <w:r w:rsidRPr="00A91A06">
        <w:rPr>
          <w:rFonts w:eastAsia="Times New Roman"/>
          <w:b/>
          <w:color w:val="000000"/>
        </w:rPr>
        <w:t>Termin wykonania zamówienia:</w:t>
      </w:r>
    </w:p>
    <w:p w:rsidR="00A91A06" w:rsidRDefault="00A91A06" w:rsidP="00A91A06">
      <w:pPr>
        <w:pStyle w:val="Akapitzlist"/>
        <w:rPr>
          <w:rFonts w:eastAsia="Times New Roman"/>
          <w:color w:val="000000"/>
        </w:rPr>
      </w:pPr>
    </w:p>
    <w:p w:rsidR="00A91A06" w:rsidRDefault="00A91A06" w:rsidP="00A91A06">
      <w:pPr>
        <w:pStyle w:val="Akapitzlist"/>
        <w:numPr>
          <w:ilvl w:val="0"/>
          <w:numId w:val="31"/>
        </w:numPr>
        <w:jc w:val="both"/>
        <w:rPr>
          <w:rFonts w:eastAsia="Times New Roman"/>
          <w:color w:val="000000"/>
        </w:rPr>
      </w:pPr>
      <w:r w:rsidRPr="00A91A06">
        <w:rPr>
          <w:rFonts w:eastAsia="Times New Roman"/>
          <w:color w:val="000000"/>
        </w:rPr>
        <w:t xml:space="preserve">Impreza odbędzie się dnia </w:t>
      </w:r>
      <w:r w:rsidRPr="00A91A06">
        <w:rPr>
          <w:rFonts w:eastAsia="Times New Roman"/>
          <w:b/>
          <w:color w:val="000000"/>
        </w:rPr>
        <w:t>26.10.2018</w:t>
      </w:r>
      <w:r w:rsidRPr="00A91A06">
        <w:rPr>
          <w:rFonts w:eastAsia="Times New Roman"/>
          <w:color w:val="000000"/>
        </w:rPr>
        <w:t xml:space="preserve"> roku od godziny 20:00 (do 05:00 dnia 27.10.2018)</w:t>
      </w:r>
      <w:r>
        <w:rPr>
          <w:rFonts w:eastAsia="Times New Roman"/>
          <w:color w:val="000000"/>
        </w:rPr>
        <w:t>,</w:t>
      </w:r>
    </w:p>
    <w:p w:rsidR="00A91A06" w:rsidRPr="00C7474B" w:rsidRDefault="00A91A06" w:rsidP="00C7474B">
      <w:pPr>
        <w:pStyle w:val="Akapitzlist"/>
        <w:numPr>
          <w:ilvl w:val="0"/>
          <w:numId w:val="31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Wykonawca zobowiązany jest do udostępnienia lokalu osobom odpowiedzialnym za organizację imprezy ze strony PUM od  25.10.2018 od godziny 16:00.</w:t>
      </w:r>
    </w:p>
    <w:p w:rsidR="002E0C3A" w:rsidRPr="002E0C3A" w:rsidRDefault="002E0C3A" w:rsidP="002E0C3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E0C3A" w:rsidRPr="002E0C3A" w:rsidRDefault="002E0C3A" w:rsidP="002E0C3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C7E11" w:rsidRPr="00A2424A" w:rsidRDefault="00EC7E11" w:rsidP="000F64B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723F9" w:rsidRPr="004A0473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A2424A">
        <w:rPr>
          <w:rFonts w:ascii="Times New Roman" w:hAnsi="Times New Roman"/>
          <w:b/>
          <w:bCs/>
          <w:sz w:val="24"/>
          <w:szCs w:val="24"/>
        </w:rPr>
        <w:t>INFORMACJE DOTYCZĄCE WARUNKÓW SKŁADANIA OFERT:</w:t>
      </w:r>
    </w:p>
    <w:p w:rsidR="004723F9" w:rsidRPr="00A2424A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A2424A">
        <w:rPr>
          <w:rFonts w:ascii="Times New Roman" w:hAnsi="Times New Roman"/>
          <w:sz w:val="24"/>
          <w:szCs w:val="24"/>
          <w:lang w:val="pl-PL"/>
        </w:rPr>
        <w:t>Oferta powinna zawierać:</w:t>
      </w:r>
    </w:p>
    <w:p w:rsidR="004723F9" w:rsidRPr="00C7474B" w:rsidRDefault="004723F9" w:rsidP="00D65445">
      <w:pPr>
        <w:pStyle w:val="Teksttreci0"/>
        <w:numPr>
          <w:ilvl w:val="0"/>
          <w:numId w:val="9"/>
        </w:numPr>
        <w:shd w:val="clear" w:color="auto" w:fill="auto"/>
        <w:spacing w:line="240" w:lineRule="auto"/>
        <w:ind w:left="1418"/>
        <w:jc w:val="both"/>
        <w:rPr>
          <w:rFonts w:ascii="Times New Roman" w:hAnsi="Times New Roman"/>
          <w:sz w:val="24"/>
          <w:szCs w:val="24"/>
          <w:lang w:val="pl-PL"/>
        </w:rPr>
      </w:pPr>
      <w:r w:rsidRPr="00A2424A">
        <w:rPr>
          <w:rFonts w:ascii="Times New Roman" w:hAnsi="Times New Roman"/>
          <w:sz w:val="24"/>
          <w:szCs w:val="24"/>
          <w:lang w:val="pl-PL"/>
        </w:rPr>
        <w:t xml:space="preserve">Formularz ofertowy </w:t>
      </w:r>
      <w:r w:rsidRPr="00A2424A">
        <w:rPr>
          <w:rFonts w:ascii="Times New Roman" w:eastAsia="Times New Roman" w:hAnsi="Times New Roman"/>
          <w:sz w:val="24"/>
          <w:szCs w:val="24"/>
          <w:lang w:val="pl-PL"/>
        </w:rPr>
        <w:t>– wypełniony Załącznik nr 1 do Zaproszenia;</w:t>
      </w:r>
    </w:p>
    <w:p w:rsidR="004A0473" w:rsidRPr="00C7474B" w:rsidRDefault="00C7474B" w:rsidP="00C7474B">
      <w:pPr>
        <w:pStyle w:val="Teksttreci0"/>
        <w:numPr>
          <w:ilvl w:val="0"/>
          <w:numId w:val="9"/>
        </w:numPr>
        <w:shd w:val="clear" w:color="auto" w:fill="auto"/>
        <w:spacing w:line="240" w:lineRule="auto"/>
        <w:ind w:left="1418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</w:t>
      </w:r>
      <w:proofErr w:type="spellStart"/>
      <w:r>
        <w:rPr>
          <w:rFonts w:ascii="Times New Roman" w:hAnsi="Times New Roman"/>
          <w:sz w:val="24"/>
          <w:szCs w:val="24"/>
        </w:rPr>
        <w:t>dpis</w:t>
      </w:r>
      <w:proofErr w:type="spellEnd"/>
      <w:r w:rsidRPr="00C7474B">
        <w:rPr>
          <w:rFonts w:ascii="Times New Roman" w:hAnsi="Times New Roman"/>
          <w:sz w:val="24"/>
          <w:szCs w:val="24"/>
        </w:rPr>
        <w:t xml:space="preserve"> z właściwego rejestru lub z centralnej ewidencji i informacji o działalności gospodarczej, jeżeli odrębne przepisy wymagają wpisu do rejestru lub ewidencji, w celu potwierdzenia braku podstaw wykluczenia,</w:t>
      </w:r>
    </w:p>
    <w:p w:rsidR="004723F9" w:rsidRPr="00A2424A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A2424A">
        <w:rPr>
          <w:rFonts w:ascii="Times New Roman" w:eastAsia="Times New Roman" w:hAnsi="Times New Roman"/>
          <w:sz w:val="24"/>
          <w:szCs w:val="24"/>
          <w:lang w:val="pl-PL"/>
        </w:rPr>
        <w:t xml:space="preserve">Ofertę składa się w formie elektronicznej na adres: </w:t>
      </w:r>
      <w:r w:rsidR="004A0473">
        <w:rPr>
          <w:rFonts w:ascii="Times New Roman" w:eastAsia="Times New Roman" w:hAnsi="Times New Roman"/>
          <w:sz w:val="24"/>
          <w:szCs w:val="24"/>
          <w:lang w:val="pl-PL"/>
        </w:rPr>
        <w:t>przetargi</w:t>
      </w:r>
      <w:r w:rsidRPr="00A2424A">
        <w:rPr>
          <w:rFonts w:ascii="Times New Roman" w:eastAsia="Times New Roman" w:hAnsi="Times New Roman"/>
          <w:sz w:val="24"/>
          <w:szCs w:val="24"/>
          <w:lang w:val="pl-PL"/>
        </w:rPr>
        <w:t xml:space="preserve">@pum.edu.pl </w:t>
      </w:r>
    </w:p>
    <w:p w:rsidR="00652603" w:rsidRPr="00A2424A" w:rsidRDefault="004723F9" w:rsidP="00652603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A2424A">
        <w:rPr>
          <w:rFonts w:ascii="Times New Roman" w:eastAsia="Times New Roman" w:hAnsi="Times New Roman"/>
          <w:sz w:val="24"/>
          <w:szCs w:val="24"/>
          <w:lang w:val="pl-PL"/>
        </w:rPr>
        <w:t>Termin skł</w:t>
      </w:r>
      <w:r w:rsidR="00CA68E7" w:rsidRPr="00A2424A">
        <w:rPr>
          <w:rFonts w:ascii="Times New Roman" w:eastAsia="Times New Roman" w:hAnsi="Times New Roman"/>
          <w:sz w:val="24"/>
          <w:szCs w:val="24"/>
          <w:lang w:val="pl-PL"/>
        </w:rPr>
        <w:t>a</w:t>
      </w:r>
      <w:r w:rsidRPr="00A2424A">
        <w:rPr>
          <w:rFonts w:ascii="Times New Roman" w:eastAsia="Times New Roman" w:hAnsi="Times New Roman"/>
          <w:sz w:val="24"/>
          <w:szCs w:val="24"/>
          <w:lang w:val="pl-PL"/>
        </w:rPr>
        <w:t xml:space="preserve">dania ofert wyznacza się na dzień </w:t>
      </w:r>
      <w:r w:rsidR="004A0473">
        <w:rPr>
          <w:rFonts w:ascii="Times New Roman" w:eastAsia="Times New Roman" w:hAnsi="Times New Roman"/>
          <w:b/>
          <w:sz w:val="24"/>
          <w:szCs w:val="24"/>
          <w:lang w:val="pl-PL"/>
        </w:rPr>
        <w:t>05</w:t>
      </w:r>
      <w:r w:rsidR="00067994" w:rsidRPr="00A2424A">
        <w:rPr>
          <w:rFonts w:ascii="Times New Roman" w:eastAsia="Times New Roman" w:hAnsi="Times New Roman"/>
          <w:b/>
          <w:sz w:val="24"/>
          <w:szCs w:val="24"/>
          <w:lang w:val="pl-PL"/>
        </w:rPr>
        <w:t>.</w:t>
      </w:r>
      <w:r w:rsidR="004A0473">
        <w:rPr>
          <w:rFonts w:ascii="Times New Roman" w:eastAsia="Times New Roman" w:hAnsi="Times New Roman"/>
          <w:b/>
          <w:sz w:val="24"/>
          <w:szCs w:val="24"/>
          <w:lang w:val="pl-PL"/>
        </w:rPr>
        <w:t>10</w:t>
      </w:r>
      <w:r w:rsidRPr="00A2424A">
        <w:rPr>
          <w:rFonts w:ascii="Times New Roman" w:eastAsia="Times New Roman" w:hAnsi="Times New Roman"/>
          <w:b/>
          <w:sz w:val="24"/>
          <w:szCs w:val="24"/>
          <w:lang w:val="pl-PL"/>
        </w:rPr>
        <w:t>.201</w:t>
      </w:r>
      <w:r w:rsidR="00B268BD" w:rsidRPr="00A2424A">
        <w:rPr>
          <w:rFonts w:ascii="Times New Roman" w:eastAsia="Times New Roman" w:hAnsi="Times New Roman"/>
          <w:b/>
          <w:sz w:val="24"/>
          <w:szCs w:val="24"/>
          <w:lang w:val="pl-PL"/>
        </w:rPr>
        <w:t>8</w:t>
      </w:r>
      <w:r w:rsidRPr="00A2424A"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 roku do godziny </w:t>
      </w:r>
      <w:r w:rsidR="004A0473">
        <w:rPr>
          <w:rFonts w:ascii="Times New Roman" w:eastAsia="Times New Roman" w:hAnsi="Times New Roman"/>
          <w:b/>
          <w:sz w:val="24"/>
          <w:szCs w:val="24"/>
          <w:lang w:val="pl-PL"/>
        </w:rPr>
        <w:t>11</w:t>
      </w:r>
      <w:r w:rsidRPr="00A2424A">
        <w:rPr>
          <w:rFonts w:ascii="Times New Roman" w:eastAsia="Times New Roman" w:hAnsi="Times New Roman"/>
          <w:b/>
          <w:sz w:val="24"/>
          <w:szCs w:val="24"/>
          <w:vertAlign w:val="superscript"/>
          <w:lang w:val="pl-PL"/>
        </w:rPr>
        <w:t>00</w:t>
      </w:r>
      <w:r w:rsidRPr="00A2424A">
        <w:rPr>
          <w:rFonts w:ascii="Times New Roman" w:eastAsia="Times New Roman" w:hAnsi="Times New Roman"/>
          <w:sz w:val="24"/>
          <w:szCs w:val="24"/>
          <w:lang w:val="pl-PL"/>
        </w:rPr>
        <w:t>.</w:t>
      </w:r>
    </w:p>
    <w:p w:rsidR="004A0473" w:rsidRPr="004A0473" w:rsidRDefault="004A0473" w:rsidP="004A0473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/>
        </w:rPr>
        <w:t>Adres</w:t>
      </w:r>
      <w:r w:rsidR="004723F9" w:rsidRPr="00A2424A">
        <w:rPr>
          <w:rFonts w:ascii="Times New Roman" w:eastAsia="Times New Roman" w:hAnsi="Times New Roman"/>
          <w:sz w:val="24"/>
          <w:szCs w:val="24"/>
          <w:lang w:val="pl-PL"/>
        </w:rPr>
        <w:t xml:space="preserve"> do kontaktu w zakresie postępowania:</w:t>
      </w:r>
      <w:r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4A0473">
        <w:rPr>
          <w:rFonts w:ascii="Times New Roman" w:eastAsia="Times New Roman" w:hAnsi="Times New Roman"/>
          <w:sz w:val="24"/>
          <w:szCs w:val="24"/>
          <w:lang w:val="pl-PL"/>
        </w:rPr>
        <w:t>przetargi@pum.edu.pl</w:t>
      </w:r>
    </w:p>
    <w:p w:rsidR="004A0473" w:rsidRDefault="004A0473" w:rsidP="004A0473">
      <w:pPr>
        <w:pStyle w:val="Teksttreci0"/>
        <w:shd w:val="clear" w:color="auto" w:fill="auto"/>
        <w:tabs>
          <w:tab w:val="left" w:pos="993"/>
        </w:tabs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</w:p>
    <w:p w:rsidR="004A0473" w:rsidRDefault="004A0473" w:rsidP="004A0473">
      <w:pPr>
        <w:pStyle w:val="Teksttreci0"/>
        <w:shd w:val="clear" w:color="auto" w:fill="auto"/>
        <w:tabs>
          <w:tab w:val="left" w:pos="993"/>
        </w:tabs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</w:p>
    <w:p w:rsidR="004723F9" w:rsidRPr="004A0473" w:rsidRDefault="004723F9" w:rsidP="004A0473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4A0473">
        <w:rPr>
          <w:rFonts w:ascii="Times New Roman" w:hAnsi="Times New Roman"/>
          <w:b/>
          <w:sz w:val="24"/>
          <w:szCs w:val="24"/>
        </w:rPr>
        <w:t>KRYTERIA OCENY OFERT</w:t>
      </w:r>
    </w:p>
    <w:p w:rsidR="00AE0A2D" w:rsidRPr="00A2424A" w:rsidRDefault="00AE0A2D" w:rsidP="00AE0A2D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A2424A">
        <w:rPr>
          <w:rFonts w:ascii="Times New Roman" w:hAnsi="Times New Roman"/>
          <w:sz w:val="24"/>
          <w:szCs w:val="24"/>
        </w:rPr>
        <w:t>Ja</w:t>
      </w:r>
      <w:r w:rsidR="00D1273A" w:rsidRPr="00A2424A">
        <w:rPr>
          <w:rFonts w:ascii="Times New Roman" w:hAnsi="Times New Roman"/>
          <w:sz w:val="24"/>
          <w:szCs w:val="24"/>
        </w:rPr>
        <w:t>ko najkorzystniejszą, Zamawiający</w:t>
      </w:r>
      <w:r w:rsidRPr="00A2424A">
        <w:rPr>
          <w:rFonts w:ascii="Times New Roman" w:hAnsi="Times New Roman"/>
          <w:sz w:val="24"/>
          <w:szCs w:val="24"/>
        </w:rPr>
        <w:t xml:space="preserve"> wybierze ofertę</w:t>
      </w:r>
      <w:r w:rsidR="004A0473">
        <w:rPr>
          <w:rFonts w:ascii="Times New Roman" w:hAnsi="Times New Roman"/>
          <w:sz w:val="24"/>
          <w:szCs w:val="24"/>
        </w:rPr>
        <w:t xml:space="preserve"> </w:t>
      </w:r>
      <w:r w:rsidR="00C7474B">
        <w:rPr>
          <w:rFonts w:ascii="Times New Roman" w:hAnsi="Times New Roman"/>
          <w:sz w:val="24"/>
          <w:szCs w:val="24"/>
        </w:rPr>
        <w:t>z najniższą ceną</w:t>
      </w:r>
      <w:r w:rsidRPr="00A2424A">
        <w:rPr>
          <w:rFonts w:ascii="Times New Roman" w:hAnsi="Times New Roman"/>
          <w:sz w:val="24"/>
          <w:szCs w:val="24"/>
        </w:rPr>
        <w:t>:</w:t>
      </w:r>
    </w:p>
    <w:p w:rsidR="00A7265C" w:rsidRPr="00A2424A" w:rsidRDefault="00A7265C" w:rsidP="000237D0">
      <w:pPr>
        <w:pStyle w:val="Akapitzlist"/>
        <w:numPr>
          <w:ilvl w:val="3"/>
          <w:numId w:val="7"/>
        </w:numPr>
        <w:ind w:left="1560"/>
        <w:jc w:val="both"/>
        <w:rPr>
          <w:b/>
        </w:rPr>
      </w:pPr>
      <w:r w:rsidRPr="00A2424A">
        <w:rPr>
          <w:b/>
        </w:rPr>
        <w:t>Kryterium nr 1 – Cena</w:t>
      </w:r>
    </w:p>
    <w:p w:rsidR="000237D0" w:rsidRPr="00A2424A" w:rsidRDefault="000237D0" w:rsidP="000237D0">
      <w:pPr>
        <w:pStyle w:val="Akapitzlist"/>
        <w:ind w:left="1560"/>
        <w:jc w:val="both"/>
        <w:rPr>
          <w:b/>
        </w:rPr>
      </w:pPr>
    </w:p>
    <w:p w:rsidR="00A7265C" w:rsidRPr="00A2424A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A2424A">
        <w:rPr>
          <w:rFonts w:ascii="Times New Roman" w:hAnsi="Times New Roman"/>
          <w:sz w:val="24"/>
          <w:szCs w:val="24"/>
        </w:rPr>
        <w:t>Wartość punktowa w kryterium nr 1 jest obliczana wg wzoru:</w:t>
      </w:r>
    </w:p>
    <w:p w:rsidR="00DD632F" w:rsidRPr="00A2424A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AE0A2D" w:rsidRPr="00A2424A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A2424A">
        <w:rPr>
          <w:rFonts w:ascii="Times New Roman" w:hAnsi="Times New Roman"/>
          <w:b/>
          <w:sz w:val="24"/>
          <w:szCs w:val="24"/>
        </w:rPr>
        <w:t xml:space="preserve">Wartość punktowa ceny = </w:t>
      </w:r>
      <w:r w:rsidR="00ED2B1C" w:rsidRPr="00A2424A">
        <w:rPr>
          <w:rFonts w:ascii="Times New Roman" w:hAnsi="Times New Roman"/>
          <w:b/>
          <w:noProof/>
          <w:position w:val="-30"/>
          <w:sz w:val="24"/>
          <w:szCs w:val="24"/>
          <w:lang w:eastAsia="pl-PL"/>
        </w:rPr>
        <w:drawing>
          <wp:inline distT="0" distB="0" distL="0" distR="0" wp14:anchorId="084C4CF1" wp14:editId="7230641B">
            <wp:extent cx="428625" cy="447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A2D" w:rsidRPr="00A2424A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A2424A">
        <w:rPr>
          <w:rFonts w:ascii="Times New Roman" w:hAnsi="Times New Roman"/>
          <w:sz w:val="24"/>
          <w:szCs w:val="24"/>
        </w:rPr>
        <w:t>gdzie:</w:t>
      </w:r>
    </w:p>
    <w:p w:rsidR="00AE0A2D" w:rsidRPr="00A2424A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A2424A">
        <w:rPr>
          <w:rFonts w:ascii="Times New Roman" w:hAnsi="Times New Roman"/>
          <w:b/>
          <w:sz w:val="24"/>
          <w:szCs w:val="24"/>
        </w:rPr>
        <w:t>R</w:t>
      </w:r>
      <w:r w:rsidRPr="00A2424A">
        <w:rPr>
          <w:rFonts w:ascii="Times New Roman" w:hAnsi="Times New Roman"/>
          <w:sz w:val="24"/>
          <w:szCs w:val="24"/>
        </w:rPr>
        <w:t xml:space="preserve"> – waga ocenianego kryterium = </w:t>
      </w:r>
      <w:r w:rsidR="00C8230D" w:rsidRPr="00A2424A">
        <w:rPr>
          <w:rFonts w:ascii="Times New Roman" w:hAnsi="Times New Roman"/>
          <w:b/>
          <w:sz w:val="24"/>
          <w:szCs w:val="24"/>
        </w:rPr>
        <w:t>100</w:t>
      </w:r>
      <w:r w:rsidRPr="00A2424A">
        <w:rPr>
          <w:rFonts w:ascii="Times New Roman" w:hAnsi="Times New Roman"/>
          <w:sz w:val="24"/>
          <w:szCs w:val="24"/>
        </w:rPr>
        <w:t>,</w:t>
      </w:r>
    </w:p>
    <w:p w:rsidR="00AE0A2D" w:rsidRPr="00A2424A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424A">
        <w:rPr>
          <w:rFonts w:ascii="Times New Roman" w:hAnsi="Times New Roman"/>
          <w:b/>
          <w:sz w:val="24"/>
          <w:szCs w:val="24"/>
        </w:rPr>
        <w:lastRenderedPageBreak/>
        <w:t>C</w:t>
      </w:r>
      <w:r w:rsidRPr="00A2424A"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  <w:r w:rsidRPr="00A2424A">
        <w:rPr>
          <w:rFonts w:ascii="Times New Roman" w:hAnsi="Times New Roman"/>
          <w:sz w:val="24"/>
          <w:szCs w:val="24"/>
        </w:rPr>
        <w:t xml:space="preserve"> – najniższa całkowita cena zaoferowana za przedmiot zamówienia,</w:t>
      </w:r>
    </w:p>
    <w:p w:rsidR="004723F9" w:rsidRPr="00A2424A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424A">
        <w:rPr>
          <w:rFonts w:ascii="Times New Roman" w:hAnsi="Times New Roman"/>
          <w:b/>
          <w:sz w:val="24"/>
          <w:szCs w:val="24"/>
        </w:rPr>
        <w:t>C</w:t>
      </w:r>
      <w:r w:rsidRPr="00A2424A">
        <w:rPr>
          <w:rFonts w:ascii="Times New Roman" w:hAnsi="Times New Roman"/>
          <w:sz w:val="24"/>
          <w:szCs w:val="24"/>
          <w:vertAlign w:val="subscript"/>
        </w:rPr>
        <w:t>b</w:t>
      </w:r>
      <w:proofErr w:type="spellEnd"/>
      <w:r w:rsidRPr="00A2424A">
        <w:rPr>
          <w:rFonts w:ascii="Times New Roman" w:hAnsi="Times New Roman"/>
          <w:sz w:val="24"/>
          <w:szCs w:val="24"/>
        </w:rPr>
        <w:t xml:space="preserve"> – badana całkowita cena zaoferowana za przedmiot zamówienia</w:t>
      </w:r>
      <w:r w:rsidR="004723F9" w:rsidRPr="00A2424A">
        <w:rPr>
          <w:rFonts w:ascii="Times New Roman" w:hAnsi="Times New Roman"/>
          <w:sz w:val="24"/>
          <w:szCs w:val="24"/>
        </w:rPr>
        <w:t>.</w:t>
      </w:r>
    </w:p>
    <w:p w:rsidR="00CA68E7" w:rsidRPr="00A2424A" w:rsidRDefault="00CA68E7" w:rsidP="007922CE">
      <w:pPr>
        <w:jc w:val="both"/>
        <w:rPr>
          <w:rFonts w:ascii="Times New Roman" w:hAnsi="Times New Roman"/>
          <w:b/>
          <w:sz w:val="24"/>
          <w:szCs w:val="24"/>
        </w:rPr>
      </w:pPr>
    </w:p>
    <w:p w:rsidR="000F64BF" w:rsidRPr="00A2424A" w:rsidRDefault="000F64BF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A2424A">
        <w:rPr>
          <w:rFonts w:ascii="Times New Roman" w:hAnsi="Times New Roman"/>
          <w:b/>
          <w:sz w:val="24"/>
          <w:szCs w:val="24"/>
        </w:rPr>
        <w:t xml:space="preserve">POZOSTAŁE </w:t>
      </w:r>
      <w:proofErr w:type="spellStart"/>
      <w:r w:rsidRPr="00A2424A">
        <w:rPr>
          <w:rFonts w:ascii="Times New Roman" w:hAnsi="Times New Roman"/>
          <w:b/>
          <w:sz w:val="24"/>
          <w:szCs w:val="24"/>
        </w:rPr>
        <w:t>POSTANOW</w:t>
      </w:r>
      <w:r w:rsidR="00F22A57">
        <w:rPr>
          <w:rFonts w:ascii="Times New Roman" w:hAnsi="Times New Roman"/>
          <w:b/>
          <w:sz w:val="24"/>
          <w:szCs w:val="24"/>
        </w:rPr>
        <w:t>I</w:t>
      </w:r>
      <w:r w:rsidRPr="00A2424A">
        <w:rPr>
          <w:rFonts w:ascii="Times New Roman" w:hAnsi="Times New Roman"/>
          <w:b/>
          <w:sz w:val="24"/>
          <w:szCs w:val="24"/>
        </w:rPr>
        <w:t>NIENIA</w:t>
      </w:r>
      <w:proofErr w:type="spellEnd"/>
    </w:p>
    <w:p w:rsidR="00CA68E7" w:rsidRPr="00A2424A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A2424A">
        <w:t>Nie dopuszcza się składania ofert częściowych, warunkowych lub wariantowych.</w:t>
      </w:r>
    </w:p>
    <w:p w:rsidR="00CA68E7" w:rsidRPr="00A2424A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A2424A">
        <w:t>Wykonawcy będą związani swoimi ofertami przez o</w:t>
      </w:r>
      <w:r w:rsidR="00C7474B">
        <w:t>kres 30 dni od daty ich złożenia</w:t>
      </w:r>
      <w:r w:rsidRPr="00A2424A">
        <w:t>.</w:t>
      </w:r>
    </w:p>
    <w:p w:rsidR="00CA68E7" w:rsidRPr="00A2424A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A2424A">
        <w:t>Zamawiający odrzuci oferty wykonawców, które:</w:t>
      </w:r>
    </w:p>
    <w:p w:rsidR="00CA68E7" w:rsidRPr="00A2424A" w:rsidRDefault="00CA68E7" w:rsidP="00E233DA">
      <w:pPr>
        <w:pStyle w:val="Akapitzlist"/>
        <w:numPr>
          <w:ilvl w:val="1"/>
          <w:numId w:val="10"/>
        </w:numPr>
        <w:spacing w:line="276" w:lineRule="auto"/>
        <w:ind w:left="1276" w:hanging="142"/>
        <w:jc w:val="both"/>
      </w:pPr>
      <w:r w:rsidRPr="00A2424A">
        <w:t>są niezgodne z powszechnie obowiązującymi przepisami;</w:t>
      </w:r>
    </w:p>
    <w:p w:rsidR="00CA68E7" w:rsidRPr="00A2424A" w:rsidRDefault="00CA68E7" w:rsidP="00E233DA">
      <w:pPr>
        <w:pStyle w:val="Akapitzlist"/>
        <w:numPr>
          <w:ilvl w:val="1"/>
          <w:numId w:val="10"/>
        </w:numPr>
        <w:spacing w:line="276" w:lineRule="auto"/>
        <w:ind w:left="1276" w:hanging="142"/>
        <w:jc w:val="both"/>
      </w:pPr>
      <w:r w:rsidRPr="00A2424A">
        <w:t>są niezgodne z treścią niniejszego Zaproszenia;</w:t>
      </w:r>
    </w:p>
    <w:p w:rsidR="00CA68E7" w:rsidRPr="00A2424A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A2424A">
        <w:t>Jeżeli dokumenty lub oświadczenia przedłożone przez Wykonawcę w ofercie zawierają błędy, Zamawiający ma prawo do wezwania Wykonawcy do ich ponownego złożenia</w:t>
      </w:r>
      <w:r w:rsidR="00652603" w:rsidRPr="00A2424A">
        <w:t xml:space="preserve"> lub wyjaśnienia treści</w:t>
      </w:r>
      <w:r w:rsidR="00AE0C71" w:rsidRPr="00A2424A">
        <w:t xml:space="preserve">, </w:t>
      </w:r>
      <w:r w:rsidRPr="00A2424A">
        <w:t>w wyznaczonym terminie.</w:t>
      </w:r>
    </w:p>
    <w:p w:rsidR="00CA68E7" w:rsidRPr="00A2424A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A2424A">
        <w:t>Zamawiający zastrzega sobie prawo do unieważnienia/zakończenia niniejszego postępowania bez podania przyczyny na każdym jego etapie.</w:t>
      </w:r>
    </w:p>
    <w:p w:rsidR="00AE0C71" w:rsidRPr="00A2424A" w:rsidRDefault="00AE0C71" w:rsidP="00AE0C71">
      <w:pPr>
        <w:pStyle w:val="Akapitzlist"/>
        <w:spacing w:line="276" w:lineRule="auto"/>
        <w:ind w:left="1134"/>
        <w:jc w:val="both"/>
      </w:pPr>
    </w:p>
    <w:p w:rsidR="00CA68E7" w:rsidRPr="00A2424A" w:rsidRDefault="00CA68E7" w:rsidP="00CA68E7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A68E7" w:rsidRPr="00A2424A" w:rsidRDefault="00CA68E7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A2424A">
        <w:rPr>
          <w:rFonts w:ascii="Times New Roman" w:hAnsi="Times New Roman"/>
          <w:b/>
          <w:sz w:val="24"/>
          <w:szCs w:val="24"/>
        </w:rPr>
        <w:t>WYKAZ ZAŁĄCZNIKÓW</w:t>
      </w:r>
    </w:p>
    <w:p w:rsidR="00407390" w:rsidRPr="00F61F7B" w:rsidRDefault="00CA68E7" w:rsidP="00407390">
      <w:pPr>
        <w:numPr>
          <w:ilvl w:val="0"/>
          <w:numId w:val="1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A2424A">
        <w:rPr>
          <w:rFonts w:ascii="Times New Roman" w:hAnsi="Times New Roman"/>
          <w:sz w:val="24"/>
          <w:szCs w:val="24"/>
        </w:rPr>
        <w:t xml:space="preserve">Formularz ofertowy – </w:t>
      </w:r>
      <w:r w:rsidRPr="00A2424A">
        <w:rPr>
          <w:rFonts w:ascii="Times New Roman" w:eastAsia="Times New Roman" w:hAnsi="Times New Roman"/>
          <w:sz w:val="24"/>
          <w:szCs w:val="24"/>
          <w:lang w:eastAsia="pl-PL"/>
        </w:rPr>
        <w:t>Załącznik nr 1 do Zaproszenia</w:t>
      </w:r>
      <w:r w:rsidR="00F61F7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F61F7B" w:rsidRPr="00A2424A" w:rsidRDefault="00F61F7B" w:rsidP="00407390">
      <w:pPr>
        <w:numPr>
          <w:ilvl w:val="0"/>
          <w:numId w:val="1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Wzór umowy – Załącznik nr 2 do Zaproszenia.</w:t>
      </w:r>
    </w:p>
    <w:p w:rsidR="005F4BE0" w:rsidRPr="00A2424A" w:rsidRDefault="005F4BE0" w:rsidP="008C335E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84986" w:rsidRPr="00A2424A" w:rsidRDefault="00634767" w:rsidP="001416CB">
      <w:pPr>
        <w:spacing w:after="0"/>
        <w:ind w:left="70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42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71E09" w:rsidRPr="00A2424A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571E09" w:rsidRPr="00A2424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A242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0468C" w:rsidRPr="00A2424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A2424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A2424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A2424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A2424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</w:p>
    <w:p w:rsidR="001416CB" w:rsidRPr="00A2424A" w:rsidRDefault="00141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05C87" w:rsidRPr="00905C87" w:rsidRDefault="00905C87" w:rsidP="00905C8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05C87">
        <w:rPr>
          <w:rFonts w:ascii="Times New Roman" w:eastAsia="Times New Roman" w:hAnsi="Times New Roman"/>
          <w:sz w:val="18"/>
          <w:szCs w:val="18"/>
          <w:lang w:eastAsia="pl-PL"/>
        </w:rPr>
        <w:t>ZASTĘPCA KANCLERZA</w:t>
      </w:r>
    </w:p>
    <w:p w:rsidR="00905C87" w:rsidRPr="00905C87" w:rsidRDefault="00905C87" w:rsidP="00905C8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05C87">
        <w:rPr>
          <w:rFonts w:ascii="Times New Roman" w:eastAsia="Times New Roman" w:hAnsi="Times New Roman"/>
          <w:sz w:val="18"/>
          <w:szCs w:val="18"/>
          <w:lang w:eastAsia="pl-PL"/>
        </w:rPr>
        <w:t>ds. Administracyjnych</w:t>
      </w:r>
    </w:p>
    <w:p w:rsidR="00905C87" w:rsidRPr="00905C87" w:rsidRDefault="00905C87" w:rsidP="00905C8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05C87">
        <w:rPr>
          <w:rFonts w:ascii="Times New Roman" w:eastAsia="Times New Roman" w:hAnsi="Times New Roman"/>
          <w:sz w:val="18"/>
          <w:szCs w:val="18"/>
          <w:lang w:eastAsia="pl-PL"/>
        </w:rPr>
        <w:t>Pomorskiego Uniwersytetu Medycznego</w:t>
      </w:r>
    </w:p>
    <w:p w:rsidR="00905C87" w:rsidRPr="00905C87" w:rsidRDefault="00905C87" w:rsidP="00905C8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05C87">
        <w:rPr>
          <w:rFonts w:ascii="Times New Roman" w:eastAsia="Times New Roman" w:hAnsi="Times New Roman"/>
          <w:sz w:val="18"/>
          <w:szCs w:val="18"/>
          <w:lang w:eastAsia="pl-PL"/>
        </w:rPr>
        <w:t>w Szczecinie</w:t>
      </w:r>
    </w:p>
    <w:p w:rsidR="00905C87" w:rsidRPr="00905C87" w:rsidRDefault="00905C87" w:rsidP="00905C87">
      <w:pPr>
        <w:spacing w:after="6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05C87">
        <w:rPr>
          <w:rFonts w:ascii="Times New Roman" w:eastAsia="Times New Roman" w:hAnsi="Times New Roman"/>
          <w:i/>
          <w:sz w:val="18"/>
          <w:szCs w:val="18"/>
          <w:lang w:eastAsia="pl-PL"/>
        </w:rPr>
        <w:t>mgr Andrzej Gajewski</w:t>
      </w:r>
    </w:p>
    <w:p w:rsidR="00484986" w:rsidRPr="00A2424A" w:rsidRDefault="00484986" w:rsidP="00905C87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</w:p>
    <w:sectPr w:rsidR="00484986" w:rsidRPr="00A2424A" w:rsidSect="00C87023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2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D61" w:rsidRDefault="00B60D61" w:rsidP="005E1949">
      <w:pPr>
        <w:spacing w:after="0" w:line="240" w:lineRule="auto"/>
      </w:pPr>
      <w:r>
        <w:separator/>
      </w:r>
    </w:p>
  </w:endnote>
  <w:endnote w:type="continuationSeparator" w:id="0">
    <w:p w:rsidR="00B60D61" w:rsidRDefault="00B60D61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Pr="00155B93" w:rsidRDefault="00142467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F22A57">
      <w:rPr>
        <w:noProof/>
        <w:sz w:val="16"/>
        <w:szCs w:val="16"/>
      </w:rPr>
      <w:t>2</w:t>
    </w:r>
    <w:r w:rsidRPr="00155B93">
      <w:rPr>
        <w:sz w:val="16"/>
        <w:szCs w:val="16"/>
      </w:rPr>
      <w:fldChar w:fldCharType="end"/>
    </w:r>
  </w:p>
  <w:p w:rsidR="00142467" w:rsidRDefault="001424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ED2B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635" b="3175"/>
          <wp:wrapSquare wrapText="bothSides"/>
          <wp:docPr id="21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D61" w:rsidRDefault="00B60D61" w:rsidP="005E1949">
      <w:pPr>
        <w:spacing w:after="0" w:line="240" w:lineRule="auto"/>
      </w:pPr>
      <w:r>
        <w:separator/>
      </w:r>
    </w:p>
  </w:footnote>
  <w:footnote w:type="continuationSeparator" w:id="0">
    <w:p w:rsidR="00B60D61" w:rsidRDefault="00B60D61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F22A5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F22A5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ED2B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-629920</wp:posOffset>
          </wp:positionH>
          <wp:positionV relativeFrom="margin">
            <wp:posOffset>-378460</wp:posOffset>
          </wp:positionV>
          <wp:extent cx="7200265" cy="1329055"/>
          <wp:effectExtent l="0" t="0" r="635" b="4445"/>
          <wp:wrapSquare wrapText="bothSides"/>
          <wp:docPr id="20" name="Obraz 20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A5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</w:rPr>
    </w:lvl>
  </w:abstractNum>
  <w:abstractNum w:abstractNumId="13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6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17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18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27"/>
    <w:multiLevelType w:val="singleLevel"/>
    <w:tmpl w:val="E2AA2F3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2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4">
    <w:nsid w:val="0000002F"/>
    <w:multiLevelType w:val="singleLevel"/>
    <w:tmpl w:val="CDB644DA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5">
    <w:nsid w:val="00000030"/>
    <w:multiLevelType w:val="singleLevel"/>
    <w:tmpl w:val="65A03B88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6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28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29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0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1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0F61E1C"/>
    <w:multiLevelType w:val="hybridMultilevel"/>
    <w:tmpl w:val="E62222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E54187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C52223A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>
    <w:nsid w:val="08901B26"/>
    <w:multiLevelType w:val="hybridMultilevel"/>
    <w:tmpl w:val="987E9D34"/>
    <w:name w:val="WW8Num282"/>
    <w:lvl w:ilvl="0" w:tplc="AA72470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1CBB44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0E823C5A"/>
    <w:multiLevelType w:val="hybridMultilevel"/>
    <w:tmpl w:val="F0E07F26"/>
    <w:lvl w:ilvl="0" w:tplc="CA48BD0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0EED3F59"/>
    <w:multiLevelType w:val="hybridMultilevel"/>
    <w:tmpl w:val="9B8A978C"/>
    <w:lvl w:ilvl="0" w:tplc="041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8">
    <w:nsid w:val="10902887"/>
    <w:multiLevelType w:val="hybridMultilevel"/>
    <w:tmpl w:val="DE56404C"/>
    <w:name w:val="WW8Num283"/>
    <w:lvl w:ilvl="0" w:tplc="EDAC86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77564F"/>
    <w:multiLevelType w:val="hybridMultilevel"/>
    <w:tmpl w:val="5CEE74A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1C19274F"/>
    <w:multiLevelType w:val="hybridMultilevel"/>
    <w:tmpl w:val="7D50D290"/>
    <w:lvl w:ilvl="0" w:tplc="041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1">
    <w:nsid w:val="1EEC0CC1"/>
    <w:multiLevelType w:val="hybridMultilevel"/>
    <w:tmpl w:val="E2EC1D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27F22FCF"/>
    <w:multiLevelType w:val="hybridMultilevel"/>
    <w:tmpl w:val="916085B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5577E1D"/>
    <w:multiLevelType w:val="hybridMultilevel"/>
    <w:tmpl w:val="D5BE9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9FA5AC9"/>
    <w:multiLevelType w:val="hybridMultilevel"/>
    <w:tmpl w:val="61625196"/>
    <w:lvl w:ilvl="0" w:tplc="266C69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3CD1651A"/>
    <w:multiLevelType w:val="hybridMultilevel"/>
    <w:tmpl w:val="BA304A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3F9F753C"/>
    <w:multiLevelType w:val="hybridMultilevel"/>
    <w:tmpl w:val="BAE46C9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50">
    <w:nsid w:val="4228340C"/>
    <w:multiLevelType w:val="hybridMultilevel"/>
    <w:tmpl w:val="B63C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45C4C46"/>
    <w:multiLevelType w:val="hybridMultilevel"/>
    <w:tmpl w:val="A16C1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2">
    <w:nsid w:val="48471ECF"/>
    <w:multiLevelType w:val="hybridMultilevel"/>
    <w:tmpl w:val="285C9D8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>
    <w:nsid w:val="4F9A1A13"/>
    <w:multiLevelType w:val="hybridMultilevel"/>
    <w:tmpl w:val="18C6C9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54BA2922"/>
    <w:multiLevelType w:val="hybridMultilevel"/>
    <w:tmpl w:val="4C6088BE"/>
    <w:lvl w:ilvl="0" w:tplc="8BEEC8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9276E5C"/>
    <w:multiLevelType w:val="hybridMultilevel"/>
    <w:tmpl w:val="37C6FDBE"/>
    <w:lvl w:ilvl="0" w:tplc="041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6">
    <w:nsid w:val="5A8A23B0"/>
    <w:multiLevelType w:val="hybridMultilevel"/>
    <w:tmpl w:val="9F7285C6"/>
    <w:lvl w:ilvl="0" w:tplc="0415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7">
    <w:nsid w:val="5FC7193C"/>
    <w:multiLevelType w:val="hybridMultilevel"/>
    <w:tmpl w:val="76260330"/>
    <w:name w:val="WW8Num7622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08C358C"/>
    <w:multiLevelType w:val="multilevel"/>
    <w:tmpl w:val="CE7E38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6B21637"/>
    <w:multiLevelType w:val="multilevel"/>
    <w:tmpl w:val="33FE0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0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E017A09"/>
    <w:multiLevelType w:val="hybridMultilevel"/>
    <w:tmpl w:val="E2EC1D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6F2E7FD2"/>
    <w:multiLevelType w:val="hybridMultilevel"/>
    <w:tmpl w:val="A5204634"/>
    <w:name w:val="WW8Num762"/>
    <w:lvl w:ilvl="0" w:tplc="3F4EEC94">
      <w:start w:val="1"/>
      <w:numFmt w:val="decimal"/>
      <w:lvlText w:val="%1."/>
      <w:lvlJc w:val="left"/>
      <w:pPr>
        <w:tabs>
          <w:tab w:val="num" w:pos="284"/>
        </w:tabs>
        <w:ind w:left="397" w:firstLine="6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64">
    <w:nsid w:val="73361F43"/>
    <w:multiLevelType w:val="hybridMultilevel"/>
    <w:tmpl w:val="0CCE86B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5">
    <w:nsid w:val="73BB2255"/>
    <w:multiLevelType w:val="hybridMultilevel"/>
    <w:tmpl w:val="B0BA611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6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7">
    <w:nsid w:val="7AE874FE"/>
    <w:multiLevelType w:val="hybridMultilevel"/>
    <w:tmpl w:val="E70438CC"/>
    <w:name w:val="WW8Num7623"/>
    <w:lvl w:ilvl="0" w:tplc="B99E5BF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6C225D"/>
    <w:multiLevelType w:val="hybridMultilevel"/>
    <w:tmpl w:val="F450641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9">
    <w:nsid w:val="7F9A0B1D"/>
    <w:multiLevelType w:val="hybridMultilevel"/>
    <w:tmpl w:val="2140DD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3"/>
  </w:num>
  <w:num w:numId="2">
    <w:abstractNumId w:val="43"/>
  </w:num>
  <w:num w:numId="3">
    <w:abstractNumId w:val="9"/>
  </w:num>
  <w:num w:numId="4">
    <w:abstractNumId w:val="10"/>
  </w:num>
  <w:num w:numId="5">
    <w:abstractNumId w:val="29"/>
  </w:num>
  <w:num w:numId="6">
    <w:abstractNumId w:val="30"/>
  </w:num>
  <w:num w:numId="7">
    <w:abstractNumId w:val="32"/>
  </w:num>
  <w:num w:numId="8">
    <w:abstractNumId w:val="58"/>
  </w:num>
  <w:num w:numId="9">
    <w:abstractNumId w:val="48"/>
  </w:num>
  <w:num w:numId="10">
    <w:abstractNumId w:val="39"/>
  </w:num>
  <w:num w:numId="11">
    <w:abstractNumId w:val="54"/>
  </w:num>
  <w:num w:numId="12">
    <w:abstractNumId w:val="60"/>
  </w:num>
  <w:num w:numId="13">
    <w:abstractNumId w:val="51"/>
  </w:num>
  <w:num w:numId="14">
    <w:abstractNumId w:val="50"/>
  </w:num>
  <w:num w:numId="15">
    <w:abstractNumId w:val="64"/>
  </w:num>
  <w:num w:numId="16">
    <w:abstractNumId w:val="47"/>
  </w:num>
  <w:num w:numId="17">
    <w:abstractNumId w:val="68"/>
  </w:num>
  <w:num w:numId="18">
    <w:abstractNumId w:val="53"/>
  </w:num>
  <w:num w:numId="19">
    <w:abstractNumId w:val="46"/>
  </w:num>
  <w:num w:numId="20">
    <w:abstractNumId w:val="36"/>
  </w:num>
  <w:num w:numId="21">
    <w:abstractNumId w:val="56"/>
  </w:num>
  <w:num w:numId="22">
    <w:abstractNumId w:val="69"/>
  </w:num>
  <w:num w:numId="23">
    <w:abstractNumId w:val="42"/>
  </w:num>
  <w:num w:numId="24">
    <w:abstractNumId w:val="52"/>
  </w:num>
  <w:num w:numId="25">
    <w:abstractNumId w:val="55"/>
  </w:num>
  <w:num w:numId="26">
    <w:abstractNumId w:val="37"/>
  </w:num>
  <w:num w:numId="27">
    <w:abstractNumId w:val="40"/>
  </w:num>
  <w:num w:numId="28">
    <w:abstractNumId w:val="44"/>
  </w:num>
  <w:num w:numId="29">
    <w:abstractNumId w:val="41"/>
  </w:num>
  <w:num w:numId="30">
    <w:abstractNumId w:val="65"/>
  </w:num>
  <w:num w:numId="31">
    <w:abstractNumId w:val="62"/>
  </w:num>
  <w:num w:numId="32">
    <w:abstractNumId w:val="5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49"/>
    <w:rsid w:val="0000079D"/>
    <w:rsid w:val="00001C81"/>
    <w:rsid w:val="00004CE2"/>
    <w:rsid w:val="00005806"/>
    <w:rsid w:val="0000613D"/>
    <w:rsid w:val="000061D3"/>
    <w:rsid w:val="0000725B"/>
    <w:rsid w:val="00007A39"/>
    <w:rsid w:val="000117D4"/>
    <w:rsid w:val="000140E7"/>
    <w:rsid w:val="000145BE"/>
    <w:rsid w:val="000150F4"/>
    <w:rsid w:val="000168AA"/>
    <w:rsid w:val="000173A0"/>
    <w:rsid w:val="0001765B"/>
    <w:rsid w:val="00017A35"/>
    <w:rsid w:val="00020EA9"/>
    <w:rsid w:val="0002183A"/>
    <w:rsid w:val="00021E38"/>
    <w:rsid w:val="000227C3"/>
    <w:rsid w:val="0002327E"/>
    <w:rsid w:val="000237D0"/>
    <w:rsid w:val="00024421"/>
    <w:rsid w:val="00025450"/>
    <w:rsid w:val="000255DB"/>
    <w:rsid w:val="00026B0E"/>
    <w:rsid w:val="00027304"/>
    <w:rsid w:val="00031BAC"/>
    <w:rsid w:val="00031C57"/>
    <w:rsid w:val="0003218A"/>
    <w:rsid w:val="00032741"/>
    <w:rsid w:val="00033AD6"/>
    <w:rsid w:val="00034E81"/>
    <w:rsid w:val="00036524"/>
    <w:rsid w:val="000373EE"/>
    <w:rsid w:val="00040A12"/>
    <w:rsid w:val="00040AA5"/>
    <w:rsid w:val="00040BD0"/>
    <w:rsid w:val="00041F16"/>
    <w:rsid w:val="00042A49"/>
    <w:rsid w:val="00042CCD"/>
    <w:rsid w:val="000447C2"/>
    <w:rsid w:val="000459FE"/>
    <w:rsid w:val="00050E18"/>
    <w:rsid w:val="00051E4B"/>
    <w:rsid w:val="00052C42"/>
    <w:rsid w:val="00054B04"/>
    <w:rsid w:val="00057A8B"/>
    <w:rsid w:val="00060F52"/>
    <w:rsid w:val="00062150"/>
    <w:rsid w:val="000639EC"/>
    <w:rsid w:val="00063A84"/>
    <w:rsid w:val="000663C7"/>
    <w:rsid w:val="0006680C"/>
    <w:rsid w:val="00066827"/>
    <w:rsid w:val="00067994"/>
    <w:rsid w:val="00070B40"/>
    <w:rsid w:val="00072F09"/>
    <w:rsid w:val="00073592"/>
    <w:rsid w:val="00077BEE"/>
    <w:rsid w:val="00080ED6"/>
    <w:rsid w:val="00081862"/>
    <w:rsid w:val="00082074"/>
    <w:rsid w:val="00084D2F"/>
    <w:rsid w:val="000869F1"/>
    <w:rsid w:val="00086DE1"/>
    <w:rsid w:val="00090E22"/>
    <w:rsid w:val="00092A90"/>
    <w:rsid w:val="000A3AB2"/>
    <w:rsid w:val="000A6CB2"/>
    <w:rsid w:val="000A7FEC"/>
    <w:rsid w:val="000B0564"/>
    <w:rsid w:val="000B1517"/>
    <w:rsid w:val="000B6ED8"/>
    <w:rsid w:val="000B72BA"/>
    <w:rsid w:val="000C2356"/>
    <w:rsid w:val="000C2EA4"/>
    <w:rsid w:val="000C5114"/>
    <w:rsid w:val="000C51CE"/>
    <w:rsid w:val="000C52F4"/>
    <w:rsid w:val="000C55E1"/>
    <w:rsid w:val="000C5BA7"/>
    <w:rsid w:val="000C6BE3"/>
    <w:rsid w:val="000C6C3E"/>
    <w:rsid w:val="000C73AE"/>
    <w:rsid w:val="000C7E37"/>
    <w:rsid w:val="000D2EC2"/>
    <w:rsid w:val="000D4245"/>
    <w:rsid w:val="000D59FB"/>
    <w:rsid w:val="000D5DF4"/>
    <w:rsid w:val="000E3254"/>
    <w:rsid w:val="000E3ACC"/>
    <w:rsid w:val="000E40AA"/>
    <w:rsid w:val="000E7D81"/>
    <w:rsid w:val="000F15BB"/>
    <w:rsid w:val="000F21F8"/>
    <w:rsid w:val="000F33DE"/>
    <w:rsid w:val="000F4BBE"/>
    <w:rsid w:val="000F5601"/>
    <w:rsid w:val="000F64BF"/>
    <w:rsid w:val="001019A8"/>
    <w:rsid w:val="00101C26"/>
    <w:rsid w:val="00102439"/>
    <w:rsid w:val="0010345F"/>
    <w:rsid w:val="00103DFD"/>
    <w:rsid w:val="00105162"/>
    <w:rsid w:val="00106706"/>
    <w:rsid w:val="00113F8D"/>
    <w:rsid w:val="00114274"/>
    <w:rsid w:val="00120DD2"/>
    <w:rsid w:val="00121A66"/>
    <w:rsid w:val="00121AA9"/>
    <w:rsid w:val="00123137"/>
    <w:rsid w:val="00124001"/>
    <w:rsid w:val="00124388"/>
    <w:rsid w:val="00126DA7"/>
    <w:rsid w:val="00127B87"/>
    <w:rsid w:val="001316B4"/>
    <w:rsid w:val="00136224"/>
    <w:rsid w:val="001367F4"/>
    <w:rsid w:val="001415C6"/>
    <w:rsid w:val="001416CB"/>
    <w:rsid w:val="00141B7D"/>
    <w:rsid w:val="00142467"/>
    <w:rsid w:val="00143FFC"/>
    <w:rsid w:val="00144BFD"/>
    <w:rsid w:val="00144C0D"/>
    <w:rsid w:val="00146360"/>
    <w:rsid w:val="00146C12"/>
    <w:rsid w:val="00146D76"/>
    <w:rsid w:val="001473D0"/>
    <w:rsid w:val="0015039C"/>
    <w:rsid w:val="001504C2"/>
    <w:rsid w:val="00152238"/>
    <w:rsid w:val="0015267D"/>
    <w:rsid w:val="001537C6"/>
    <w:rsid w:val="00153DD1"/>
    <w:rsid w:val="00155B93"/>
    <w:rsid w:val="0015738F"/>
    <w:rsid w:val="00157CD3"/>
    <w:rsid w:val="00160FB7"/>
    <w:rsid w:val="0016112E"/>
    <w:rsid w:val="0016179A"/>
    <w:rsid w:val="0016313F"/>
    <w:rsid w:val="00166F94"/>
    <w:rsid w:val="00171EA2"/>
    <w:rsid w:val="00172026"/>
    <w:rsid w:val="00172326"/>
    <w:rsid w:val="001724BD"/>
    <w:rsid w:val="00173678"/>
    <w:rsid w:val="00173A4D"/>
    <w:rsid w:val="00173C9F"/>
    <w:rsid w:val="0017780E"/>
    <w:rsid w:val="00177984"/>
    <w:rsid w:val="00177E30"/>
    <w:rsid w:val="0018013D"/>
    <w:rsid w:val="00180852"/>
    <w:rsid w:val="00181AC6"/>
    <w:rsid w:val="00182F63"/>
    <w:rsid w:val="00183FC7"/>
    <w:rsid w:val="00185C42"/>
    <w:rsid w:val="00186116"/>
    <w:rsid w:val="001864B0"/>
    <w:rsid w:val="00187F51"/>
    <w:rsid w:val="0019203E"/>
    <w:rsid w:val="00194C89"/>
    <w:rsid w:val="001970D0"/>
    <w:rsid w:val="001973C9"/>
    <w:rsid w:val="001A169C"/>
    <w:rsid w:val="001A242B"/>
    <w:rsid w:val="001A29B6"/>
    <w:rsid w:val="001A3897"/>
    <w:rsid w:val="001A4999"/>
    <w:rsid w:val="001A65C0"/>
    <w:rsid w:val="001A7344"/>
    <w:rsid w:val="001A7AD3"/>
    <w:rsid w:val="001A7B35"/>
    <w:rsid w:val="001B0C6A"/>
    <w:rsid w:val="001B4BF9"/>
    <w:rsid w:val="001B7387"/>
    <w:rsid w:val="001C39AE"/>
    <w:rsid w:val="001C3D87"/>
    <w:rsid w:val="001D020C"/>
    <w:rsid w:val="001D13A0"/>
    <w:rsid w:val="001D1A04"/>
    <w:rsid w:val="001D2425"/>
    <w:rsid w:val="001D2AB2"/>
    <w:rsid w:val="001D3716"/>
    <w:rsid w:val="001D3999"/>
    <w:rsid w:val="001D445B"/>
    <w:rsid w:val="001E0DD4"/>
    <w:rsid w:val="001E1C4C"/>
    <w:rsid w:val="001E25D0"/>
    <w:rsid w:val="001E26B3"/>
    <w:rsid w:val="001E3BDF"/>
    <w:rsid w:val="001E684A"/>
    <w:rsid w:val="001F112B"/>
    <w:rsid w:val="001F3A83"/>
    <w:rsid w:val="001F44A9"/>
    <w:rsid w:val="001F6070"/>
    <w:rsid w:val="001F6FBE"/>
    <w:rsid w:val="00200A1F"/>
    <w:rsid w:val="00200CB7"/>
    <w:rsid w:val="00202A15"/>
    <w:rsid w:val="002037C9"/>
    <w:rsid w:val="00205322"/>
    <w:rsid w:val="002056E7"/>
    <w:rsid w:val="002059DF"/>
    <w:rsid w:val="002062F5"/>
    <w:rsid w:val="00206B98"/>
    <w:rsid w:val="00207063"/>
    <w:rsid w:val="00210FBE"/>
    <w:rsid w:val="002116E7"/>
    <w:rsid w:val="00212C05"/>
    <w:rsid w:val="002131C2"/>
    <w:rsid w:val="00213BD9"/>
    <w:rsid w:val="00215679"/>
    <w:rsid w:val="00215CE1"/>
    <w:rsid w:val="00215F3E"/>
    <w:rsid w:val="00221B7C"/>
    <w:rsid w:val="00223E7F"/>
    <w:rsid w:val="00227068"/>
    <w:rsid w:val="002270FA"/>
    <w:rsid w:val="00227B38"/>
    <w:rsid w:val="002329B1"/>
    <w:rsid w:val="002336BB"/>
    <w:rsid w:val="00234359"/>
    <w:rsid w:val="00235D0E"/>
    <w:rsid w:val="00240301"/>
    <w:rsid w:val="00240856"/>
    <w:rsid w:val="0024476F"/>
    <w:rsid w:val="002454B3"/>
    <w:rsid w:val="00247071"/>
    <w:rsid w:val="00252E20"/>
    <w:rsid w:val="00255179"/>
    <w:rsid w:val="0025691C"/>
    <w:rsid w:val="002573CC"/>
    <w:rsid w:val="00262E4D"/>
    <w:rsid w:val="00263669"/>
    <w:rsid w:val="00263690"/>
    <w:rsid w:val="00264B7D"/>
    <w:rsid w:val="0026717D"/>
    <w:rsid w:val="00270983"/>
    <w:rsid w:val="00272285"/>
    <w:rsid w:val="002723C7"/>
    <w:rsid w:val="00272F54"/>
    <w:rsid w:val="00274F8C"/>
    <w:rsid w:val="002751F2"/>
    <w:rsid w:val="00276C4A"/>
    <w:rsid w:val="002803BE"/>
    <w:rsid w:val="00280A51"/>
    <w:rsid w:val="00280EF1"/>
    <w:rsid w:val="00281668"/>
    <w:rsid w:val="00284E8A"/>
    <w:rsid w:val="0028677D"/>
    <w:rsid w:val="00286DC7"/>
    <w:rsid w:val="002871AB"/>
    <w:rsid w:val="00287C38"/>
    <w:rsid w:val="0029173C"/>
    <w:rsid w:val="002926DA"/>
    <w:rsid w:val="00292B75"/>
    <w:rsid w:val="00294001"/>
    <w:rsid w:val="002945A0"/>
    <w:rsid w:val="002946DB"/>
    <w:rsid w:val="002947B5"/>
    <w:rsid w:val="002A29CD"/>
    <w:rsid w:val="002A3AF7"/>
    <w:rsid w:val="002A679B"/>
    <w:rsid w:val="002A758E"/>
    <w:rsid w:val="002A7681"/>
    <w:rsid w:val="002A792A"/>
    <w:rsid w:val="002B1588"/>
    <w:rsid w:val="002B1A31"/>
    <w:rsid w:val="002B1D0C"/>
    <w:rsid w:val="002B5D05"/>
    <w:rsid w:val="002B5E13"/>
    <w:rsid w:val="002B6F95"/>
    <w:rsid w:val="002B7ED6"/>
    <w:rsid w:val="002C326E"/>
    <w:rsid w:val="002C7296"/>
    <w:rsid w:val="002C7C8B"/>
    <w:rsid w:val="002D07FF"/>
    <w:rsid w:val="002D2096"/>
    <w:rsid w:val="002D2CA4"/>
    <w:rsid w:val="002D498C"/>
    <w:rsid w:val="002D563A"/>
    <w:rsid w:val="002D5664"/>
    <w:rsid w:val="002D6F81"/>
    <w:rsid w:val="002D73EF"/>
    <w:rsid w:val="002E0429"/>
    <w:rsid w:val="002E0C3A"/>
    <w:rsid w:val="002E13D2"/>
    <w:rsid w:val="002E2051"/>
    <w:rsid w:val="002E42EC"/>
    <w:rsid w:val="002E4D07"/>
    <w:rsid w:val="002E7668"/>
    <w:rsid w:val="002E7DC9"/>
    <w:rsid w:val="002F025B"/>
    <w:rsid w:val="002F0C93"/>
    <w:rsid w:val="002F1F03"/>
    <w:rsid w:val="002F2624"/>
    <w:rsid w:val="002F2A5A"/>
    <w:rsid w:val="002F3466"/>
    <w:rsid w:val="002F3F4A"/>
    <w:rsid w:val="002F645D"/>
    <w:rsid w:val="002F6D90"/>
    <w:rsid w:val="003011E5"/>
    <w:rsid w:val="003019C3"/>
    <w:rsid w:val="00302366"/>
    <w:rsid w:val="00302C35"/>
    <w:rsid w:val="00302F3F"/>
    <w:rsid w:val="00304583"/>
    <w:rsid w:val="0030502E"/>
    <w:rsid w:val="0030519C"/>
    <w:rsid w:val="003057FE"/>
    <w:rsid w:val="003059CB"/>
    <w:rsid w:val="00305BE5"/>
    <w:rsid w:val="00306204"/>
    <w:rsid w:val="0030660B"/>
    <w:rsid w:val="00307EEE"/>
    <w:rsid w:val="00311296"/>
    <w:rsid w:val="0031158A"/>
    <w:rsid w:val="0031158C"/>
    <w:rsid w:val="0031304D"/>
    <w:rsid w:val="00315857"/>
    <w:rsid w:val="0032232B"/>
    <w:rsid w:val="003224A6"/>
    <w:rsid w:val="00326188"/>
    <w:rsid w:val="00331637"/>
    <w:rsid w:val="003321D2"/>
    <w:rsid w:val="00333143"/>
    <w:rsid w:val="00335F02"/>
    <w:rsid w:val="003370D1"/>
    <w:rsid w:val="003430E2"/>
    <w:rsid w:val="00344E2D"/>
    <w:rsid w:val="003453DD"/>
    <w:rsid w:val="00345E20"/>
    <w:rsid w:val="003464D2"/>
    <w:rsid w:val="00351580"/>
    <w:rsid w:val="00352320"/>
    <w:rsid w:val="0035274A"/>
    <w:rsid w:val="00355153"/>
    <w:rsid w:val="003553CC"/>
    <w:rsid w:val="003614DA"/>
    <w:rsid w:val="00366F42"/>
    <w:rsid w:val="00367414"/>
    <w:rsid w:val="003707DC"/>
    <w:rsid w:val="003722F3"/>
    <w:rsid w:val="00372D51"/>
    <w:rsid w:val="003735D0"/>
    <w:rsid w:val="00373A62"/>
    <w:rsid w:val="00373D53"/>
    <w:rsid w:val="00373F68"/>
    <w:rsid w:val="003747B9"/>
    <w:rsid w:val="00376438"/>
    <w:rsid w:val="0037717E"/>
    <w:rsid w:val="003820ED"/>
    <w:rsid w:val="00382BB3"/>
    <w:rsid w:val="00384878"/>
    <w:rsid w:val="00384ABC"/>
    <w:rsid w:val="00385AD9"/>
    <w:rsid w:val="00390FC6"/>
    <w:rsid w:val="00393493"/>
    <w:rsid w:val="003938F0"/>
    <w:rsid w:val="00393D36"/>
    <w:rsid w:val="00393D82"/>
    <w:rsid w:val="00393F97"/>
    <w:rsid w:val="00395925"/>
    <w:rsid w:val="003A0432"/>
    <w:rsid w:val="003A1544"/>
    <w:rsid w:val="003A1CE9"/>
    <w:rsid w:val="003A263A"/>
    <w:rsid w:val="003A47A6"/>
    <w:rsid w:val="003A5661"/>
    <w:rsid w:val="003A6CAB"/>
    <w:rsid w:val="003B129F"/>
    <w:rsid w:val="003B12C2"/>
    <w:rsid w:val="003B19A2"/>
    <w:rsid w:val="003B2343"/>
    <w:rsid w:val="003B281F"/>
    <w:rsid w:val="003B301B"/>
    <w:rsid w:val="003B7086"/>
    <w:rsid w:val="003B75A1"/>
    <w:rsid w:val="003C0281"/>
    <w:rsid w:val="003C082B"/>
    <w:rsid w:val="003C1C26"/>
    <w:rsid w:val="003C28CF"/>
    <w:rsid w:val="003C28EB"/>
    <w:rsid w:val="003C2E56"/>
    <w:rsid w:val="003C33D6"/>
    <w:rsid w:val="003C3BCB"/>
    <w:rsid w:val="003C674D"/>
    <w:rsid w:val="003D1062"/>
    <w:rsid w:val="003E00C7"/>
    <w:rsid w:val="003E15A2"/>
    <w:rsid w:val="003E17B3"/>
    <w:rsid w:val="003E2BD8"/>
    <w:rsid w:val="003E428A"/>
    <w:rsid w:val="003F0E57"/>
    <w:rsid w:val="003F1848"/>
    <w:rsid w:val="003F1A92"/>
    <w:rsid w:val="003F1C13"/>
    <w:rsid w:val="003F2BFF"/>
    <w:rsid w:val="003F5C66"/>
    <w:rsid w:val="003F6ECA"/>
    <w:rsid w:val="00401B83"/>
    <w:rsid w:val="004021F0"/>
    <w:rsid w:val="00404155"/>
    <w:rsid w:val="00405BD6"/>
    <w:rsid w:val="00405BEC"/>
    <w:rsid w:val="00405C2C"/>
    <w:rsid w:val="004065AB"/>
    <w:rsid w:val="00407390"/>
    <w:rsid w:val="00407BAF"/>
    <w:rsid w:val="00407C16"/>
    <w:rsid w:val="00410027"/>
    <w:rsid w:val="00410115"/>
    <w:rsid w:val="004106F3"/>
    <w:rsid w:val="00410968"/>
    <w:rsid w:val="00410FF7"/>
    <w:rsid w:val="00412624"/>
    <w:rsid w:val="004135AB"/>
    <w:rsid w:val="00415BEF"/>
    <w:rsid w:val="00420D13"/>
    <w:rsid w:val="004217D7"/>
    <w:rsid w:val="004220FB"/>
    <w:rsid w:val="004226E7"/>
    <w:rsid w:val="00424703"/>
    <w:rsid w:val="00424861"/>
    <w:rsid w:val="00424932"/>
    <w:rsid w:val="0042587C"/>
    <w:rsid w:val="00430302"/>
    <w:rsid w:val="00430FD6"/>
    <w:rsid w:val="0043110B"/>
    <w:rsid w:val="004311B4"/>
    <w:rsid w:val="004323B7"/>
    <w:rsid w:val="00433A6A"/>
    <w:rsid w:val="004363CA"/>
    <w:rsid w:val="00436A1D"/>
    <w:rsid w:val="00437079"/>
    <w:rsid w:val="004377F7"/>
    <w:rsid w:val="0044082D"/>
    <w:rsid w:val="00442A51"/>
    <w:rsid w:val="00445E3A"/>
    <w:rsid w:val="0044607D"/>
    <w:rsid w:val="00452BED"/>
    <w:rsid w:val="00453D3D"/>
    <w:rsid w:val="004573A9"/>
    <w:rsid w:val="00457CFA"/>
    <w:rsid w:val="00461D47"/>
    <w:rsid w:val="004634F5"/>
    <w:rsid w:val="00465982"/>
    <w:rsid w:val="00467AFA"/>
    <w:rsid w:val="004705EE"/>
    <w:rsid w:val="00470913"/>
    <w:rsid w:val="00470A36"/>
    <w:rsid w:val="0047101E"/>
    <w:rsid w:val="004712DE"/>
    <w:rsid w:val="00471EFD"/>
    <w:rsid w:val="004721DC"/>
    <w:rsid w:val="004723F9"/>
    <w:rsid w:val="00473066"/>
    <w:rsid w:val="0047611F"/>
    <w:rsid w:val="004809B5"/>
    <w:rsid w:val="00480F63"/>
    <w:rsid w:val="0048187C"/>
    <w:rsid w:val="004818E0"/>
    <w:rsid w:val="004823F5"/>
    <w:rsid w:val="00484045"/>
    <w:rsid w:val="00484986"/>
    <w:rsid w:val="00485E91"/>
    <w:rsid w:val="00486ED5"/>
    <w:rsid w:val="00492373"/>
    <w:rsid w:val="004923DE"/>
    <w:rsid w:val="0049252A"/>
    <w:rsid w:val="00492925"/>
    <w:rsid w:val="00495893"/>
    <w:rsid w:val="004960F8"/>
    <w:rsid w:val="004A0473"/>
    <w:rsid w:val="004A370B"/>
    <w:rsid w:val="004A5A6D"/>
    <w:rsid w:val="004A5BBC"/>
    <w:rsid w:val="004A5CE2"/>
    <w:rsid w:val="004A66D2"/>
    <w:rsid w:val="004A6AB0"/>
    <w:rsid w:val="004A76AB"/>
    <w:rsid w:val="004B2E2C"/>
    <w:rsid w:val="004B358E"/>
    <w:rsid w:val="004B5F0F"/>
    <w:rsid w:val="004B7A80"/>
    <w:rsid w:val="004B7DCE"/>
    <w:rsid w:val="004C0148"/>
    <w:rsid w:val="004C13FF"/>
    <w:rsid w:val="004C49A8"/>
    <w:rsid w:val="004C4C45"/>
    <w:rsid w:val="004C4FE3"/>
    <w:rsid w:val="004C5B31"/>
    <w:rsid w:val="004C6242"/>
    <w:rsid w:val="004C69FA"/>
    <w:rsid w:val="004C71AD"/>
    <w:rsid w:val="004C7E24"/>
    <w:rsid w:val="004C7FF1"/>
    <w:rsid w:val="004D10A6"/>
    <w:rsid w:val="004D4640"/>
    <w:rsid w:val="004D4D28"/>
    <w:rsid w:val="004D6ADC"/>
    <w:rsid w:val="004D6C83"/>
    <w:rsid w:val="004E30E0"/>
    <w:rsid w:val="004E3D77"/>
    <w:rsid w:val="004E554E"/>
    <w:rsid w:val="004E61E2"/>
    <w:rsid w:val="004E7E14"/>
    <w:rsid w:val="004F0063"/>
    <w:rsid w:val="004F1AE9"/>
    <w:rsid w:val="004F261E"/>
    <w:rsid w:val="004F2745"/>
    <w:rsid w:val="004F48A1"/>
    <w:rsid w:val="004F66BE"/>
    <w:rsid w:val="004F71B4"/>
    <w:rsid w:val="004F76CF"/>
    <w:rsid w:val="004F7A95"/>
    <w:rsid w:val="005014B3"/>
    <w:rsid w:val="00501678"/>
    <w:rsid w:val="00501B9C"/>
    <w:rsid w:val="0050250B"/>
    <w:rsid w:val="00502E1A"/>
    <w:rsid w:val="00504861"/>
    <w:rsid w:val="00505C19"/>
    <w:rsid w:val="0050619D"/>
    <w:rsid w:val="005071E2"/>
    <w:rsid w:val="005078FD"/>
    <w:rsid w:val="00511295"/>
    <w:rsid w:val="00511A9F"/>
    <w:rsid w:val="00512D89"/>
    <w:rsid w:val="0051394D"/>
    <w:rsid w:val="005154F3"/>
    <w:rsid w:val="00517A77"/>
    <w:rsid w:val="00520429"/>
    <w:rsid w:val="00521F4A"/>
    <w:rsid w:val="00522B8C"/>
    <w:rsid w:val="00522F7C"/>
    <w:rsid w:val="005239C1"/>
    <w:rsid w:val="005240D9"/>
    <w:rsid w:val="005242D5"/>
    <w:rsid w:val="00527D3C"/>
    <w:rsid w:val="00530613"/>
    <w:rsid w:val="00531F51"/>
    <w:rsid w:val="00535BF6"/>
    <w:rsid w:val="005365AC"/>
    <w:rsid w:val="0054370F"/>
    <w:rsid w:val="00544401"/>
    <w:rsid w:val="00545F0A"/>
    <w:rsid w:val="00547695"/>
    <w:rsid w:val="00550142"/>
    <w:rsid w:val="005508A2"/>
    <w:rsid w:val="0055192F"/>
    <w:rsid w:val="005521F1"/>
    <w:rsid w:val="005536A4"/>
    <w:rsid w:val="005536A7"/>
    <w:rsid w:val="00554342"/>
    <w:rsid w:val="00554507"/>
    <w:rsid w:val="00555383"/>
    <w:rsid w:val="00557748"/>
    <w:rsid w:val="00557C5D"/>
    <w:rsid w:val="00557E50"/>
    <w:rsid w:val="005628E3"/>
    <w:rsid w:val="005636A8"/>
    <w:rsid w:val="005643A7"/>
    <w:rsid w:val="00564BA4"/>
    <w:rsid w:val="0056523B"/>
    <w:rsid w:val="005655D5"/>
    <w:rsid w:val="00565C6A"/>
    <w:rsid w:val="0056605D"/>
    <w:rsid w:val="00567BEB"/>
    <w:rsid w:val="00570DE7"/>
    <w:rsid w:val="00570F1A"/>
    <w:rsid w:val="00571E09"/>
    <w:rsid w:val="00571FA8"/>
    <w:rsid w:val="005742DF"/>
    <w:rsid w:val="0057456F"/>
    <w:rsid w:val="00574B49"/>
    <w:rsid w:val="0057574E"/>
    <w:rsid w:val="00575B3A"/>
    <w:rsid w:val="00575BBC"/>
    <w:rsid w:val="0057759C"/>
    <w:rsid w:val="00580DEE"/>
    <w:rsid w:val="005812EE"/>
    <w:rsid w:val="005835FB"/>
    <w:rsid w:val="00583ABB"/>
    <w:rsid w:val="00584B39"/>
    <w:rsid w:val="00586018"/>
    <w:rsid w:val="0058614C"/>
    <w:rsid w:val="00586335"/>
    <w:rsid w:val="00591DD9"/>
    <w:rsid w:val="0059263C"/>
    <w:rsid w:val="00592964"/>
    <w:rsid w:val="00592FFE"/>
    <w:rsid w:val="00593630"/>
    <w:rsid w:val="005961D3"/>
    <w:rsid w:val="0059687F"/>
    <w:rsid w:val="005A044D"/>
    <w:rsid w:val="005A102D"/>
    <w:rsid w:val="005A11BB"/>
    <w:rsid w:val="005A26D7"/>
    <w:rsid w:val="005A26F3"/>
    <w:rsid w:val="005A730D"/>
    <w:rsid w:val="005B10D3"/>
    <w:rsid w:val="005B2D91"/>
    <w:rsid w:val="005B3CD9"/>
    <w:rsid w:val="005C0912"/>
    <w:rsid w:val="005C1ACE"/>
    <w:rsid w:val="005C1EC0"/>
    <w:rsid w:val="005C2D10"/>
    <w:rsid w:val="005C2FA3"/>
    <w:rsid w:val="005C3399"/>
    <w:rsid w:val="005C4090"/>
    <w:rsid w:val="005C4B84"/>
    <w:rsid w:val="005C609F"/>
    <w:rsid w:val="005C6A37"/>
    <w:rsid w:val="005C7371"/>
    <w:rsid w:val="005D0385"/>
    <w:rsid w:val="005D04AD"/>
    <w:rsid w:val="005D2AD4"/>
    <w:rsid w:val="005D695B"/>
    <w:rsid w:val="005D7225"/>
    <w:rsid w:val="005E0B37"/>
    <w:rsid w:val="005E1949"/>
    <w:rsid w:val="005E1B09"/>
    <w:rsid w:val="005E2EAB"/>
    <w:rsid w:val="005E3768"/>
    <w:rsid w:val="005E51C8"/>
    <w:rsid w:val="005E5E17"/>
    <w:rsid w:val="005E6849"/>
    <w:rsid w:val="005E7171"/>
    <w:rsid w:val="005F042B"/>
    <w:rsid w:val="005F25EF"/>
    <w:rsid w:val="005F4BE0"/>
    <w:rsid w:val="005F58E9"/>
    <w:rsid w:val="005F70CF"/>
    <w:rsid w:val="00601B53"/>
    <w:rsid w:val="00603A94"/>
    <w:rsid w:val="0060468C"/>
    <w:rsid w:val="006052AE"/>
    <w:rsid w:val="00605C7E"/>
    <w:rsid w:val="006070AF"/>
    <w:rsid w:val="00607394"/>
    <w:rsid w:val="00614EA0"/>
    <w:rsid w:val="006175F9"/>
    <w:rsid w:val="006254F6"/>
    <w:rsid w:val="00626FA1"/>
    <w:rsid w:val="00627836"/>
    <w:rsid w:val="00627839"/>
    <w:rsid w:val="00627DB3"/>
    <w:rsid w:val="00630A83"/>
    <w:rsid w:val="00632710"/>
    <w:rsid w:val="006332FF"/>
    <w:rsid w:val="006338C8"/>
    <w:rsid w:val="006343FB"/>
    <w:rsid w:val="00634767"/>
    <w:rsid w:val="00634D52"/>
    <w:rsid w:val="00635153"/>
    <w:rsid w:val="0063518A"/>
    <w:rsid w:val="00640B55"/>
    <w:rsid w:val="006425DC"/>
    <w:rsid w:val="006437D1"/>
    <w:rsid w:val="00644500"/>
    <w:rsid w:val="00646158"/>
    <w:rsid w:val="00650515"/>
    <w:rsid w:val="00650E1D"/>
    <w:rsid w:val="006510BB"/>
    <w:rsid w:val="00651FD6"/>
    <w:rsid w:val="00652603"/>
    <w:rsid w:val="00652BBA"/>
    <w:rsid w:val="00654B03"/>
    <w:rsid w:val="00655282"/>
    <w:rsid w:val="00655811"/>
    <w:rsid w:val="006561F2"/>
    <w:rsid w:val="006569AD"/>
    <w:rsid w:val="00657241"/>
    <w:rsid w:val="00657249"/>
    <w:rsid w:val="0066142A"/>
    <w:rsid w:val="00661494"/>
    <w:rsid w:val="00661A77"/>
    <w:rsid w:val="006624A7"/>
    <w:rsid w:val="00662B20"/>
    <w:rsid w:val="00663505"/>
    <w:rsid w:val="00663AB4"/>
    <w:rsid w:val="006647DA"/>
    <w:rsid w:val="00666A2C"/>
    <w:rsid w:val="0066721A"/>
    <w:rsid w:val="00670017"/>
    <w:rsid w:val="00673C34"/>
    <w:rsid w:val="00674F23"/>
    <w:rsid w:val="00675699"/>
    <w:rsid w:val="006771DC"/>
    <w:rsid w:val="00681441"/>
    <w:rsid w:val="006815B1"/>
    <w:rsid w:val="00683D3F"/>
    <w:rsid w:val="00684D1D"/>
    <w:rsid w:val="006866CA"/>
    <w:rsid w:val="00686EE7"/>
    <w:rsid w:val="006871DD"/>
    <w:rsid w:val="00687411"/>
    <w:rsid w:val="00690228"/>
    <w:rsid w:val="00690FB9"/>
    <w:rsid w:val="006935C5"/>
    <w:rsid w:val="00693788"/>
    <w:rsid w:val="006950B9"/>
    <w:rsid w:val="0069576E"/>
    <w:rsid w:val="006A0104"/>
    <w:rsid w:val="006A1A4B"/>
    <w:rsid w:val="006A30BE"/>
    <w:rsid w:val="006A3A40"/>
    <w:rsid w:val="006A46E1"/>
    <w:rsid w:val="006A497D"/>
    <w:rsid w:val="006B20D4"/>
    <w:rsid w:val="006B2C7B"/>
    <w:rsid w:val="006B3B21"/>
    <w:rsid w:val="006B54E8"/>
    <w:rsid w:val="006B6595"/>
    <w:rsid w:val="006C28D6"/>
    <w:rsid w:val="006C2A2E"/>
    <w:rsid w:val="006C41D6"/>
    <w:rsid w:val="006C492E"/>
    <w:rsid w:val="006D0FEE"/>
    <w:rsid w:val="006D30F0"/>
    <w:rsid w:val="006D5071"/>
    <w:rsid w:val="006D5A56"/>
    <w:rsid w:val="006D7941"/>
    <w:rsid w:val="006E08FA"/>
    <w:rsid w:val="006E0C5E"/>
    <w:rsid w:val="006E1F65"/>
    <w:rsid w:val="006E216B"/>
    <w:rsid w:val="006E450B"/>
    <w:rsid w:val="006E48D8"/>
    <w:rsid w:val="006E718C"/>
    <w:rsid w:val="006E795D"/>
    <w:rsid w:val="006E7CA9"/>
    <w:rsid w:val="006F0411"/>
    <w:rsid w:val="006F04D9"/>
    <w:rsid w:val="006F1B19"/>
    <w:rsid w:val="006F22CC"/>
    <w:rsid w:val="006F2E73"/>
    <w:rsid w:val="006F380A"/>
    <w:rsid w:val="006F3AFB"/>
    <w:rsid w:val="006F4B2E"/>
    <w:rsid w:val="006F5E72"/>
    <w:rsid w:val="006F6B14"/>
    <w:rsid w:val="006F6D65"/>
    <w:rsid w:val="006F73E7"/>
    <w:rsid w:val="00702435"/>
    <w:rsid w:val="0070654A"/>
    <w:rsid w:val="00710300"/>
    <w:rsid w:val="007112EE"/>
    <w:rsid w:val="007142AC"/>
    <w:rsid w:val="00723457"/>
    <w:rsid w:val="00723606"/>
    <w:rsid w:val="007252F5"/>
    <w:rsid w:val="00725750"/>
    <w:rsid w:val="00730BD0"/>
    <w:rsid w:val="00730FF0"/>
    <w:rsid w:val="007325F8"/>
    <w:rsid w:val="00732D4E"/>
    <w:rsid w:val="007333CD"/>
    <w:rsid w:val="00742796"/>
    <w:rsid w:val="007429BF"/>
    <w:rsid w:val="00743599"/>
    <w:rsid w:val="0074380F"/>
    <w:rsid w:val="0074564A"/>
    <w:rsid w:val="00747300"/>
    <w:rsid w:val="00747D0D"/>
    <w:rsid w:val="0075006D"/>
    <w:rsid w:val="0075035B"/>
    <w:rsid w:val="0075258C"/>
    <w:rsid w:val="0075482C"/>
    <w:rsid w:val="00755D94"/>
    <w:rsid w:val="00755E84"/>
    <w:rsid w:val="007565BF"/>
    <w:rsid w:val="007570F7"/>
    <w:rsid w:val="007573B0"/>
    <w:rsid w:val="00757C87"/>
    <w:rsid w:val="00757DD2"/>
    <w:rsid w:val="00757E5C"/>
    <w:rsid w:val="007624ED"/>
    <w:rsid w:val="00764700"/>
    <w:rsid w:val="00765CC1"/>
    <w:rsid w:val="00772CF2"/>
    <w:rsid w:val="007775FE"/>
    <w:rsid w:val="00781544"/>
    <w:rsid w:val="0078529C"/>
    <w:rsid w:val="00786B3D"/>
    <w:rsid w:val="007922CE"/>
    <w:rsid w:val="007934E8"/>
    <w:rsid w:val="00793816"/>
    <w:rsid w:val="00793E00"/>
    <w:rsid w:val="007953A0"/>
    <w:rsid w:val="0079598E"/>
    <w:rsid w:val="00795A2B"/>
    <w:rsid w:val="0079622D"/>
    <w:rsid w:val="0079748B"/>
    <w:rsid w:val="007A1D1E"/>
    <w:rsid w:val="007A22FB"/>
    <w:rsid w:val="007A3405"/>
    <w:rsid w:val="007A428F"/>
    <w:rsid w:val="007A4E28"/>
    <w:rsid w:val="007A5A25"/>
    <w:rsid w:val="007A5C57"/>
    <w:rsid w:val="007A7773"/>
    <w:rsid w:val="007A7A82"/>
    <w:rsid w:val="007B2873"/>
    <w:rsid w:val="007B2C0F"/>
    <w:rsid w:val="007B2C53"/>
    <w:rsid w:val="007B42E7"/>
    <w:rsid w:val="007C04F6"/>
    <w:rsid w:val="007C1473"/>
    <w:rsid w:val="007C2998"/>
    <w:rsid w:val="007C2ACB"/>
    <w:rsid w:val="007D05C9"/>
    <w:rsid w:val="007D11F3"/>
    <w:rsid w:val="007D57B0"/>
    <w:rsid w:val="007D637A"/>
    <w:rsid w:val="007D7B61"/>
    <w:rsid w:val="007D7F44"/>
    <w:rsid w:val="007E18AD"/>
    <w:rsid w:val="007E2854"/>
    <w:rsid w:val="007E42BB"/>
    <w:rsid w:val="007E7781"/>
    <w:rsid w:val="007F3706"/>
    <w:rsid w:val="007F3735"/>
    <w:rsid w:val="007F51C7"/>
    <w:rsid w:val="007F5A78"/>
    <w:rsid w:val="007F6AA2"/>
    <w:rsid w:val="007F6E20"/>
    <w:rsid w:val="007F7513"/>
    <w:rsid w:val="007F7536"/>
    <w:rsid w:val="007F754A"/>
    <w:rsid w:val="0080237C"/>
    <w:rsid w:val="00803143"/>
    <w:rsid w:val="00803D3F"/>
    <w:rsid w:val="0080447A"/>
    <w:rsid w:val="00804E66"/>
    <w:rsid w:val="00805CC1"/>
    <w:rsid w:val="00807635"/>
    <w:rsid w:val="00810385"/>
    <w:rsid w:val="00811809"/>
    <w:rsid w:val="008152F8"/>
    <w:rsid w:val="00815D4A"/>
    <w:rsid w:val="00821ABC"/>
    <w:rsid w:val="00821EC2"/>
    <w:rsid w:val="00823A84"/>
    <w:rsid w:val="00823C90"/>
    <w:rsid w:val="0082479B"/>
    <w:rsid w:val="00834D12"/>
    <w:rsid w:val="00835535"/>
    <w:rsid w:val="00836E78"/>
    <w:rsid w:val="0083757F"/>
    <w:rsid w:val="008379D4"/>
    <w:rsid w:val="00840599"/>
    <w:rsid w:val="00843D53"/>
    <w:rsid w:val="00845A36"/>
    <w:rsid w:val="008476DE"/>
    <w:rsid w:val="00847953"/>
    <w:rsid w:val="00847E0E"/>
    <w:rsid w:val="008517D4"/>
    <w:rsid w:val="00851BC5"/>
    <w:rsid w:val="00852005"/>
    <w:rsid w:val="00853F38"/>
    <w:rsid w:val="0085495C"/>
    <w:rsid w:val="00856AB9"/>
    <w:rsid w:val="0085747D"/>
    <w:rsid w:val="008613F2"/>
    <w:rsid w:val="008619B4"/>
    <w:rsid w:val="0086294D"/>
    <w:rsid w:val="00864BB1"/>
    <w:rsid w:val="0086531B"/>
    <w:rsid w:val="00866CB6"/>
    <w:rsid w:val="0087488D"/>
    <w:rsid w:val="00874AFD"/>
    <w:rsid w:val="00875385"/>
    <w:rsid w:val="008800EE"/>
    <w:rsid w:val="0088046E"/>
    <w:rsid w:val="00880FB1"/>
    <w:rsid w:val="008832E5"/>
    <w:rsid w:val="008833F8"/>
    <w:rsid w:val="00884CCA"/>
    <w:rsid w:val="00887B46"/>
    <w:rsid w:val="00895256"/>
    <w:rsid w:val="00895760"/>
    <w:rsid w:val="008A1AF2"/>
    <w:rsid w:val="008A345C"/>
    <w:rsid w:val="008A6218"/>
    <w:rsid w:val="008A6DF1"/>
    <w:rsid w:val="008A6EF4"/>
    <w:rsid w:val="008A7609"/>
    <w:rsid w:val="008B0D0F"/>
    <w:rsid w:val="008B14F2"/>
    <w:rsid w:val="008B1AF7"/>
    <w:rsid w:val="008B3778"/>
    <w:rsid w:val="008B3E26"/>
    <w:rsid w:val="008B458F"/>
    <w:rsid w:val="008B4AC1"/>
    <w:rsid w:val="008B7319"/>
    <w:rsid w:val="008B7D60"/>
    <w:rsid w:val="008C22D4"/>
    <w:rsid w:val="008C26E2"/>
    <w:rsid w:val="008C27BF"/>
    <w:rsid w:val="008C335E"/>
    <w:rsid w:val="008C4AFB"/>
    <w:rsid w:val="008C54BC"/>
    <w:rsid w:val="008C661B"/>
    <w:rsid w:val="008C6EB2"/>
    <w:rsid w:val="008C76D3"/>
    <w:rsid w:val="008D0370"/>
    <w:rsid w:val="008D1CD9"/>
    <w:rsid w:val="008D1FAC"/>
    <w:rsid w:val="008D5A6A"/>
    <w:rsid w:val="008D73BF"/>
    <w:rsid w:val="008D7A2F"/>
    <w:rsid w:val="008D7CC6"/>
    <w:rsid w:val="008E2034"/>
    <w:rsid w:val="008E257C"/>
    <w:rsid w:val="008E3008"/>
    <w:rsid w:val="008E55B1"/>
    <w:rsid w:val="008E6244"/>
    <w:rsid w:val="008E744E"/>
    <w:rsid w:val="008E7E61"/>
    <w:rsid w:val="008F0887"/>
    <w:rsid w:val="008F0930"/>
    <w:rsid w:val="008F0E3D"/>
    <w:rsid w:val="008F1189"/>
    <w:rsid w:val="008F1419"/>
    <w:rsid w:val="008F28F4"/>
    <w:rsid w:val="008F42B1"/>
    <w:rsid w:val="008F462D"/>
    <w:rsid w:val="008F4E94"/>
    <w:rsid w:val="008F5FA3"/>
    <w:rsid w:val="008F6350"/>
    <w:rsid w:val="008F7DBC"/>
    <w:rsid w:val="00900E03"/>
    <w:rsid w:val="0090384D"/>
    <w:rsid w:val="009044D0"/>
    <w:rsid w:val="00905C87"/>
    <w:rsid w:val="009078C8"/>
    <w:rsid w:val="00910F8E"/>
    <w:rsid w:val="009154BB"/>
    <w:rsid w:val="00917360"/>
    <w:rsid w:val="00917528"/>
    <w:rsid w:val="00922559"/>
    <w:rsid w:val="0092262C"/>
    <w:rsid w:val="009238C5"/>
    <w:rsid w:val="00925087"/>
    <w:rsid w:val="00925682"/>
    <w:rsid w:val="00926759"/>
    <w:rsid w:val="009304C0"/>
    <w:rsid w:val="00930C66"/>
    <w:rsid w:val="00931104"/>
    <w:rsid w:val="00934E90"/>
    <w:rsid w:val="00935409"/>
    <w:rsid w:val="009357B7"/>
    <w:rsid w:val="0093652A"/>
    <w:rsid w:val="009369A4"/>
    <w:rsid w:val="00936D27"/>
    <w:rsid w:val="00941699"/>
    <w:rsid w:val="00943791"/>
    <w:rsid w:val="009442DF"/>
    <w:rsid w:val="00944534"/>
    <w:rsid w:val="009463D0"/>
    <w:rsid w:val="00946728"/>
    <w:rsid w:val="009469EE"/>
    <w:rsid w:val="00946AB6"/>
    <w:rsid w:val="009473C5"/>
    <w:rsid w:val="009501B7"/>
    <w:rsid w:val="00951B24"/>
    <w:rsid w:val="00953ACD"/>
    <w:rsid w:val="00954F5D"/>
    <w:rsid w:val="00955019"/>
    <w:rsid w:val="009552DF"/>
    <w:rsid w:val="00957046"/>
    <w:rsid w:val="009572D6"/>
    <w:rsid w:val="00957685"/>
    <w:rsid w:val="00957B1B"/>
    <w:rsid w:val="00960135"/>
    <w:rsid w:val="00961888"/>
    <w:rsid w:val="009636C4"/>
    <w:rsid w:val="00963CB3"/>
    <w:rsid w:val="00963FE0"/>
    <w:rsid w:val="0096609C"/>
    <w:rsid w:val="00967D33"/>
    <w:rsid w:val="0097062B"/>
    <w:rsid w:val="009728BC"/>
    <w:rsid w:val="00973F6C"/>
    <w:rsid w:val="009746E2"/>
    <w:rsid w:val="009772CD"/>
    <w:rsid w:val="009778FC"/>
    <w:rsid w:val="009808A9"/>
    <w:rsid w:val="009829AA"/>
    <w:rsid w:val="00983530"/>
    <w:rsid w:val="00983A82"/>
    <w:rsid w:val="0098589C"/>
    <w:rsid w:val="0098766E"/>
    <w:rsid w:val="00990472"/>
    <w:rsid w:val="00991EEA"/>
    <w:rsid w:val="009930E1"/>
    <w:rsid w:val="0099353B"/>
    <w:rsid w:val="009941BF"/>
    <w:rsid w:val="00994B35"/>
    <w:rsid w:val="0099553C"/>
    <w:rsid w:val="0099701C"/>
    <w:rsid w:val="00997489"/>
    <w:rsid w:val="009979D1"/>
    <w:rsid w:val="009A1927"/>
    <w:rsid w:val="009A2CC5"/>
    <w:rsid w:val="009A3132"/>
    <w:rsid w:val="009A4AB0"/>
    <w:rsid w:val="009A50F8"/>
    <w:rsid w:val="009A59C4"/>
    <w:rsid w:val="009A66DA"/>
    <w:rsid w:val="009A75EC"/>
    <w:rsid w:val="009B0853"/>
    <w:rsid w:val="009B2492"/>
    <w:rsid w:val="009B3978"/>
    <w:rsid w:val="009B4D32"/>
    <w:rsid w:val="009B50F2"/>
    <w:rsid w:val="009B5FD5"/>
    <w:rsid w:val="009B65B8"/>
    <w:rsid w:val="009C04C6"/>
    <w:rsid w:val="009C44B3"/>
    <w:rsid w:val="009C6318"/>
    <w:rsid w:val="009D1621"/>
    <w:rsid w:val="009D1771"/>
    <w:rsid w:val="009D1ED4"/>
    <w:rsid w:val="009D2DB8"/>
    <w:rsid w:val="009D39A4"/>
    <w:rsid w:val="009D466E"/>
    <w:rsid w:val="009D4BF4"/>
    <w:rsid w:val="009D678B"/>
    <w:rsid w:val="009D67FA"/>
    <w:rsid w:val="009D7784"/>
    <w:rsid w:val="009D7932"/>
    <w:rsid w:val="009E0205"/>
    <w:rsid w:val="009E0879"/>
    <w:rsid w:val="009E0BF3"/>
    <w:rsid w:val="009E1055"/>
    <w:rsid w:val="009E4B72"/>
    <w:rsid w:val="009E5645"/>
    <w:rsid w:val="009E6519"/>
    <w:rsid w:val="009E7598"/>
    <w:rsid w:val="009F1C01"/>
    <w:rsid w:val="009F235C"/>
    <w:rsid w:val="009F4632"/>
    <w:rsid w:val="009F4978"/>
    <w:rsid w:val="009F4A5F"/>
    <w:rsid w:val="00A01BE2"/>
    <w:rsid w:val="00A02439"/>
    <w:rsid w:val="00A0402C"/>
    <w:rsid w:val="00A0416B"/>
    <w:rsid w:val="00A04946"/>
    <w:rsid w:val="00A05ABF"/>
    <w:rsid w:val="00A114C8"/>
    <w:rsid w:val="00A121AD"/>
    <w:rsid w:val="00A131C2"/>
    <w:rsid w:val="00A15814"/>
    <w:rsid w:val="00A201B9"/>
    <w:rsid w:val="00A201CB"/>
    <w:rsid w:val="00A22F9D"/>
    <w:rsid w:val="00A2424A"/>
    <w:rsid w:val="00A25EB3"/>
    <w:rsid w:val="00A30933"/>
    <w:rsid w:val="00A32A07"/>
    <w:rsid w:val="00A32D8B"/>
    <w:rsid w:val="00A3382E"/>
    <w:rsid w:val="00A338EF"/>
    <w:rsid w:val="00A354FD"/>
    <w:rsid w:val="00A3567B"/>
    <w:rsid w:val="00A35B4F"/>
    <w:rsid w:val="00A37EA2"/>
    <w:rsid w:val="00A40BD3"/>
    <w:rsid w:val="00A416C0"/>
    <w:rsid w:val="00A417AB"/>
    <w:rsid w:val="00A41E69"/>
    <w:rsid w:val="00A42696"/>
    <w:rsid w:val="00A42B58"/>
    <w:rsid w:val="00A43B04"/>
    <w:rsid w:val="00A44058"/>
    <w:rsid w:val="00A461E4"/>
    <w:rsid w:val="00A4673C"/>
    <w:rsid w:val="00A4696B"/>
    <w:rsid w:val="00A506E1"/>
    <w:rsid w:val="00A5361A"/>
    <w:rsid w:val="00A53DF6"/>
    <w:rsid w:val="00A5601D"/>
    <w:rsid w:val="00A614E8"/>
    <w:rsid w:val="00A626C4"/>
    <w:rsid w:val="00A63760"/>
    <w:rsid w:val="00A65BE1"/>
    <w:rsid w:val="00A6602C"/>
    <w:rsid w:val="00A6634F"/>
    <w:rsid w:val="00A6693F"/>
    <w:rsid w:val="00A66F17"/>
    <w:rsid w:val="00A67BC5"/>
    <w:rsid w:val="00A70716"/>
    <w:rsid w:val="00A71002"/>
    <w:rsid w:val="00A7265C"/>
    <w:rsid w:val="00A7540C"/>
    <w:rsid w:val="00A81B81"/>
    <w:rsid w:val="00A82EC4"/>
    <w:rsid w:val="00A830D5"/>
    <w:rsid w:val="00A83730"/>
    <w:rsid w:val="00A8582A"/>
    <w:rsid w:val="00A85D44"/>
    <w:rsid w:val="00A863C1"/>
    <w:rsid w:val="00A8748C"/>
    <w:rsid w:val="00A90517"/>
    <w:rsid w:val="00A90716"/>
    <w:rsid w:val="00A91A06"/>
    <w:rsid w:val="00A92306"/>
    <w:rsid w:val="00A97D2E"/>
    <w:rsid w:val="00A97E3C"/>
    <w:rsid w:val="00AA0D93"/>
    <w:rsid w:val="00AA14FC"/>
    <w:rsid w:val="00AA4661"/>
    <w:rsid w:val="00AA4F55"/>
    <w:rsid w:val="00AA5D5B"/>
    <w:rsid w:val="00AA5D66"/>
    <w:rsid w:val="00AA6A8B"/>
    <w:rsid w:val="00AA7357"/>
    <w:rsid w:val="00AB2369"/>
    <w:rsid w:val="00AB3636"/>
    <w:rsid w:val="00AB59C1"/>
    <w:rsid w:val="00AB62C0"/>
    <w:rsid w:val="00AC130D"/>
    <w:rsid w:val="00AC26D9"/>
    <w:rsid w:val="00AC29C4"/>
    <w:rsid w:val="00AC43D3"/>
    <w:rsid w:val="00AC47B3"/>
    <w:rsid w:val="00AC5B2A"/>
    <w:rsid w:val="00AC730C"/>
    <w:rsid w:val="00AC7412"/>
    <w:rsid w:val="00AD06A3"/>
    <w:rsid w:val="00AD2077"/>
    <w:rsid w:val="00AD2796"/>
    <w:rsid w:val="00AD3497"/>
    <w:rsid w:val="00AD4BB5"/>
    <w:rsid w:val="00AD4F08"/>
    <w:rsid w:val="00AD5F96"/>
    <w:rsid w:val="00AD6EA2"/>
    <w:rsid w:val="00AD725A"/>
    <w:rsid w:val="00AD7F40"/>
    <w:rsid w:val="00AE0A2D"/>
    <w:rsid w:val="00AE0C71"/>
    <w:rsid w:val="00AE169F"/>
    <w:rsid w:val="00AE1D93"/>
    <w:rsid w:val="00AE2081"/>
    <w:rsid w:val="00AE31C9"/>
    <w:rsid w:val="00AE4F73"/>
    <w:rsid w:val="00AE50AA"/>
    <w:rsid w:val="00AE5D08"/>
    <w:rsid w:val="00AF45FD"/>
    <w:rsid w:val="00AF5778"/>
    <w:rsid w:val="00AF5B36"/>
    <w:rsid w:val="00AF7911"/>
    <w:rsid w:val="00AF7A77"/>
    <w:rsid w:val="00B00184"/>
    <w:rsid w:val="00B01265"/>
    <w:rsid w:val="00B029EE"/>
    <w:rsid w:val="00B03ABB"/>
    <w:rsid w:val="00B03D99"/>
    <w:rsid w:val="00B04C37"/>
    <w:rsid w:val="00B0684B"/>
    <w:rsid w:val="00B06D75"/>
    <w:rsid w:val="00B10572"/>
    <w:rsid w:val="00B1180C"/>
    <w:rsid w:val="00B12FF4"/>
    <w:rsid w:val="00B13889"/>
    <w:rsid w:val="00B13B30"/>
    <w:rsid w:val="00B14470"/>
    <w:rsid w:val="00B14C54"/>
    <w:rsid w:val="00B170B1"/>
    <w:rsid w:val="00B20E63"/>
    <w:rsid w:val="00B21401"/>
    <w:rsid w:val="00B25BCC"/>
    <w:rsid w:val="00B261F6"/>
    <w:rsid w:val="00B268BD"/>
    <w:rsid w:val="00B26A12"/>
    <w:rsid w:val="00B27928"/>
    <w:rsid w:val="00B30920"/>
    <w:rsid w:val="00B35494"/>
    <w:rsid w:val="00B367C5"/>
    <w:rsid w:val="00B375FC"/>
    <w:rsid w:val="00B415DD"/>
    <w:rsid w:val="00B43CE9"/>
    <w:rsid w:val="00B45082"/>
    <w:rsid w:val="00B465EA"/>
    <w:rsid w:val="00B46DC9"/>
    <w:rsid w:val="00B47BC6"/>
    <w:rsid w:val="00B50E3B"/>
    <w:rsid w:val="00B514CC"/>
    <w:rsid w:val="00B5219A"/>
    <w:rsid w:val="00B56727"/>
    <w:rsid w:val="00B567A3"/>
    <w:rsid w:val="00B60687"/>
    <w:rsid w:val="00B60B51"/>
    <w:rsid w:val="00B60D61"/>
    <w:rsid w:val="00B62E74"/>
    <w:rsid w:val="00B62FD3"/>
    <w:rsid w:val="00B64A05"/>
    <w:rsid w:val="00B64B42"/>
    <w:rsid w:val="00B65C35"/>
    <w:rsid w:val="00B67120"/>
    <w:rsid w:val="00B71241"/>
    <w:rsid w:val="00B71496"/>
    <w:rsid w:val="00B734E6"/>
    <w:rsid w:val="00B74F2C"/>
    <w:rsid w:val="00B76F62"/>
    <w:rsid w:val="00B80E65"/>
    <w:rsid w:val="00B80F8A"/>
    <w:rsid w:val="00B81C4E"/>
    <w:rsid w:val="00B8419E"/>
    <w:rsid w:val="00B8775B"/>
    <w:rsid w:val="00B91D08"/>
    <w:rsid w:val="00B92F24"/>
    <w:rsid w:val="00B946C0"/>
    <w:rsid w:val="00B950DD"/>
    <w:rsid w:val="00B966D8"/>
    <w:rsid w:val="00B96E59"/>
    <w:rsid w:val="00B97A3B"/>
    <w:rsid w:val="00BA0824"/>
    <w:rsid w:val="00BA0C28"/>
    <w:rsid w:val="00BA266F"/>
    <w:rsid w:val="00BA3028"/>
    <w:rsid w:val="00BA3337"/>
    <w:rsid w:val="00BA4679"/>
    <w:rsid w:val="00BA5469"/>
    <w:rsid w:val="00BA681D"/>
    <w:rsid w:val="00BB0EB5"/>
    <w:rsid w:val="00BB3E73"/>
    <w:rsid w:val="00BB49EB"/>
    <w:rsid w:val="00BB5EE7"/>
    <w:rsid w:val="00BB762C"/>
    <w:rsid w:val="00BC00BE"/>
    <w:rsid w:val="00BC29C6"/>
    <w:rsid w:val="00BC317D"/>
    <w:rsid w:val="00BC456C"/>
    <w:rsid w:val="00BC523F"/>
    <w:rsid w:val="00BC700E"/>
    <w:rsid w:val="00BC7414"/>
    <w:rsid w:val="00BC7698"/>
    <w:rsid w:val="00BD12CC"/>
    <w:rsid w:val="00BD191E"/>
    <w:rsid w:val="00BD1C7F"/>
    <w:rsid w:val="00BD2897"/>
    <w:rsid w:val="00BD31D8"/>
    <w:rsid w:val="00BD377E"/>
    <w:rsid w:val="00BD38A2"/>
    <w:rsid w:val="00BD3C5D"/>
    <w:rsid w:val="00BD619D"/>
    <w:rsid w:val="00BE1067"/>
    <w:rsid w:val="00BE274A"/>
    <w:rsid w:val="00BE2B03"/>
    <w:rsid w:val="00BE4245"/>
    <w:rsid w:val="00BE4402"/>
    <w:rsid w:val="00BE5B25"/>
    <w:rsid w:val="00BE680E"/>
    <w:rsid w:val="00BE712E"/>
    <w:rsid w:val="00BE77C7"/>
    <w:rsid w:val="00BF0A2D"/>
    <w:rsid w:val="00BF119E"/>
    <w:rsid w:val="00BF33D5"/>
    <w:rsid w:val="00BF49A0"/>
    <w:rsid w:val="00BF4BA1"/>
    <w:rsid w:val="00BF594E"/>
    <w:rsid w:val="00BF662D"/>
    <w:rsid w:val="00BF669F"/>
    <w:rsid w:val="00BF683A"/>
    <w:rsid w:val="00BF6D3F"/>
    <w:rsid w:val="00BF70F5"/>
    <w:rsid w:val="00BF72AD"/>
    <w:rsid w:val="00BF7CA9"/>
    <w:rsid w:val="00C0035A"/>
    <w:rsid w:val="00C00D40"/>
    <w:rsid w:val="00C00E58"/>
    <w:rsid w:val="00C00F2B"/>
    <w:rsid w:val="00C01B00"/>
    <w:rsid w:val="00C032B1"/>
    <w:rsid w:val="00C03501"/>
    <w:rsid w:val="00C11A42"/>
    <w:rsid w:val="00C13B76"/>
    <w:rsid w:val="00C14A6D"/>
    <w:rsid w:val="00C153B7"/>
    <w:rsid w:val="00C15441"/>
    <w:rsid w:val="00C1754B"/>
    <w:rsid w:val="00C17A9D"/>
    <w:rsid w:val="00C20127"/>
    <w:rsid w:val="00C2184A"/>
    <w:rsid w:val="00C21A99"/>
    <w:rsid w:val="00C22F1D"/>
    <w:rsid w:val="00C2436F"/>
    <w:rsid w:val="00C2452E"/>
    <w:rsid w:val="00C2641F"/>
    <w:rsid w:val="00C26991"/>
    <w:rsid w:val="00C26AC9"/>
    <w:rsid w:val="00C2765C"/>
    <w:rsid w:val="00C27827"/>
    <w:rsid w:val="00C30718"/>
    <w:rsid w:val="00C30F9B"/>
    <w:rsid w:val="00C33FB1"/>
    <w:rsid w:val="00C34752"/>
    <w:rsid w:val="00C3485B"/>
    <w:rsid w:val="00C34E3A"/>
    <w:rsid w:val="00C366DF"/>
    <w:rsid w:val="00C3700A"/>
    <w:rsid w:val="00C37160"/>
    <w:rsid w:val="00C37B6B"/>
    <w:rsid w:val="00C400FD"/>
    <w:rsid w:val="00C40834"/>
    <w:rsid w:val="00C41B7A"/>
    <w:rsid w:val="00C41CF0"/>
    <w:rsid w:val="00C42158"/>
    <w:rsid w:val="00C421E9"/>
    <w:rsid w:val="00C42A78"/>
    <w:rsid w:val="00C44B04"/>
    <w:rsid w:val="00C4621B"/>
    <w:rsid w:val="00C46496"/>
    <w:rsid w:val="00C467E5"/>
    <w:rsid w:val="00C476ED"/>
    <w:rsid w:val="00C502FF"/>
    <w:rsid w:val="00C51EAD"/>
    <w:rsid w:val="00C5225E"/>
    <w:rsid w:val="00C53836"/>
    <w:rsid w:val="00C53D96"/>
    <w:rsid w:val="00C54257"/>
    <w:rsid w:val="00C54330"/>
    <w:rsid w:val="00C54CC3"/>
    <w:rsid w:val="00C54FEE"/>
    <w:rsid w:val="00C559B6"/>
    <w:rsid w:val="00C566B7"/>
    <w:rsid w:val="00C568F4"/>
    <w:rsid w:val="00C607F0"/>
    <w:rsid w:val="00C61309"/>
    <w:rsid w:val="00C62220"/>
    <w:rsid w:val="00C629C1"/>
    <w:rsid w:val="00C7011B"/>
    <w:rsid w:val="00C7123A"/>
    <w:rsid w:val="00C713EC"/>
    <w:rsid w:val="00C72A83"/>
    <w:rsid w:val="00C74267"/>
    <w:rsid w:val="00C7474B"/>
    <w:rsid w:val="00C75F71"/>
    <w:rsid w:val="00C76629"/>
    <w:rsid w:val="00C76699"/>
    <w:rsid w:val="00C76E53"/>
    <w:rsid w:val="00C816BE"/>
    <w:rsid w:val="00C81ED7"/>
    <w:rsid w:val="00C8230D"/>
    <w:rsid w:val="00C826FA"/>
    <w:rsid w:val="00C82748"/>
    <w:rsid w:val="00C83D3A"/>
    <w:rsid w:val="00C83EF5"/>
    <w:rsid w:val="00C83FA6"/>
    <w:rsid w:val="00C842C1"/>
    <w:rsid w:val="00C86C13"/>
    <w:rsid w:val="00C87023"/>
    <w:rsid w:val="00C87A02"/>
    <w:rsid w:val="00C90EDA"/>
    <w:rsid w:val="00C92456"/>
    <w:rsid w:val="00C925E9"/>
    <w:rsid w:val="00C9295A"/>
    <w:rsid w:val="00C95347"/>
    <w:rsid w:val="00C9554B"/>
    <w:rsid w:val="00C95CBE"/>
    <w:rsid w:val="00CA04F5"/>
    <w:rsid w:val="00CA1D38"/>
    <w:rsid w:val="00CA299A"/>
    <w:rsid w:val="00CA340F"/>
    <w:rsid w:val="00CA5544"/>
    <w:rsid w:val="00CA57E7"/>
    <w:rsid w:val="00CA68E7"/>
    <w:rsid w:val="00CB1AE7"/>
    <w:rsid w:val="00CB2444"/>
    <w:rsid w:val="00CB413B"/>
    <w:rsid w:val="00CB5A7C"/>
    <w:rsid w:val="00CB69D9"/>
    <w:rsid w:val="00CB6C12"/>
    <w:rsid w:val="00CC0B74"/>
    <w:rsid w:val="00CC0D80"/>
    <w:rsid w:val="00CC39B5"/>
    <w:rsid w:val="00CC3ED6"/>
    <w:rsid w:val="00CC4651"/>
    <w:rsid w:val="00CC4782"/>
    <w:rsid w:val="00CC49AB"/>
    <w:rsid w:val="00CC5B94"/>
    <w:rsid w:val="00CC694A"/>
    <w:rsid w:val="00CC7719"/>
    <w:rsid w:val="00CC7861"/>
    <w:rsid w:val="00CD1CFC"/>
    <w:rsid w:val="00CD3C8B"/>
    <w:rsid w:val="00CD3CFB"/>
    <w:rsid w:val="00CD4D88"/>
    <w:rsid w:val="00CD7A70"/>
    <w:rsid w:val="00CE1484"/>
    <w:rsid w:val="00CE2CA9"/>
    <w:rsid w:val="00CE3469"/>
    <w:rsid w:val="00CE5348"/>
    <w:rsid w:val="00CF187C"/>
    <w:rsid w:val="00CF2EC1"/>
    <w:rsid w:val="00CF33DD"/>
    <w:rsid w:val="00CF5C92"/>
    <w:rsid w:val="00CF6F87"/>
    <w:rsid w:val="00CF7B7E"/>
    <w:rsid w:val="00D009EA"/>
    <w:rsid w:val="00D00A00"/>
    <w:rsid w:val="00D026D9"/>
    <w:rsid w:val="00D027F0"/>
    <w:rsid w:val="00D049BA"/>
    <w:rsid w:val="00D06D3B"/>
    <w:rsid w:val="00D0712E"/>
    <w:rsid w:val="00D07586"/>
    <w:rsid w:val="00D07870"/>
    <w:rsid w:val="00D10F04"/>
    <w:rsid w:val="00D11B03"/>
    <w:rsid w:val="00D1273A"/>
    <w:rsid w:val="00D131C3"/>
    <w:rsid w:val="00D1333D"/>
    <w:rsid w:val="00D134B4"/>
    <w:rsid w:val="00D140E6"/>
    <w:rsid w:val="00D161CF"/>
    <w:rsid w:val="00D16271"/>
    <w:rsid w:val="00D175FD"/>
    <w:rsid w:val="00D20888"/>
    <w:rsid w:val="00D20BD6"/>
    <w:rsid w:val="00D20D5D"/>
    <w:rsid w:val="00D24B73"/>
    <w:rsid w:val="00D24F0C"/>
    <w:rsid w:val="00D262F1"/>
    <w:rsid w:val="00D27311"/>
    <w:rsid w:val="00D273F2"/>
    <w:rsid w:val="00D3271F"/>
    <w:rsid w:val="00D32C87"/>
    <w:rsid w:val="00D3750E"/>
    <w:rsid w:val="00D37F3B"/>
    <w:rsid w:val="00D403AE"/>
    <w:rsid w:val="00D4148B"/>
    <w:rsid w:val="00D43363"/>
    <w:rsid w:val="00D442A2"/>
    <w:rsid w:val="00D4451A"/>
    <w:rsid w:val="00D4465E"/>
    <w:rsid w:val="00D456FA"/>
    <w:rsid w:val="00D4690E"/>
    <w:rsid w:val="00D50A99"/>
    <w:rsid w:val="00D51649"/>
    <w:rsid w:val="00D51F31"/>
    <w:rsid w:val="00D57DB1"/>
    <w:rsid w:val="00D57E3C"/>
    <w:rsid w:val="00D60FF5"/>
    <w:rsid w:val="00D61090"/>
    <w:rsid w:val="00D61EFE"/>
    <w:rsid w:val="00D62008"/>
    <w:rsid w:val="00D63694"/>
    <w:rsid w:val="00D65445"/>
    <w:rsid w:val="00D66940"/>
    <w:rsid w:val="00D760D6"/>
    <w:rsid w:val="00D76150"/>
    <w:rsid w:val="00D76DC0"/>
    <w:rsid w:val="00D771FC"/>
    <w:rsid w:val="00D82B6D"/>
    <w:rsid w:val="00D82C42"/>
    <w:rsid w:val="00D8405B"/>
    <w:rsid w:val="00D844BC"/>
    <w:rsid w:val="00D84629"/>
    <w:rsid w:val="00D84AFB"/>
    <w:rsid w:val="00D8620C"/>
    <w:rsid w:val="00D877E3"/>
    <w:rsid w:val="00D90632"/>
    <w:rsid w:val="00D926FA"/>
    <w:rsid w:val="00D92B60"/>
    <w:rsid w:val="00D93000"/>
    <w:rsid w:val="00D9317E"/>
    <w:rsid w:val="00D9439E"/>
    <w:rsid w:val="00D94F38"/>
    <w:rsid w:val="00D96E18"/>
    <w:rsid w:val="00DA0A0B"/>
    <w:rsid w:val="00DA1416"/>
    <w:rsid w:val="00DA1458"/>
    <w:rsid w:val="00DA25B4"/>
    <w:rsid w:val="00DA25C6"/>
    <w:rsid w:val="00DA276D"/>
    <w:rsid w:val="00DA28A7"/>
    <w:rsid w:val="00DA36C8"/>
    <w:rsid w:val="00DA37B0"/>
    <w:rsid w:val="00DA3926"/>
    <w:rsid w:val="00DA3B0E"/>
    <w:rsid w:val="00DA49A1"/>
    <w:rsid w:val="00DA4DFC"/>
    <w:rsid w:val="00DA6E8A"/>
    <w:rsid w:val="00DB255A"/>
    <w:rsid w:val="00DB3011"/>
    <w:rsid w:val="00DB3EAE"/>
    <w:rsid w:val="00DB44FD"/>
    <w:rsid w:val="00DB4C41"/>
    <w:rsid w:val="00DB664A"/>
    <w:rsid w:val="00DB7216"/>
    <w:rsid w:val="00DB74F5"/>
    <w:rsid w:val="00DB7973"/>
    <w:rsid w:val="00DC168B"/>
    <w:rsid w:val="00DC36A2"/>
    <w:rsid w:val="00DC387B"/>
    <w:rsid w:val="00DC3D65"/>
    <w:rsid w:val="00DC442C"/>
    <w:rsid w:val="00DC6093"/>
    <w:rsid w:val="00DC6111"/>
    <w:rsid w:val="00DC6896"/>
    <w:rsid w:val="00DD47B5"/>
    <w:rsid w:val="00DD632F"/>
    <w:rsid w:val="00DE233E"/>
    <w:rsid w:val="00DE3119"/>
    <w:rsid w:val="00DE34F9"/>
    <w:rsid w:val="00DE3F1F"/>
    <w:rsid w:val="00DE4289"/>
    <w:rsid w:val="00DE5F4D"/>
    <w:rsid w:val="00DE5FD7"/>
    <w:rsid w:val="00DE741A"/>
    <w:rsid w:val="00DF100F"/>
    <w:rsid w:val="00DF16E0"/>
    <w:rsid w:val="00DF3477"/>
    <w:rsid w:val="00DF34BC"/>
    <w:rsid w:val="00DF3809"/>
    <w:rsid w:val="00DF7581"/>
    <w:rsid w:val="00E026E5"/>
    <w:rsid w:val="00E04072"/>
    <w:rsid w:val="00E05BC8"/>
    <w:rsid w:val="00E0730C"/>
    <w:rsid w:val="00E113A0"/>
    <w:rsid w:val="00E12602"/>
    <w:rsid w:val="00E142EC"/>
    <w:rsid w:val="00E15D64"/>
    <w:rsid w:val="00E164B3"/>
    <w:rsid w:val="00E16B73"/>
    <w:rsid w:val="00E209E3"/>
    <w:rsid w:val="00E2147E"/>
    <w:rsid w:val="00E21651"/>
    <w:rsid w:val="00E225BA"/>
    <w:rsid w:val="00E233DA"/>
    <w:rsid w:val="00E2419C"/>
    <w:rsid w:val="00E261C6"/>
    <w:rsid w:val="00E26795"/>
    <w:rsid w:val="00E305D5"/>
    <w:rsid w:val="00E30B9B"/>
    <w:rsid w:val="00E33D4C"/>
    <w:rsid w:val="00E34518"/>
    <w:rsid w:val="00E34CBF"/>
    <w:rsid w:val="00E36CB8"/>
    <w:rsid w:val="00E37849"/>
    <w:rsid w:val="00E4065C"/>
    <w:rsid w:val="00E4104C"/>
    <w:rsid w:val="00E41FA2"/>
    <w:rsid w:val="00E4278C"/>
    <w:rsid w:val="00E430C6"/>
    <w:rsid w:val="00E43F0D"/>
    <w:rsid w:val="00E4451E"/>
    <w:rsid w:val="00E448DE"/>
    <w:rsid w:val="00E45E46"/>
    <w:rsid w:val="00E4722C"/>
    <w:rsid w:val="00E517A1"/>
    <w:rsid w:val="00E52FD5"/>
    <w:rsid w:val="00E54441"/>
    <w:rsid w:val="00E564AC"/>
    <w:rsid w:val="00E56B63"/>
    <w:rsid w:val="00E60D20"/>
    <w:rsid w:val="00E63296"/>
    <w:rsid w:val="00E6391D"/>
    <w:rsid w:val="00E64667"/>
    <w:rsid w:val="00E670A7"/>
    <w:rsid w:val="00E67BC5"/>
    <w:rsid w:val="00E67C0B"/>
    <w:rsid w:val="00E714A5"/>
    <w:rsid w:val="00E72F7B"/>
    <w:rsid w:val="00E73B95"/>
    <w:rsid w:val="00E75172"/>
    <w:rsid w:val="00E771C2"/>
    <w:rsid w:val="00E8215F"/>
    <w:rsid w:val="00E826AA"/>
    <w:rsid w:val="00E840DE"/>
    <w:rsid w:val="00E870B0"/>
    <w:rsid w:val="00E9052E"/>
    <w:rsid w:val="00E90A6A"/>
    <w:rsid w:val="00E91CAE"/>
    <w:rsid w:val="00E91D05"/>
    <w:rsid w:val="00E92A2C"/>
    <w:rsid w:val="00E943F6"/>
    <w:rsid w:val="00E95F02"/>
    <w:rsid w:val="00E9732E"/>
    <w:rsid w:val="00E97A0A"/>
    <w:rsid w:val="00EA67D9"/>
    <w:rsid w:val="00EB15E3"/>
    <w:rsid w:val="00EB2254"/>
    <w:rsid w:val="00EB5EE5"/>
    <w:rsid w:val="00EB6A32"/>
    <w:rsid w:val="00EC0456"/>
    <w:rsid w:val="00EC09E8"/>
    <w:rsid w:val="00EC1467"/>
    <w:rsid w:val="00EC159D"/>
    <w:rsid w:val="00EC2D59"/>
    <w:rsid w:val="00EC2DDE"/>
    <w:rsid w:val="00EC39F2"/>
    <w:rsid w:val="00EC4FB3"/>
    <w:rsid w:val="00EC5389"/>
    <w:rsid w:val="00EC794D"/>
    <w:rsid w:val="00EC7E11"/>
    <w:rsid w:val="00ED057E"/>
    <w:rsid w:val="00ED13C0"/>
    <w:rsid w:val="00ED1E9A"/>
    <w:rsid w:val="00ED2B1C"/>
    <w:rsid w:val="00ED584F"/>
    <w:rsid w:val="00ED77B2"/>
    <w:rsid w:val="00EE21A5"/>
    <w:rsid w:val="00EE2711"/>
    <w:rsid w:val="00EE3463"/>
    <w:rsid w:val="00EE4571"/>
    <w:rsid w:val="00EE485B"/>
    <w:rsid w:val="00EE7C4D"/>
    <w:rsid w:val="00EF35A7"/>
    <w:rsid w:val="00EF5136"/>
    <w:rsid w:val="00EF5B84"/>
    <w:rsid w:val="00EF7659"/>
    <w:rsid w:val="00EF7BCD"/>
    <w:rsid w:val="00F000AB"/>
    <w:rsid w:val="00F0181D"/>
    <w:rsid w:val="00F03BD0"/>
    <w:rsid w:val="00F03C19"/>
    <w:rsid w:val="00F04686"/>
    <w:rsid w:val="00F047B5"/>
    <w:rsid w:val="00F04DCE"/>
    <w:rsid w:val="00F11E8F"/>
    <w:rsid w:val="00F128D1"/>
    <w:rsid w:val="00F12F70"/>
    <w:rsid w:val="00F13D1B"/>
    <w:rsid w:val="00F13D79"/>
    <w:rsid w:val="00F14579"/>
    <w:rsid w:val="00F14D96"/>
    <w:rsid w:val="00F15D09"/>
    <w:rsid w:val="00F16219"/>
    <w:rsid w:val="00F174A9"/>
    <w:rsid w:val="00F207E6"/>
    <w:rsid w:val="00F20C17"/>
    <w:rsid w:val="00F213C0"/>
    <w:rsid w:val="00F226F8"/>
    <w:rsid w:val="00F22A57"/>
    <w:rsid w:val="00F22CC0"/>
    <w:rsid w:val="00F23D2D"/>
    <w:rsid w:val="00F25378"/>
    <w:rsid w:val="00F254E3"/>
    <w:rsid w:val="00F25891"/>
    <w:rsid w:val="00F26E29"/>
    <w:rsid w:val="00F2790B"/>
    <w:rsid w:val="00F27E0D"/>
    <w:rsid w:val="00F30A95"/>
    <w:rsid w:val="00F30D59"/>
    <w:rsid w:val="00F3178A"/>
    <w:rsid w:val="00F33D9B"/>
    <w:rsid w:val="00F34E1E"/>
    <w:rsid w:val="00F35799"/>
    <w:rsid w:val="00F3797F"/>
    <w:rsid w:val="00F4058B"/>
    <w:rsid w:val="00F42EA6"/>
    <w:rsid w:val="00F43EA8"/>
    <w:rsid w:val="00F447DB"/>
    <w:rsid w:val="00F46BD8"/>
    <w:rsid w:val="00F51DBE"/>
    <w:rsid w:val="00F51E67"/>
    <w:rsid w:val="00F52231"/>
    <w:rsid w:val="00F523BE"/>
    <w:rsid w:val="00F52488"/>
    <w:rsid w:val="00F52EDF"/>
    <w:rsid w:val="00F54640"/>
    <w:rsid w:val="00F5692D"/>
    <w:rsid w:val="00F60050"/>
    <w:rsid w:val="00F61107"/>
    <w:rsid w:val="00F6134F"/>
    <w:rsid w:val="00F61B91"/>
    <w:rsid w:val="00F61E42"/>
    <w:rsid w:val="00F61F7B"/>
    <w:rsid w:val="00F620FA"/>
    <w:rsid w:val="00F62498"/>
    <w:rsid w:val="00F634B5"/>
    <w:rsid w:val="00F6598A"/>
    <w:rsid w:val="00F67C0B"/>
    <w:rsid w:val="00F70615"/>
    <w:rsid w:val="00F72716"/>
    <w:rsid w:val="00F73B72"/>
    <w:rsid w:val="00F73DD7"/>
    <w:rsid w:val="00F74F98"/>
    <w:rsid w:val="00F75C1F"/>
    <w:rsid w:val="00F76267"/>
    <w:rsid w:val="00F83586"/>
    <w:rsid w:val="00F8484B"/>
    <w:rsid w:val="00F8541B"/>
    <w:rsid w:val="00F87AB0"/>
    <w:rsid w:val="00F94AC1"/>
    <w:rsid w:val="00F95679"/>
    <w:rsid w:val="00F964FD"/>
    <w:rsid w:val="00F97D3B"/>
    <w:rsid w:val="00FA038C"/>
    <w:rsid w:val="00FA0AD8"/>
    <w:rsid w:val="00FA181D"/>
    <w:rsid w:val="00FA2544"/>
    <w:rsid w:val="00FA3299"/>
    <w:rsid w:val="00FA41C7"/>
    <w:rsid w:val="00FA54B3"/>
    <w:rsid w:val="00FA59F1"/>
    <w:rsid w:val="00FA67D0"/>
    <w:rsid w:val="00FA71D3"/>
    <w:rsid w:val="00FB0F08"/>
    <w:rsid w:val="00FB24F8"/>
    <w:rsid w:val="00FB2F31"/>
    <w:rsid w:val="00FB44E5"/>
    <w:rsid w:val="00FB5629"/>
    <w:rsid w:val="00FB5EAD"/>
    <w:rsid w:val="00FB6730"/>
    <w:rsid w:val="00FB75F3"/>
    <w:rsid w:val="00FC2552"/>
    <w:rsid w:val="00FC31D7"/>
    <w:rsid w:val="00FC4EB0"/>
    <w:rsid w:val="00FC57E8"/>
    <w:rsid w:val="00FC65BF"/>
    <w:rsid w:val="00FD4767"/>
    <w:rsid w:val="00FD5946"/>
    <w:rsid w:val="00FD7245"/>
    <w:rsid w:val="00FD7590"/>
    <w:rsid w:val="00FD7ADA"/>
    <w:rsid w:val="00FE0BCD"/>
    <w:rsid w:val="00FE121D"/>
    <w:rsid w:val="00FE259A"/>
    <w:rsid w:val="00FE2772"/>
    <w:rsid w:val="00FE295C"/>
    <w:rsid w:val="00FE4A46"/>
    <w:rsid w:val="00FE5C16"/>
    <w:rsid w:val="00FE6895"/>
    <w:rsid w:val="00FE71C4"/>
    <w:rsid w:val="00FE7704"/>
    <w:rsid w:val="00FF0850"/>
    <w:rsid w:val="00FF2E92"/>
    <w:rsid w:val="00FF3836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41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iPriority w:val="99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068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41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iPriority w:val="99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068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E3DDD-FB62-46C5-BD81-D44C184C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Przeprowadzenie szkolenia z modułu Rekrutacji i Administratora systemu ProAkademia</vt:lpstr>
    </vt:vector>
  </TitlesOfParts>
  <Company>Hewlett-Packard Company</Company>
  <LinksUpToDate>false</LinksUpToDate>
  <CharactersWithSpaces>4154</CharactersWithSpaces>
  <SharedDoc>false</SharedDoc>
  <HLinks>
    <vt:vector size="6" baseType="variant"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mailto:radeks@pum.edu.pl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Przeprowadzenie szkolenia z modułu Rekrutacji i Administratora systemu ProAkademia</dc:title>
  <dc:creator>ojakub</dc:creator>
  <cp:lastModifiedBy>Paweł Kaszuba</cp:lastModifiedBy>
  <cp:revision>24</cp:revision>
  <cp:lastPrinted>2018-10-03T09:37:00Z</cp:lastPrinted>
  <dcterms:created xsi:type="dcterms:W3CDTF">2018-04-09T10:57:00Z</dcterms:created>
  <dcterms:modified xsi:type="dcterms:W3CDTF">2018-10-03T12:49:00Z</dcterms:modified>
</cp:coreProperties>
</file>