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B37" w:rsidRPr="006D0BF5" w:rsidRDefault="006E7B37" w:rsidP="006E7B37">
      <w:pPr>
        <w:suppressAutoHyphens/>
        <w:spacing w:before="100" w:beforeAutospacing="1"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6D0BF5">
        <w:rPr>
          <w:rFonts w:eastAsia="Times New Roman" w:cstheme="minorHAnsi"/>
          <w:sz w:val="24"/>
          <w:szCs w:val="24"/>
          <w:lang w:eastAsia="ar-SA"/>
        </w:rPr>
        <w:tab/>
      </w:r>
      <w:r w:rsidRPr="006D0BF5">
        <w:rPr>
          <w:rFonts w:eastAsia="Times New Roman" w:cstheme="minorHAnsi"/>
          <w:sz w:val="24"/>
          <w:szCs w:val="24"/>
          <w:lang w:eastAsia="ar-SA"/>
        </w:rPr>
        <w:tab/>
      </w:r>
      <w:r w:rsidRPr="006D0BF5">
        <w:rPr>
          <w:rFonts w:eastAsia="Times New Roman" w:cstheme="minorHAnsi"/>
          <w:sz w:val="24"/>
          <w:szCs w:val="24"/>
          <w:lang w:eastAsia="ar-SA"/>
        </w:rPr>
        <w:tab/>
      </w:r>
      <w:r w:rsidRPr="006D0BF5">
        <w:rPr>
          <w:rFonts w:eastAsia="Times New Roman" w:cstheme="minorHAnsi"/>
          <w:sz w:val="24"/>
          <w:szCs w:val="24"/>
          <w:lang w:eastAsia="ar-SA"/>
        </w:rPr>
        <w:tab/>
      </w:r>
      <w:r w:rsidRPr="006D0BF5">
        <w:rPr>
          <w:rFonts w:eastAsia="Times New Roman" w:cstheme="minorHAnsi"/>
          <w:sz w:val="24"/>
          <w:szCs w:val="24"/>
          <w:lang w:eastAsia="ar-SA"/>
        </w:rPr>
        <w:tab/>
      </w:r>
      <w:r w:rsidRPr="006D0BF5">
        <w:rPr>
          <w:rFonts w:eastAsia="Times New Roman" w:cstheme="minorHAnsi"/>
          <w:sz w:val="24"/>
          <w:szCs w:val="24"/>
          <w:lang w:eastAsia="ar-SA"/>
        </w:rPr>
        <w:tab/>
      </w:r>
      <w:r w:rsidRPr="006D0BF5">
        <w:rPr>
          <w:rFonts w:eastAsia="Times New Roman" w:cstheme="minorHAnsi"/>
          <w:sz w:val="24"/>
          <w:szCs w:val="24"/>
          <w:lang w:eastAsia="ar-SA"/>
        </w:rPr>
        <w:tab/>
      </w:r>
      <w:r w:rsidR="006A5DB3" w:rsidRPr="006D0BF5">
        <w:rPr>
          <w:rFonts w:eastAsia="Times New Roman" w:cstheme="minorHAnsi"/>
          <w:sz w:val="24"/>
          <w:szCs w:val="24"/>
          <w:lang w:eastAsia="ar-SA"/>
        </w:rPr>
        <w:t>……………………</w:t>
      </w:r>
      <w:proofErr w:type="spellStart"/>
      <w:r w:rsidRPr="006D0BF5">
        <w:rPr>
          <w:rFonts w:eastAsia="Times New Roman" w:cstheme="minorHAnsi"/>
          <w:sz w:val="24"/>
          <w:szCs w:val="24"/>
          <w:lang w:eastAsia="ar-SA"/>
        </w:rPr>
        <w:t>dn</w:t>
      </w:r>
      <w:proofErr w:type="spellEnd"/>
      <w:r w:rsidR="00C14261">
        <w:rPr>
          <w:rFonts w:eastAsia="Times New Roman" w:cstheme="minorHAnsi"/>
          <w:sz w:val="24"/>
          <w:szCs w:val="24"/>
          <w:lang w:eastAsia="ar-SA"/>
        </w:rPr>
        <w:t>………</w:t>
      </w:r>
      <w:r w:rsidRPr="006D0BF5">
        <w:rPr>
          <w:rFonts w:eastAsia="Times New Roman" w:cstheme="minorHAnsi"/>
          <w:sz w:val="24"/>
          <w:szCs w:val="24"/>
          <w:lang w:eastAsia="ar-SA"/>
        </w:rPr>
        <w:t xml:space="preserve"> </w:t>
      </w:r>
    </w:p>
    <w:p w:rsidR="006A5DB3" w:rsidRPr="006D0BF5" w:rsidRDefault="00E6662A" w:rsidP="006E7B37">
      <w:pPr>
        <w:suppressAutoHyphens/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6D0BF5">
        <w:rPr>
          <w:rFonts w:eastAsia="Times New Roman" w:cstheme="minorHAnsi"/>
          <w:sz w:val="24"/>
          <w:szCs w:val="24"/>
          <w:lang w:eastAsia="ar-SA"/>
        </w:rPr>
        <w:t>Firma, adres, miejscowość, kod pocztowy</w:t>
      </w:r>
    </w:p>
    <w:p w:rsidR="006E7B37" w:rsidRPr="006D0BF5" w:rsidRDefault="007F76D4" w:rsidP="007F76D4">
      <w:pPr>
        <w:suppressAutoHyphens/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D0BF5">
        <w:rPr>
          <w:rFonts w:eastAsia="Times New Roman" w:cstheme="minorHAnsi"/>
          <w:sz w:val="24"/>
          <w:szCs w:val="24"/>
          <w:lang w:eastAsia="ar-SA"/>
        </w:rPr>
        <w:t>NIP, REGON</w:t>
      </w:r>
      <w:r w:rsidR="00042165">
        <w:rPr>
          <w:rFonts w:eastAsia="Times New Roman" w:cstheme="minorHAnsi"/>
          <w:sz w:val="24"/>
          <w:szCs w:val="24"/>
          <w:lang w:eastAsia="ar-SA"/>
        </w:rPr>
        <w:br/>
      </w:r>
    </w:p>
    <w:p w:rsidR="006E7B37" w:rsidRDefault="006E7B37" w:rsidP="00310BBB">
      <w:pPr>
        <w:suppressAutoHyphens/>
        <w:spacing w:before="100" w:beforeAutospacing="1"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6D0BF5">
        <w:rPr>
          <w:rFonts w:eastAsia="Times New Roman" w:cstheme="minorHAnsi"/>
          <w:b/>
          <w:sz w:val="24"/>
          <w:szCs w:val="24"/>
          <w:lang w:eastAsia="ar-SA"/>
        </w:rPr>
        <w:t>Oświadczenie o braku powiązań osobowych lub kapitałowych</w:t>
      </w:r>
    </w:p>
    <w:p w:rsidR="00042165" w:rsidRPr="006D0BF5" w:rsidRDefault="00042165" w:rsidP="00310BBB">
      <w:pPr>
        <w:suppressAutoHyphens/>
        <w:spacing w:before="100" w:beforeAutospacing="1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042165" w:rsidRPr="00042165" w:rsidRDefault="006E7B37" w:rsidP="00042165">
      <w:pPr>
        <w:jc w:val="both"/>
        <w:rPr>
          <w:rFonts w:cs="Calibri"/>
          <w:i/>
          <w:sz w:val="24"/>
          <w:szCs w:val="24"/>
        </w:rPr>
      </w:pPr>
      <w:r w:rsidRPr="006D0BF5">
        <w:rPr>
          <w:rFonts w:eastAsia="Times New Roman" w:cstheme="minorHAnsi"/>
          <w:sz w:val="24"/>
          <w:szCs w:val="24"/>
          <w:lang w:eastAsia="ar-SA"/>
        </w:rPr>
        <w:t>W związku z zapytaniem ofertowym</w:t>
      </w:r>
      <w:r w:rsidR="006D0BF5" w:rsidRPr="006D0BF5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C14261">
        <w:rPr>
          <w:rFonts w:cstheme="minorHAnsi"/>
          <w:b/>
          <w:sz w:val="24"/>
          <w:szCs w:val="24"/>
        </w:rPr>
        <w:t>nr 1</w:t>
      </w:r>
      <w:r w:rsidR="002968B3">
        <w:rPr>
          <w:rFonts w:cstheme="minorHAnsi"/>
          <w:b/>
          <w:sz w:val="24"/>
          <w:szCs w:val="24"/>
        </w:rPr>
        <w:t>-2</w:t>
      </w:r>
      <w:r w:rsidR="00340933">
        <w:rPr>
          <w:rFonts w:cstheme="minorHAnsi"/>
          <w:b/>
          <w:sz w:val="24"/>
          <w:szCs w:val="24"/>
        </w:rPr>
        <w:t>/II+/2018</w:t>
      </w:r>
      <w:r w:rsidR="006D0BF5" w:rsidRPr="006D0BF5">
        <w:rPr>
          <w:rFonts w:cstheme="minorHAnsi"/>
          <w:b/>
          <w:sz w:val="24"/>
          <w:szCs w:val="24"/>
        </w:rPr>
        <w:t xml:space="preserve"> </w:t>
      </w:r>
      <w:r w:rsidR="006D0BF5" w:rsidRPr="00C14261">
        <w:rPr>
          <w:rFonts w:cstheme="minorHAnsi"/>
          <w:sz w:val="24"/>
          <w:szCs w:val="24"/>
        </w:rPr>
        <w:t>na rzecz</w:t>
      </w:r>
      <w:r w:rsidR="006D0BF5" w:rsidRPr="006D0BF5">
        <w:rPr>
          <w:rFonts w:cstheme="minorHAnsi"/>
          <w:b/>
          <w:sz w:val="24"/>
          <w:szCs w:val="24"/>
        </w:rPr>
        <w:t xml:space="preserve"> </w:t>
      </w:r>
      <w:r w:rsidR="00C14261" w:rsidRPr="00C14261">
        <w:rPr>
          <w:rFonts w:cstheme="minorHAnsi"/>
          <w:sz w:val="24"/>
          <w:szCs w:val="24"/>
        </w:rPr>
        <w:t>projektu pn.</w:t>
      </w:r>
      <w:r w:rsidR="00C14261">
        <w:rPr>
          <w:rFonts w:cstheme="minorHAnsi"/>
          <w:b/>
          <w:sz w:val="24"/>
          <w:szCs w:val="24"/>
        </w:rPr>
        <w:t xml:space="preserve"> </w:t>
      </w:r>
      <w:r w:rsidR="00C14261" w:rsidRPr="00C14261">
        <w:rPr>
          <w:rFonts w:cstheme="minorHAnsi"/>
          <w:i/>
          <w:sz w:val="24"/>
          <w:szCs w:val="24"/>
        </w:rPr>
        <w:t>„Opracowanie zestawu interpretacyjnego do optymalizacji leczenia HIV i HCV oraz boreliozy poprzez zastosowanie wirtualnych algorytmów i kodów QR w aplikacjach mobilnych”</w:t>
      </w:r>
      <w:r w:rsidR="00042165">
        <w:rPr>
          <w:rFonts w:cs="Calibri"/>
          <w:i/>
          <w:sz w:val="24"/>
          <w:szCs w:val="24"/>
        </w:rPr>
        <w:t xml:space="preserve"> </w:t>
      </w:r>
      <w:r w:rsidRPr="006D0BF5">
        <w:rPr>
          <w:rFonts w:eastAsia="Times New Roman" w:cstheme="minorHAnsi"/>
          <w:bCs/>
          <w:sz w:val="24"/>
          <w:szCs w:val="24"/>
          <w:lang w:eastAsia="pl-PL"/>
        </w:rPr>
        <w:t xml:space="preserve">realizowanego w ramach projektu pozakonkursowego </w:t>
      </w:r>
      <w:r w:rsidRPr="006D0BF5">
        <w:rPr>
          <w:rFonts w:eastAsia="Times New Roman" w:cstheme="minorHAnsi"/>
          <w:bCs/>
          <w:i/>
          <w:sz w:val="24"/>
          <w:szCs w:val="24"/>
          <w:lang w:eastAsia="pl-PL"/>
        </w:rPr>
        <w:t>Wsparcie zarządzania badaniami naukowymi i ko</w:t>
      </w:r>
      <w:r w:rsidR="00683C40" w:rsidRPr="006D0BF5">
        <w:rPr>
          <w:rFonts w:eastAsia="Times New Roman" w:cstheme="minorHAnsi"/>
          <w:bCs/>
          <w:i/>
          <w:sz w:val="24"/>
          <w:szCs w:val="24"/>
          <w:lang w:eastAsia="pl-PL"/>
        </w:rPr>
        <w:t xml:space="preserve">mercjalizacją wyników prac B+R  </w:t>
      </w:r>
      <w:r w:rsidRPr="006D0BF5">
        <w:rPr>
          <w:rFonts w:eastAsia="Times New Roman" w:cstheme="minorHAnsi"/>
          <w:bCs/>
          <w:i/>
          <w:sz w:val="24"/>
          <w:szCs w:val="24"/>
          <w:lang w:eastAsia="pl-PL"/>
        </w:rPr>
        <w:t>w jednostkach naukowych i przedsiębiorstwach w ramach działania 4.4</w:t>
      </w:r>
      <w:r w:rsidRPr="006D0BF5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6D0BF5">
        <w:rPr>
          <w:rFonts w:eastAsia="Times New Roman" w:cstheme="minorHAnsi"/>
          <w:bCs/>
          <w:i/>
          <w:sz w:val="24"/>
          <w:szCs w:val="24"/>
          <w:lang w:eastAsia="pl-PL"/>
        </w:rPr>
        <w:t>Zwiększanie potencjału kadrowego sektora B+R Programu Operacyjnego Inteligentny Rozwój</w:t>
      </w:r>
      <w:r w:rsidRPr="006D0BF5">
        <w:rPr>
          <w:rFonts w:eastAsia="Times New Roman" w:cstheme="minorHAnsi"/>
          <w:bCs/>
          <w:sz w:val="24"/>
          <w:szCs w:val="24"/>
          <w:lang w:eastAsia="pl-PL"/>
        </w:rPr>
        <w:t>, współfinansowanego ze środków Europejskiego Funduszu Rozwoju Regionalnego), niniejszym potwierdzam, i</w:t>
      </w:r>
      <w:r w:rsidR="00683C40" w:rsidRPr="006D0BF5">
        <w:rPr>
          <w:rFonts w:eastAsia="Times New Roman" w:cstheme="minorHAnsi"/>
          <w:bCs/>
          <w:sz w:val="24"/>
          <w:szCs w:val="24"/>
          <w:lang w:eastAsia="pl-PL"/>
        </w:rPr>
        <w:t xml:space="preserve">ż na dzień składania </w:t>
      </w:r>
      <w:r w:rsidRPr="006D0BF5">
        <w:rPr>
          <w:rFonts w:eastAsia="Times New Roman" w:cstheme="minorHAnsi"/>
          <w:bCs/>
          <w:sz w:val="24"/>
          <w:szCs w:val="24"/>
          <w:lang w:eastAsia="pl-PL"/>
        </w:rPr>
        <w:t>oferty, aktualne było poniższe oświadczenie:</w:t>
      </w:r>
      <w:bookmarkStart w:id="0" w:name="_GoBack"/>
      <w:bookmarkEnd w:id="0"/>
    </w:p>
    <w:p w:rsidR="006E7B37" w:rsidRPr="006D0BF5" w:rsidRDefault="006E7B37" w:rsidP="006D0BF5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0BF5">
        <w:rPr>
          <w:rFonts w:eastAsia="Times New Roman" w:cstheme="minorHAnsi"/>
          <w:b/>
          <w:bCs/>
          <w:sz w:val="24"/>
          <w:szCs w:val="24"/>
          <w:lang w:eastAsia="ar-SA"/>
        </w:rPr>
        <w:t xml:space="preserve">Nr postępowania: </w:t>
      </w:r>
      <w:r w:rsidR="00C14261">
        <w:rPr>
          <w:rFonts w:cstheme="minorHAnsi"/>
          <w:b/>
          <w:sz w:val="24"/>
          <w:szCs w:val="24"/>
        </w:rPr>
        <w:t>nr 1</w:t>
      </w:r>
      <w:r w:rsidR="002968B3">
        <w:rPr>
          <w:rFonts w:cstheme="minorHAnsi"/>
          <w:b/>
          <w:sz w:val="24"/>
          <w:szCs w:val="24"/>
        </w:rPr>
        <w:t>-2</w:t>
      </w:r>
      <w:r w:rsidR="00340933">
        <w:rPr>
          <w:rFonts w:cstheme="minorHAnsi"/>
          <w:b/>
          <w:sz w:val="24"/>
          <w:szCs w:val="24"/>
        </w:rPr>
        <w:t>/II+/2018</w:t>
      </w:r>
    </w:p>
    <w:p w:rsidR="006E7B37" w:rsidRPr="006D0BF5" w:rsidRDefault="006E7B37" w:rsidP="006E7B37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0BF5">
        <w:rPr>
          <w:rFonts w:eastAsia="Times New Roman" w:cstheme="minorHAnsi"/>
          <w:sz w:val="24"/>
          <w:szCs w:val="24"/>
          <w:lang w:eastAsia="pl-PL"/>
        </w:rPr>
        <w:t> Oświadczam(y), że nie jestem(</w:t>
      </w:r>
      <w:proofErr w:type="spellStart"/>
      <w:r w:rsidRPr="006D0BF5">
        <w:rPr>
          <w:rFonts w:eastAsia="Times New Roman" w:cstheme="minorHAnsi"/>
          <w:sz w:val="24"/>
          <w:szCs w:val="24"/>
          <w:lang w:eastAsia="pl-PL"/>
        </w:rPr>
        <w:t>eśmy</w:t>
      </w:r>
      <w:proofErr w:type="spellEnd"/>
      <w:r w:rsidRPr="006D0BF5">
        <w:rPr>
          <w:rFonts w:eastAsia="Times New Roman" w:cstheme="minorHAnsi"/>
          <w:sz w:val="24"/>
          <w:szCs w:val="24"/>
          <w:lang w:eastAsia="pl-PL"/>
        </w:rPr>
        <w:t xml:space="preserve">) powiązani z Zamawiającym osobowo lub kapitałowo. </w:t>
      </w:r>
    </w:p>
    <w:p w:rsidR="006E7B37" w:rsidRPr="006D0BF5" w:rsidRDefault="006E7B37" w:rsidP="006E7B37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0BF5">
        <w:rPr>
          <w:rFonts w:eastAsia="Times New Roman" w:cstheme="minorHAnsi"/>
          <w:sz w:val="24"/>
          <w:szCs w:val="24"/>
          <w:lang w:eastAsia="pl-PL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6E7B37" w:rsidRPr="006D0BF5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0BF5">
        <w:rPr>
          <w:rFonts w:eastAsia="Times New Roman" w:cstheme="minorHAnsi"/>
          <w:sz w:val="24"/>
          <w:szCs w:val="24"/>
          <w:lang w:eastAsia="ar-SA"/>
        </w:rPr>
        <w:t>uczestniczeniu w spółce jako wspólnik spółki cywilnej lub spółki osobowej;</w:t>
      </w:r>
    </w:p>
    <w:p w:rsidR="006E7B37" w:rsidRPr="006D0BF5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0BF5">
        <w:rPr>
          <w:rFonts w:eastAsia="Times New Roman" w:cstheme="minorHAnsi"/>
          <w:sz w:val="24"/>
          <w:szCs w:val="24"/>
          <w:lang w:eastAsia="ar-SA"/>
        </w:rPr>
        <w:t>posiadaniu co najmniej 10 % udziałów lub akcji;</w:t>
      </w:r>
    </w:p>
    <w:p w:rsidR="006E7B37" w:rsidRPr="006D0BF5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0BF5">
        <w:rPr>
          <w:rFonts w:eastAsia="Times New Roman" w:cstheme="minorHAnsi"/>
          <w:sz w:val="24"/>
          <w:szCs w:val="24"/>
          <w:lang w:eastAsia="ar-SA"/>
        </w:rPr>
        <w:t>pełnieniu funkcji członka organu nadzorczego lub zarządzającego, prokurenta, pełnomocnika;</w:t>
      </w:r>
    </w:p>
    <w:p w:rsidR="006E7B37" w:rsidRPr="006D0BF5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0BF5">
        <w:rPr>
          <w:rFonts w:eastAsia="Times New Roman" w:cstheme="minorHAnsi"/>
          <w:sz w:val="24"/>
          <w:szCs w:val="24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6E7B37" w:rsidRPr="006D0BF5" w:rsidRDefault="006E7B37" w:rsidP="006E7B37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0BF5">
        <w:rPr>
          <w:rFonts w:eastAsia="Times New Roman" w:cstheme="minorHAnsi"/>
          <w:sz w:val="24"/>
          <w:szCs w:val="24"/>
          <w:lang w:eastAsia="pl-PL"/>
        </w:rPr>
        <w:t> </w:t>
      </w:r>
    </w:p>
    <w:p w:rsidR="006E7B37" w:rsidRPr="006D0BF5" w:rsidRDefault="006E7B37" w:rsidP="006E7B37">
      <w:pPr>
        <w:suppressAutoHyphens/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D0BF5">
        <w:rPr>
          <w:rFonts w:eastAsia="Times New Roman" w:cstheme="minorHAnsi"/>
          <w:sz w:val="24"/>
          <w:szCs w:val="24"/>
          <w:lang w:eastAsia="ar-SA"/>
        </w:rPr>
        <w:tab/>
      </w:r>
      <w:r w:rsidRPr="006D0BF5">
        <w:rPr>
          <w:rFonts w:eastAsia="Times New Roman" w:cstheme="minorHAnsi"/>
          <w:sz w:val="24"/>
          <w:szCs w:val="24"/>
          <w:lang w:eastAsia="ar-SA"/>
        </w:rPr>
        <w:tab/>
      </w:r>
      <w:r w:rsidRPr="006D0BF5">
        <w:rPr>
          <w:rFonts w:eastAsia="Times New Roman" w:cstheme="minorHAnsi"/>
          <w:sz w:val="24"/>
          <w:szCs w:val="24"/>
          <w:lang w:eastAsia="ar-SA"/>
        </w:rPr>
        <w:tab/>
      </w:r>
      <w:r w:rsidRPr="006D0BF5">
        <w:rPr>
          <w:rFonts w:eastAsia="Times New Roman" w:cstheme="minorHAnsi"/>
          <w:sz w:val="24"/>
          <w:szCs w:val="24"/>
          <w:lang w:eastAsia="ar-SA"/>
        </w:rPr>
        <w:tab/>
      </w:r>
      <w:r w:rsidRPr="006D0BF5">
        <w:rPr>
          <w:rFonts w:eastAsia="Times New Roman" w:cstheme="minorHAnsi"/>
          <w:sz w:val="24"/>
          <w:szCs w:val="24"/>
          <w:lang w:eastAsia="ar-SA"/>
        </w:rPr>
        <w:tab/>
      </w:r>
      <w:r w:rsidRPr="006D0BF5">
        <w:rPr>
          <w:rFonts w:eastAsia="Times New Roman" w:cstheme="minorHAnsi"/>
          <w:sz w:val="24"/>
          <w:szCs w:val="24"/>
          <w:lang w:eastAsia="ar-SA"/>
        </w:rPr>
        <w:tab/>
      </w:r>
      <w:r w:rsidRPr="006D0BF5">
        <w:rPr>
          <w:rFonts w:eastAsia="Times New Roman" w:cstheme="minorHAnsi"/>
          <w:sz w:val="24"/>
          <w:szCs w:val="24"/>
          <w:lang w:eastAsia="ar-SA"/>
        </w:rPr>
        <w:tab/>
      </w:r>
      <w:r w:rsidRPr="006D0BF5">
        <w:rPr>
          <w:rFonts w:eastAsia="Times New Roman" w:cstheme="minorHAnsi"/>
          <w:sz w:val="24"/>
          <w:szCs w:val="24"/>
          <w:lang w:eastAsia="ar-SA"/>
        </w:rPr>
        <w:tab/>
      </w:r>
      <w:r w:rsidRPr="006D0BF5">
        <w:rPr>
          <w:rFonts w:eastAsia="Times New Roman" w:cstheme="minorHAnsi"/>
          <w:sz w:val="24"/>
          <w:szCs w:val="24"/>
          <w:lang w:eastAsia="ar-SA"/>
        </w:rPr>
        <w:tab/>
      </w:r>
      <w:r w:rsidRPr="006D0BF5">
        <w:rPr>
          <w:rFonts w:eastAsia="Times New Roman" w:cstheme="minorHAnsi"/>
          <w:sz w:val="24"/>
          <w:szCs w:val="24"/>
          <w:lang w:eastAsia="ar-SA"/>
        </w:rPr>
        <w:tab/>
      </w:r>
      <w:r w:rsidRPr="006D0BF5">
        <w:rPr>
          <w:rFonts w:eastAsia="Times New Roman" w:cstheme="minorHAnsi"/>
          <w:sz w:val="24"/>
          <w:szCs w:val="24"/>
          <w:lang w:eastAsia="ar-SA"/>
        </w:rPr>
        <w:tab/>
      </w:r>
      <w:r w:rsidRPr="006D0BF5">
        <w:rPr>
          <w:rFonts w:eastAsia="Times New Roman" w:cstheme="minorHAnsi"/>
          <w:sz w:val="24"/>
          <w:szCs w:val="24"/>
          <w:lang w:eastAsia="ar-SA"/>
        </w:rPr>
        <w:tab/>
      </w:r>
      <w:r w:rsidR="00C14261">
        <w:rPr>
          <w:rFonts w:eastAsia="Times New Roman" w:cstheme="minorHAnsi"/>
          <w:sz w:val="24"/>
          <w:szCs w:val="24"/>
          <w:lang w:eastAsia="ar-SA"/>
        </w:rPr>
        <w:tab/>
      </w:r>
      <w:r w:rsidR="00C14261">
        <w:rPr>
          <w:rFonts w:eastAsia="Times New Roman" w:cstheme="minorHAnsi"/>
          <w:sz w:val="24"/>
          <w:szCs w:val="24"/>
          <w:lang w:eastAsia="ar-SA"/>
        </w:rPr>
        <w:tab/>
      </w:r>
      <w:r w:rsidR="00C14261">
        <w:rPr>
          <w:rFonts w:eastAsia="Times New Roman" w:cstheme="minorHAnsi"/>
          <w:sz w:val="24"/>
          <w:szCs w:val="24"/>
          <w:lang w:eastAsia="ar-SA"/>
        </w:rPr>
        <w:tab/>
      </w:r>
      <w:r w:rsidR="00C14261">
        <w:rPr>
          <w:rFonts w:eastAsia="Times New Roman" w:cstheme="minorHAnsi"/>
          <w:sz w:val="24"/>
          <w:szCs w:val="24"/>
          <w:lang w:eastAsia="ar-SA"/>
        </w:rPr>
        <w:tab/>
      </w:r>
      <w:r w:rsidR="00C14261">
        <w:rPr>
          <w:rFonts w:eastAsia="Times New Roman" w:cstheme="minorHAnsi"/>
          <w:sz w:val="24"/>
          <w:szCs w:val="24"/>
          <w:lang w:eastAsia="ar-SA"/>
        </w:rPr>
        <w:tab/>
      </w:r>
      <w:r w:rsidR="00C14261">
        <w:rPr>
          <w:rFonts w:eastAsia="Times New Roman" w:cstheme="minorHAnsi"/>
          <w:sz w:val="24"/>
          <w:szCs w:val="24"/>
          <w:lang w:eastAsia="ar-SA"/>
        </w:rPr>
        <w:tab/>
      </w:r>
      <w:r w:rsidRPr="006D0BF5">
        <w:rPr>
          <w:rFonts w:eastAsia="Times New Roman" w:cstheme="minorHAnsi"/>
          <w:sz w:val="24"/>
          <w:szCs w:val="24"/>
          <w:lang w:eastAsia="ar-SA"/>
        </w:rPr>
        <w:t>………………………………………………………………………</w:t>
      </w:r>
    </w:p>
    <w:p w:rsidR="001C65F9" w:rsidRPr="00042165" w:rsidRDefault="006E7B37" w:rsidP="00042165">
      <w:pPr>
        <w:suppressAutoHyphens/>
        <w:spacing w:after="0" w:line="240" w:lineRule="auto"/>
        <w:ind w:left="4962" w:hanging="6"/>
        <w:rPr>
          <w:rFonts w:eastAsia="Times New Roman" w:cstheme="minorHAnsi"/>
          <w:sz w:val="24"/>
          <w:szCs w:val="24"/>
          <w:lang w:eastAsia="pl-PL"/>
        </w:rPr>
      </w:pPr>
      <w:r w:rsidRPr="006D0BF5">
        <w:rPr>
          <w:rFonts w:eastAsia="Times New Roman" w:cstheme="minorHAnsi"/>
          <w:sz w:val="24"/>
          <w:szCs w:val="24"/>
          <w:lang w:eastAsia="ar-SA"/>
        </w:rPr>
        <w:t>data i podpis upoważnionego przedstawiciela Wykonawcy</w:t>
      </w:r>
    </w:p>
    <w:sectPr w:rsidR="001C65F9" w:rsidRPr="00042165" w:rsidSect="00122C4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7C9" w:rsidRDefault="00BD17C9" w:rsidP="00E55A4F">
      <w:pPr>
        <w:spacing w:after="0" w:line="240" w:lineRule="auto"/>
      </w:pPr>
      <w:r>
        <w:separator/>
      </w:r>
    </w:p>
  </w:endnote>
  <w:endnote w:type="continuationSeparator" w:id="0">
    <w:p w:rsidR="00BD17C9" w:rsidRDefault="00BD17C9" w:rsidP="00E5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A4F" w:rsidRDefault="00E55A4F">
    <w:pPr>
      <w:pStyle w:val="Stopka"/>
    </w:pPr>
    <w:r w:rsidRPr="00E55A4F">
      <w:rPr>
        <w:noProof/>
        <w:lang w:eastAsia="pl-PL"/>
      </w:rPr>
      <w:drawing>
        <wp:inline distT="0" distB="0" distL="0" distR="0">
          <wp:extent cx="6061028" cy="627797"/>
          <wp:effectExtent l="19050" t="0" r="0" b="0"/>
          <wp:docPr id="1" name="Obraz 1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030" cy="6279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5A4F" w:rsidRDefault="00E55A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7C9" w:rsidRDefault="00BD17C9" w:rsidP="00E55A4F">
      <w:pPr>
        <w:spacing w:after="0" w:line="240" w:lineRule="auto"/>
      </w:pPr>
      <w:r>
        <w:separator/>
      </w:r>
    </w:p>
  </w:footnote>
  <w:footnote w:type="continuationSeparator" w:id="0">
    <w:p w:rsidR="00BD17C9" w:rsidRDefault="00BD17C9" w:rsidP="00E55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504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Cs/>
      </w:rPr>
    </w:lvl>
  </w:abstractNum>
  <w:abstractNum w:abstractNumId="3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2C78791E"/>
    <w:name w:val="WW8Num20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</w:rPr>
    </w:lvl>
  </w:abstractNum>
  <w:abstractNum w:abstractNumId="5" w15:restartNumberingAfterBreak="0">
    <w:nsid w:val="00000006"/>
    <w:multiLevelType w:val="singleLevel"/>
    <w:tmpl w:val="35A4202A"/>
    <w:name w:val="WW8Num2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6" w15:restartNumberingAfterBreak="0">
    <w:nsid w:val="00000007"/>
    <w:multiLevelType w:val="singleLevel"/>
    <w:tmpl w:val="5442FCA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color w:val="auto"/>
      </w:rPr>
    </w:lvl>
  </w:abstractNum>
  <w:abstractNum w:abstractNumId="7" w15:restartNumberingAfterBreak="0">
    <w:nsid w:val="00000008"/>
    <w:multiLevelType w:val="singleLevel"/>
    <w:tmpl w:val="EDE87BF2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color w:val="auto"/>
      </w:rPr>
    </w:lvl>
  </w:abstractNum>
  <w:abstractNum w:abstractNumId="9" w15:restartNumberingAfterBreak="0">
    <w:nsid w:val="02203657"/>
    <w:multiLevelType w:val="hybridMultilevel"/>
    <w:tmpl w:val="1B5CFE8C"/>
    <w:lvl w:ilvl="0" w:tplc="CAF251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5D17E3"/>
    <w:multiLevelType w:val="hybridMultilevel"/>
    <w:tmpl w:val="4C2494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595713"/>
    <w:multiLevelType w:val="singleLevel"/>
    <w:tmpl w:val="7806F8A4"/>
    <w:lvl w:ilvl="0">
      <w:start w:val="2"/>
      <w:numFmt w:val="decimal"/>
      <w:lvlText w:val="%1."/>
      <w:legacy w:legacy="1" w:legacySpace="0" w:legacyIndent="353"/>
      <w:lvlJc w:val="left"/>
      <w:rPr>
        <w:rFonts w:ascii="Calibri" w:hAnsi="Calibri" w:cs="Calibri" w:hint="default"/>
      </w:rPr>
    </w:lvl>
  </w:abstractNum>
  <w:abstractNum w:abstractNumId="12" w15:restartNumberingAfterBreak="0">
    <w:nsid w:val="13414958"/>
    <w:multiLevelType w:val="hybridMultilevel"/>
    <w:tmpl w:val="A9C445DC"/>
    <w:lvl w:ilvl="0" w:tplc="EE7CA02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507647F"/>
    <w:multiLevelType w:val="hybridMultilevel"/>
    <w:tmpl w:val="47EC7C5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7C50EF"/>
    <w:multiLevelType w:val="multilevel"/>
    <w:tmpl w:val="34AA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7AE146D"/>
    <w:multiLevelType w:val="hybridMultilevel"/>
    <w:tmpl w:val="1678741A"/>
    <w:lvl w:ilvl="0" w:tplc="9CF02B86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C74348"/>
    <w:multiLevelType w:val="hybridMultilevel"/>
    <w:tmpl w:val="3CD8982C"/>
    <w:lvl w:ilvl="0" w:tplc="62D05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1B5E1716"/>
    <w:multiLevelType w:val="hybridMultilevel"/>
    <w:tmpl w:val="6EE85992"/>
    <w:lvl w:ilvl="0" w:tplc="AE42AC1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EC9300C"/>
    <w:multiLevelType w:val="hybridMultilevel"/>
    <w:tmpl w:val="EE6AE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EF76AE"/>
    <w:multiLevelType w:val="hybridMultilevel"/>
    <w:tmpl w:val="680043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B24720"/>
    <w:multiLevelType w:val="hybridMultilevel"/>
    <w:tmpl w:val="78C6EABA"/>
    <w:lvl w:ilvl="0" w:tplc="814CA6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7E3C5A"/>
    <w:multiLevelType w:val="hybridMultilevel"/>
    <w:tmpl w:val="A170F2D2"/>
    <w:lvl w:ilvl="0" w:tplc="74B0F4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8254E0B"/>
    <w:multiLevelType w:val="hybridMultilevel"/>
    <w:tmpl w:val="9064F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D3389E"/>
    <w:multiLevelType w:val="hybridMultilevel"/>
    <w:tmpl w:val="736ECF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1152C55"/>
    <w:multiLevelType w:val="singleLevel"/>
    <w:tmpl w:val="04150019"/>
    <w:lvl w:ilvl="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</w:abstractNum>
  <w:abstractNum w:abstractNumId="25" w15:restartNumberingAfterBreak="0">
    <w:nsid w:val="34282E9B"/>
    <w:multiLevelType w:val="multilevel"/>
    <w:tmpl w:val="E8C4635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6813F9E"/>
    <w:multiLevelType w:val="singleLevel"/>
    <w:tmpl w:val="B6880382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27" w15:restartNumberingAfterBreak="0">
    <w:nsid w:val="379225F2"/>
    <w:multiLevelType w:val="singleLevel"/>
    <w:tmpl w:val="D75A2CFA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Calibri" w:hint="default"/>
      </w:rPr>
    </w:lvl>
  </w:abstractNum>
  <w:abstractNum w:abstractNumId="28" w15:restartNumberingAfterBreak="0">
    <w:nsid w:val="38177B0C"/>
    <w:multiLevelType w:val="singleLevel"/>
    <w:tmpl w:val="218AFEB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29" w15:restartNumberingAfterBreak="0">
    <w:nsid w:val="434E5920"/>
    <w:multiLevelType w:val="hybridMultilevel"/>
    <w:tmpl w:val="278A2456"/>
    <w:lvl w:ilvl="0" w:tplc="798EDB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CE6123"/>
    <w:multiLevelType w:val="hybridMultilevel"/>
    <w:tmpl w:val="878EE1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D28CF"/>
    <w:multiLevelType w:val="hybridMultilevel"/>
    <w:tmpl w:val="A2841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7C067B"/>
    <w:multiLevelType w:val="hybridMultilevel"/>
    <w:tmpl w:val="181670AE"/>
    <w:lvl w:ilvl="0" w:tplc="ADE244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A212784"/>
    <w:multiLevelType w:val="hybridMultilevel"/>
    <w:tmpl w:val="FFC0EC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CA37E4"/>
    <w:multiLevelType w:val="singleLevel"/>
    <w:tmpl w:val="D730FE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5" w15:restartNumberingAfterBreak="0">
    <w:nsid w:val="590D10D2"/>
    <w:multiLevelType w:val="hybridMultilevel"/>
    <w:tmpl w:val="0DA0EDC2"/>
    <w:lvl w:ilvl="0" w:tplc="81B8EEF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DE14A3C"/>
    <w:multiLevelType w:val="singleLevel"/>
    <w:tmpl w:val="123E48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</w:abstractNum>
  <w:abstractNum w:abstractNumId="37" w15:restartNumberingAfterBreak="0">
    <w:nsid w:val="606A7DB4"/>
    <w:multiLevelType w:val="hybridMultilevel"/>
    <w:tmpl w:val="64DCC62C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1B34C80"/>
    <w:multiLevelType w:val="singleLevel"/>
    <w:tmpl w:val="56CE6E14"/>
    <w:lvl w:ilvl="0">
      <w:start w:val="5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39" w15:restartNumberingAfterBreak="0">
    <w:nsid w:val="668135FE"/>
    <w:multiLevelType w:val="hybridMultilevel"/>
    <w:tmpl w:val="08EEE65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8973EE1"/>
    <w:multiLevelType w:val="hybridMultilevel"/>
    <w:tmpl w:val="594C2DFA"/>
    <w:lvl w:ilvl="0" w:tplc="3B30F77C">
      <w:start w:val="1"/>
      <w:numFmt w:val="decimal"/>
      <w:lvlText w:val="%1."/>
      <w:lvlJc w:val="left"/>
      <w:pPr>
        <w:ind w:left="1146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A336B02"/>
    <w:multiLevelType w:val="hybridMultilevel"/>
    <w:tmpl w:val="FD125D7A"/>
    <w:lvl w:ilvl="0" w:tplc="0415001B">
      <w:start w:val="1"/>
      <w:numFmt w:val="lowerRoman"/>
      <w:lvlText w:val="%1."/>
      <w:lvlJc w:val="righ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2" w15:restartNumberingAfterBreak="0">
    <w:nsid w:val="6B34691B"/>
    <w:multiLevelType w:val="singleLevel"/>
    <w:tmpl w:val="EEA8631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43" w15:restartNumberingAfterBreak="0">
    <w:nsid w:val="6F107D5F"/>
    <w:multiLevelType w:val="hybridMultilevel"/>
    <w:tmpl w:val="F2E00732"/>
    <w:lvl w:ilvl="0" w:tplc="5CF0EBC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34E42B3"/>
    <w:multiLevelType w:val="hybridMultilevel"/>
    <w:tmpl w:val="1C343BE0"/>
    <w:lvl w:ilvl="0" w:tplc="7570D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03D0D"/>
    <w:multiLevelType w:val="hybridMultilevel"/>
    <w:tmpl w:val="8B0E4076"/>
    <w:lvl w:ilvl="0" w:tplc="2DF206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6"/>
  </w:num>
  <w:num w:numId="2">
    <w:abstractNumId w:val="11"/>
  </w:num>
  <w:num w:numId="3">
    <w:abstractNumId w:val="27"/>
  </w:num>
  <w:num w:numId="4">
    <w:abstractNumId w:val="24"/>
  </w:num>
  <w:num w:numId="5">
    <w:abstractNumId w:val="26"/>
  </w:num>
  <w:num w:numId="6">
    <w:abstractNumId w:val="38"/>
  </w:num>
  <w:num w:numId="7">
    <w:abstractNumId w:val="22"/>
  </w:num>
  <w:num w:numId="8">
    <w:abstractNumId w:val="43"/>
  </w:num>
  <w:num w:numId="9">
    <w:abstractNumId w:val="42"/>
  </w:num>
  <w:num w:numId="10">
    <w:abstractNumId w:val="13"/>
  </w:num>
  <w:num w:numId="11">
    <w:abstractNumId w:val="41"/>
  </w:num>
  <w:num w:numId="12">
    <w:abstractNumId w:val="28"/>
  </w:num>
  <w:num w:numId="13">
    <w:abstractNumId w:val="25"/>
  </w:num>
  <w:num w:numId="14">
    <w:abstractNumId w:val="40"/>
  </w:num>
  <w:num w:numId="15">
    <w:abstractNumId w:val="10"/>
  </w:num>
  <w:num w:numId="16">
    <w:abstractNumId w:val="29"/>
  </w:num>
  <w:num w:numId="17">
    <w:abstractNumId w:val="34"/>
  </w:num>
  <w:num w:numId="18">
    <w:abstractNumId w:val="30"/>
  </w:num>
  <w:num w:numId="19">
    <w:abstractNumId w:val="20"/>
  </w:num>
  <w:num w:numId="20">
    <w:abstractNumId w:val="23"/>
  </w:num>
  <w:num w:numId="21">
    <w:abstractNumId w:val="15"/>
  </w:num>
  <w:num w:numId="22">
    <w:abstractNumId w:val="9"/>
  </w:num>
  <w:num w:numId="23">
    <w:abstractNumId w:val="44"/>
  </w:num>
  <w:num w:numId="24">
    <w:abstractNumId w:val="17"/>
  </w:num>
  <w:num w:numId="25">
    <w:abstractNumId w:val="39"/>
  </w:num>
  <w:num w:numId="26">
    <w:abstractNumId w:val="33"/>
  </w:num>
  <w:num w:numId="27">
    <w:abstractNumId w:val="37"/>
  </w:num>
  <w:num w:numId="28">
    <w:abstractNumId w:val="32"/>
  </w:num>
  <w:num w:numId="29">
    <w:abstractNumId w:val="45"/>
  </w:num>
  <w:num w:numId="30">
    <w:abstractNumId w:val="35"/>
  </w:num>
  <w:num w:numId="31">
    <w:abstractNumId w:val="19"/>
  </w:num>
  <w:num w:numId="32">
    <w:abstractNumId w:val="5"/>
  </w:num>
  <w:num w:numId="33">
    <w:abstractNumId w:val="21"/>
  </w:num>
  <w:num w:numId="34">
    <w:abstractNumId w:val="0"/>
  </w:num>
  <w:num w:numId="35">
    <w:abstractNumId w:val="1"/>
  </w:num>
  <w:num w:numId="36">
    <w:abstractNumId w:val="2"/>
  </w:num>
  <w:num w:numId="37">
    <w:abstractNumId w:val="3"/>
  </w:num>
  <w:num w:numId="38">
    <w:abstractNumId w:val="4"/>
  </w:num>
  <w:num w:numId="39">
    <w:abstractNumId w:val="6"/>
  </w:num>
  <w:num w:numId="40">
    <w:abstractNumId w:val="7"/>
  </w:num>
  <w:num w:numId="41">
    <w:abstractNumId w:val="8"/>
  </w:num>
  <w:num w:numId="42">
    <w:abstractNumId w:val="18"/>
  </w:num>
  <w:num w:numId="43">
    <w:abstractNumId w:val="12"/>
  </w:num>
  <w:num w:numId="44">
    <w:abstractNumId w:val="16"/>
  </w:num>
  <w:num w:numId="45">
    <w:abstractNumId w:val="31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53"/>
    <w:rsid w:val="00007CAE"/>
    <w:rsid w:val="00031C2E"/>
    <w:rsid w:val="00042165"/>
    <w:rsid w:val="00097685"/>
    <w:rsid w:val="000B0C66"/>
    <w:rsid w:val="00100511"/>
    <w:rsid w:val="00101FF9"/>
    <w:rsid w:val="00122C45"/>
    <w:rsid w:val="00165E1A"/>
    <w:rsid w:val="0016700B"/>
    <w:rsid w:val="001A4D6E"/>
    <w:rsid w:val="001B2B87"/>
    <w:rsid w:val="001C27A7"/>
    <w:rsid w:val="001C65F9"/>
    <w:rsid w:val="001E42EB"/>
    <w:rsid w:val="001F79B7"/>
    <w:rsid w:val="002104A4"/>
    <w:rsid w:val="00217E3C"/>
    <w:rsid w:val="002446CC"/>
    <w:rsid w:val="0029444D"/>
    <w:rsid w:val="002968B3"/>
    <w:rsid w:val="002B0C45"/>
    <w:rsid w:val="002D206F"/>
    <w:rsid w:val="002E6588"/>
    <w:rsid w:val="00310BBB"/>
    <w:rsid w:val="00340933"/>
    <w:rsid w:val="00342C0D"/>
    <w:rsid w:val="00376B68"/>
    <w:rsid w:val="003A7E69"/>
    <w:rsid w:val="003D1A19"/>
    <w:rsid w:val="003D45E6"/>
    <w:rsid w:val="00405DA2"/>
    <w:rsid w:val="00430BE7"/>
    <w:rsid w:val="00486806"/>
    <w:rsid w:val="004E342B"/>
    <w:rsid w:val="00505FD5"/>
    <w:rsid w:val="0050686F"/>
    <w:rsid w:val="00516520"/>
    <w:rsid w:val="005170B0"/>
    <w:rsid w:val="00521159"/>
    <w:rsid w:val="0058271D"/>
    <w:rsid w:val="00583617"/>
    <w:rsid w:val="005E332D"/>
    <w:rsid w:val="00651162"/>
    <w:rsid w:val="00654C9B"/>
    <w:rsid w:val="006812E9"/>
    <w:rsid w:val="00683C40"/>
    <w:rsid w:val="006A5DB3"/>
    <w:rsid w:val="006C35C1"/>
    <w:rsid w:val="006C44B8"/>
    <w:rsid w:val="006D0BF5"/>
    <w:rsid w:val="006E7B37"/>
    <w:rsid w:val="006F6A3A"/>
    <w:rsid w:val="007021DF"/>
    <w:rsid w:val="00786F48"/>
    <w:rsid w:val="007A3F2F"/>
    <w:rsid w:val="007A7D16"/>
    <w:rsid w:val="007E06E8"/>
    <w:rsid w:val="007F76D4"/>
    <w:rsid w:val="008E7D73"/>
    <w:rsid w:val="00927192"/>
    <w:rsid w:val="009301AF"/>
    <w:rsid w:val="0093219C"/>
    <w:rsid w:val="0094108D"/>
    <w:rsid w:val="00942632"/>
    <w:rsid w:val="00A327A3"/>
    <w:rsid w:val="00A34D53"/>
    <w:rsid w:val="00B07B83"/>
    <w:rsid w:val="00B26A5A"/>
    <w:rsid w:val="00B959A5"/>
    <w:rsid w:val="00BD1719"/>
    <w:rsid w:val="00BD17C9"/>
    <w:rsid w:val="00BF019B"/>
    <w:rsid w:val="00C07FA4"/>
    <w:rsid w:val="00C14261"/>
    <w:rsid w:val="00C73985"/>
    <w:rsid w:val="00C7522C"/>
    <w:rsid w:val="00CC670C"/>
    <w:rsid w:val="00D63995"/>
    <w:rsid w:val="00D640B2"/>
    <w:rsid w:val="00D659E7"/>
    <w:rsid w:val="00DB6544"/>
    <w:rsid w:val="00DC305B"/>
    <w:rsid w:val="00DF7108"/>
    <w:rsid w:val="00E33D5F"/>
    <w:rsid w:val="00E55A4F"/>
    <w:rsid w:val="00E6425F"/>
    <w:rsid w:val="00E6662A"/>
    <w:rsid w:val="00E824FF"/>
    <w:rsid w:val="00EC0D71"/>
    <w:rsid w:val="00EF2D98"/>
    <w:rsid w:val="00F633CA"/>
    <w:rsid w:val="00FB430F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4F3CF-D8C5-442A-97AF-BEF6B268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C45"/>
  </w:style>
  <w:style w:type="paragraph" w:styleId="Nagwek1">
    <w:name w:val="heading 1"/>
    <w:basedOn w:val="Normalny"/>
    <w:link w:val="Nagwek1Znak"/>
    <w:uiPriority w:val="9"/>
    <w:qFormat/>
    <w:rsid w:val="00E82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D5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  <w:ind w:hanging="353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340" w:lineRule="exact"/>
      <w:ind w:hanging="353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ind w:hanging="432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E55A4F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E55A4F"/>
    <w:rPr>
      <w:rFonts w:ascii="Calibri" w:hAnsi="Calibri" w:cs="Calibri"/>
      <w:color w:val="000000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E55A4F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E55A4F"/>
    <w:rPr>
      <w:rFonts w:ascii="Calibri" w:hAnsi="Calibri" w:cs="Calibri"/>
      <w:i/>
      <w:iCs/>
      <w:color w:val="000000"/>
      <w:w w:val="80"/>
      <w:sz w:val="26"/>
      <w:szCs w:val="26"/>
    </w:rPr>
  </w:style>
  <w:style w:type="character" w:styleId="Hipercze">
    <w:name w:val="Hyperlink"/>
    <w:basedOn w:val="Domylnaczcionkaakapitu"/>
    <w:uiPriority w:val="99"/>
    <w:rsid w:val="00E55A4F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E55A4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A4F"/>
  </w:style>
  <w:style w:type="paragraph" w:styleId="Stopka">
    <w:name w:val="footer"/>
    <w:basedOn w:val="Normalny"/>
    <w:link w:val="Stopka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A4F"/>
  </w:style>
  <w:style w:type="character" w:styleId="Pogrubienie">
    <w:name w:val="Strong"/>
    <w:uiPriority w:val="22"/>
    <w:qFormat/>
    <w:rsid w:val="00E55A4F"/>
    <w:rPr>
      <w:b/>
      <w:bCs/>
    </w:rPr>
  </w:style>
  <w:style w:type="paragraph" w:customStyle="1" w:styleId="Default">
    <w:name w:val="Default"/>
    <w:rsid w:val="00BF019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BF01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1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1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7A3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7A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824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3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399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B959A5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E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E7B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1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8DFBE-5230-41BA-ACA4-693976990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Łobacz</dc:creator>
  <cp:keywords/>
  <dc:description/>
  <cp:lastModifiedBy>Karolina Grzesiak</cp:lastModifiedBy>
  <cp:revision>6</cp:revision>
  <cp:lastPrinted>2017-09-07T07:40:00Z</cp:lastPrinted>
  <dcterms:created xsi:type="dcterms:W3CDTF">2017-10-13T12:07:00Z</dcterms:created>
  <dcterms:modified xsi:type="dcterms:W3CDTF">2018-10-01T07:32:00Z</dcterms:modified>
</cp:coreProperties>
</file>