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300918" w:rsidP="00DD6AB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ZAPYTANIE OFERTOWE NR </w:t>
      </w:r>
      <w:r w:rsidR="00E33509">
        <w:rPr>
          <w:rFonts w:cstheme="minorHAnsi"/>
          <w:b/>
          <w:sz w:val="24"/>
          <w:szCs w:val="24"/>
        </w:rPr>
        <w:t>4</w:t>
      </w:r>
      <w:r w:rsidR="00661390" w:rsidRPr="00152071">
        <w:rPr>
          <w:rFonts w:cstheme="minorHAnsi"/>
          <w:b/>
          <w:sz w:val="24"/>
          <w:szCs w:val="24"/>
        </w:rPr>
        <w:t>/</w:t>
      </w:r>
      <w:r w:rsidR="00CC3102">
        <w:rPr>
          <w:rFonts w:cstheme="minorHAnsi"/>
          <w:b/>
          <w:sz w:val="24"/>
          <w:szCs w:val="24"/>
        </w:rPr>
        <w:t>H/</w:t>
      </w:r>
      <w:r w:rsidR="00661390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653CD5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E33509" w:rsidRPr="006910FA" w:rsidRDefault="00E33509" w:rsidP="00E33509">
      <w:pPr>
        <w:ind w:left="550"/>
        <w:jc w:val="center"/>
        <w:rPr>
          <w:rFonts w:ascii="Calibri Light" w:hAnsi="Calibri Light" w:cs="Calibri Light"/>
          <w:b/>
          <w:sz w:val="24"/>
        </w:rPr>
      </w:pPr>
      <w:r w:rsidRPr="006910FA">
        <w:rPr>
          <w:rFonts w:ascii="Calibri Light" w:hAnsi="Calibri Light" w:cs="Calibri Light"/>
          <w:b/>
          <w:sz w:val="24"/>
        </w:rPr>
        <w:t xml:space="preserve">Dotyczy zakupu usługi organizacji wyjazdu służbowego na konferencję „Global </w:t>
      </w:r>
      <w:proofErr w:type="spellStart"/>
      <w:r w:rsidRPr="006910FA">
        <w:rPr>
          <w:rFonts w:ascii="Calibri Light" w:hAnsi="Calibri Light" w:cs="Calibri Light"/>
          <w:b/>
          <w:sz w:val="24"/>
        </w:rPr>
        <w:t>Innovation</w:t>
      </w:r>
      <w:proofErr w:type="spellEnd"/>
      <w:r w:rsidRPr="006910FA">
        <w:rPr>
          <w:rFonts w:ascii="Calibri Light" w:hAnsi="Calibri Light" w:cs="Calibri Light"/>
          <w:b/>
          <w:sz w:val="24"/>
        </w:rPr>
        <w:t xml:space="preserve"> Forum” w dniach 14.11.2018 - 15.11.2018 r., na potrzeby realizacji projektu „Inkubator Innowacyjności+”.</w:t>
      </w:r>
    </w:p>
    <w:p w:rsidR="00CC3102" w:rsidRPr="005278A1" w:rsidRDefault="00CC3102" w:rsidP="00CC3102">
      <w:pPr>
        <w:ind w:left="550"/>
        <w:jc w:val="center"/>
        <w:rPr>
          <w:rFonts w:cstheme="majorHAnsi"/>
          <w:b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sz w:val="24"/>
          <w:szCs w:val="24"/>
          <w:lang w:eastAsia="pl-PL"/>
        </w:rPr>
      </w:pPr>
    </w:p>
    <w:p w:rsidR="00CC3102" w:rsidRPr="00D61BFB" w:rsidRDefault="00CC3102" w:rsidP="00CC31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D61BFB">
        <w:rPr>
          <w:rFonts w:asciiTheme="majorHAnsi" w:hAnsiTheme="majorHAnsi" w:cstheme="majorHAnsi"/>
          <w:sz w:val="24"/>
          <w:szCs w:val="24"/>
        </w:rPr>
        <w:t xml:space="preserve"> ramach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D3255F">
        <w:rPr>
          <w:rFonts w:asciiTheme="majorHAnsi" w:hAnsiTheme="majorHAnsi" w:cstheme="majorHAnsi"/>
          <w:sz w:val="24"/>
          <w:szCs w:val="24"/>
        </w:rPr>
        <w:t>ziałalności brokerskiej realizowanej w ramach projektu „Inkubator Innowacyjności+”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Pr="00D3255F">
        <w:rPr>
          <w:rFonts w:asciiTheme="majorHAnsi" w:hAnsiTheme="majorHAnsi" w:cstheme="majorHAnsi"/>
          <w:i/>
          <w:sz w:val="24"/>
          <w:szCs w:val="24"/>
        </w:rPr>
        <w:t xml:space="preserve">realizowanego przez konsorcjum MAREMED, Centrum Transferu Technologii Pomorskiego Uniwersytetu Medycznego w Szczecinie – Lider oraz Centrum Innowacji </w:t>
      </w:r>
      <w:r w:rsidRPr="00D3255F">
        <w:rPr>
          <w:i/>
        </w:rPr>
        <w:t>Akademii Morskiej w Szczecinie Sp. z o.o. (CIAM)- Partner)</w:t>
      </w:r>
      <w:r w:rsidRPr="00D3255F">
        <w:rPr>
          <w:rFonts w:asciiTheme="majorHAnsi" w:hAnsiTheme="majorHAnsi" w:cstheme="majorHAnsi"/>
          <w:i/>
          <w:sz w:val="24"/>
          <w:szCs w:val="24"/>
        </w:rPr>
        <w:t>,</w:t>
      </w:r>
      <w:r w:rsidRPr="00D3255F">
        <w:rPr>
          <w:rFonts w:asciiTheme="majorHAnsi" w:hAnsiTheme="majorHAnsi" w:cstheme="majorHAnsi"/>
          <w:sz w:val="24"/>
          <w:szCs w:val="24"/>
        </w:rPr>
        <w:t xml:space="preserve"> mającej na celu inicjowanie oraz wzmacnianie współpracy między środowiskiem naukowym a otoczeniem gospodarczym, w tym poszukiwanie podmiotów zainteresowanych wdrożeniem wyników badań naukowych i prac rozwojowych, przez promocję oferty technologicznej 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br/>
        <w:t>P</w:t>
      </w:r>
      <w:r w:rsidRPr="00D61BFB">
        <w:rPr>
          <w:rFonts w:asciiTheme="majorHAnsi" w:hAnsiTheme="majorHAnsi" w:cstheme="majorHAnsi"/>
          <w:sz w:val="24"/>
          <w:szCs w:val="24"/>
        </w:rPr>
        <w:t xml:space="preserve">rojekt </w:t>
      </w:r>
      <w:r>
        <w:rPr>
          <w:rFonts w:asciiTheme="majorHAnsi" w:hAnsiTheme="majorHAnsi" w:cstheme="majorHAnsi"/>
          <w:sz w:val="24"/>
          <w:szCs w:val="24"/>
        </w:rPr>
        <w:t xml:space="preserve">„Inkubator Innowacyjności +” realizowany jest 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projektu pozakonkursowego </w:t>
      </w:r>
      <w:r w:rsidRPr="00277AF6">
        <w:rPr>
          <w:rFonts w:asciiTheme="majorHAnsi" w:hAnsiTheme="majorHAnsi" w:cstheme="majorHAnsi"/>
          <w:i/>
          <w:sz w:val="24"/>
          <w:szCs w:val="24"/>
        </w:rPr>
        <w:t>Wsparcie zarządzania badaniami naukowymi i komercjalizacją wyników prac B+R  w jednostkach naukowych i przedsiębiorstwach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działania 4.4. Zwiększanie potencjału kadrowego sektora B+R Programu Operacyjnego Inteligentny Rozwój, współfinansowanego ze środków Europejskiego Funduszu Rozwoju Regionalnego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CC3102" w:rsidRDefault="006E7B37" w:rsidP="000C1D2B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>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>ż na dzień</w:t>
      </w:r>
    </w:p>
    <w:p w:rsidR="006E7B37" w:rsidRPr="00152071" w:rsidRDefault="00683C40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składania 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CC3102" w:rsidRPr="00152071" w:rsidRDefault="006E7B37" w:rsidP="00CC3102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E33509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CC3102" w:rsidRPr="00152071">
        <w:rPr>
          <w:rFonts w:cstheme="minorHAnsi"/>
          <w:b/>
          <w:sz w:val="24"/>
          <w:szCs w:val="24"/>
        </w:rPr>
        <w:t>/</w:t>
      </w:r>
      <w:r w:rsidR="00CC3102">
        <w:rPr>
          <w:rFonts w:cstheme="minorHAnsi"/>
          <w:b/>
          <w:sz w:val="24"/>
          <w:szCs w:val="24"/>
        </w:rPr>
        <w:t>H/</w:t>
      </w:r>
      <w:r w:rsidR="00CC3102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lastRenderedPageBreak/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09" w:rsidRDefault="00647909" w:rsidP="00E55A4F">
      <w:pPr>
        <w:spacing w:after="0" w:line="240" w:lineRule="auto"/>
      </w:pPr>
      <w:r>
        <w:separator/>
      </w:r>
    </w:p>
  </w:endnote>
  <w:end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09" w:rsidRDefault="00647909" w:rsidP="00E55A4F">
      <w:pPr>
        <w:spacing w:after="0" w:line="240" w:lineRule="auto"/>
      </w:pPr>
      <w:r>
        <w:separator/>
      </w:r>
    </w:p>
  </w:footnote>
  <w:foot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0091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278A1"/>
    <w:rsid w:val="0058271D"/>
    <w:rsid w:val="00583617"/>
    <w:rsid w:val="005E332D"/>
    <w:rsid w:val="006211F3"/>
    <w:rsid w:val="00647909"/>
    <w:rsid w:val="00651162"/>
    <w:rsid w:val="00653CD5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5F29"/>
    <w:rsid w:val="00BF019B"/>
    <w:rsid w:val="00C07FA4"/>
    <w:rsid w:val="00C128B6"/>
    <w:rsid w:val="00C6047E"/>
    <w:rsid w:val="00C73985"/>
    <w:rsid w:val="00C7522C"/>
    <w:rsid w:val="00CC3102"/>
    <w:rsid w:val="00CC670C"/>
    <w:rsid w:val="00D63995"/>
    <w:rsid w:val="00D640B2"/>
    <w:rsid w:val="00D659E7"/>
    <w:rsid w:val="00DB6544"/>
    <w:rsid w:val="00DC305B"/>
    <w:rsid w:val="00DD6AB9"/>
    <w:rsid w:val="00DF7108"/>
    <w:rsid w:val="00E33509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55B1-67F0-4D7E-AAB9-C4D53427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5</cp:revision>
  <cp:lastPrinted>2017-09-07T07:40:00Z</cp:lastPrinted>
  <dcterms:created xsi:type="dcterms:W3CDTF">2018-09-26T10:07:00Z</dcterms:created>
  <dcterms:modified xsi:type="dcterms:W3CDTF">2018-09-27T08:49:00Z</dcterms:modified>
</cp:coreProperties>
</file>