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FF01CF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661390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653CD5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53CD5" w:rsidRPr="00653CD5" w:rsidRDefault="006E7B37" w:rsidP="00653CD5">
      <w:pPr>
        <w:ind w:left="550"/>
        <w:jc w:val="center"/>
        <w:rPr>
          <w:rFonts w:cs="Calibri Light"/>
          <w:b/>
          <w:sz w:val="24"/>
          <w:szCs w:val="24"/>
        </w:rPr>
      </w:pPr>
      <w:r w:rsidRPr="00653CD5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CC3102" w:rsidRPr="00653CD5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653CD5">
        <w:rPr>
          <w:rFonts w:eastAsia="Times New Roman" w:cstheme="minorHAnsi"/>
          <w:b/>
          <w:sz w:val="24"/>
          <w:szCs w:val="24"/>
          <w:lang w:eastAsia="ar-SA"/>
        </w:rPr>
        <w:t>dotyczącym</w:t>
      </w:r>
      <w:r w:rsidR="00653CD5" w:rsidRPr="00653CD5">
        <w:rPr>
          <w:rFonts w:cs="Calibri Light"/>
          <w:b/>
          <w:sz w:val="24"/>
          <w:szCs w:val="24"/>
        </w:rPr>
        <w:t xml:space="preserve"> zakupu usługi organizacji wyjazdu służbowego na konferencję „World </w:t>
      </w:r>
      <w:proofErr w:type="spellStart"/>
      <w:r w:rsidR="00653CD5" w:rsidRPr="00653CD5">
        <w:rPr>
          <w:rFonts w:cs="Calibri Light"/>
          <w:b/>
          <w:sz w:val="24"/>
          <w:szCs w:val="24"/>
        </w:rPr>
        <w:t>Innovation</w:t>
      </w:r>
      <w:proofErr w:type="spellEnd"/>
      <w:r w:rsidR="00653CD5" w:rsidRPr="00653CD5">
        <w:rPr>
          <w:rFonts w:cs="Calibri Light"/>
          <w:b/>
          <w:sz w:val="24"/>
          <w:szCs w:val="24"/>
        </w:rPr>
        <w:t xml:space="preserve"> </w:t>
      </w:r>
      <w:proofErr w:type="spellStart"/>
      <w:r w:rsidR="00653CD5" w:rsidRPr="00653CD5">
        <w:rPr>
          <w:rFonts w:cs="Calibri Light"/>
          <w:b/>
          <w:sz w:val="24"/>
          <w:szCs w:val="24"/>
        </w:rPr>
        <w:t>Convention</w:t>
      </w:r>
      <w:proofErr w:type="spellEnd"/>
      <w:r w:rsidR="00653CD5" w:rsidRPr="00653CD5">
        <w:rPr>
          <w:rFonts w:cs="Calibri Light"/>
          <w:b/>
          <w:sz w:val="24"/>
          <w:szCs w:val="24"/>
        </w:rPr>
        <w:t>” w dniach 12.12.2018 - 14.12.2018 r.,  na potrzeby realizacji projektu „Inkubator Innowacyjności+”</w:t>
      </w:r>
    </w:p>
    <w:p w:rsidR="00CC3102" w:rsidRPr="005278A1" w:rsidRDefault="00CC3102" w:rsidP="00CC3102">
      <w:pPr>
        <w:ind w:left="550"/>
        <w:jc w:val="center"/>
        <w:rPr>
          <w:rFonts w:cstheme="majorHAnsi"/>
          <w:b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653CD5">
        <w:rPr>
          <w:rFonts w:cstheme="minorHAnsi"/>
          <w:b/>
          <w:sz w:val="24"/>
          <w:szCs w:val="24"/>
        </w:rPr>
        <w:t>3</w:t>
      </w:r>
      <w:r w:rsidR="00CC3102" w:rsidRPr="00152071">
        <w:rPr>
          <w:rFonts w:cstheme="minorHAnsi"/>
          <w:b/>
          <w:sz w:val="24"/>
          <w:szCs w:val="24"/>
        </w:rPr>
        <w:t>/</w:t>
      </w:r>
      <w:r w:rsidR="00CC3102">
        <w:rPr>
          <w:rFonts w:cstheme="minorHAnsi"/>
          <w:b/>
          <w:sz w:val="24"/>
          <w:szCs w:val="24"/>
        </w:rPr>
        <w:t>H/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lastRenderedPageBreak/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09" w:rsidRDefault="00647909" w:rsidP="00E55A4F">
      <w:pPr>
        <w:spacing w:after="0" w:line="240" w:lineRule="auto"/>
      </w:pPr>
      <w:r>
        <w:separator/>
      </w:r>
    </w:p>
  </w:endnote>
  <w:end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09" w:rsidRDefault="00647909" w:rsidP="00E55A4F">
      <w:pPr>
        <w:spacing w:after="0" w:line="240" w:lineRule="auto"/>
      </w:pPr>
      <w:r>
        <w:separator/>
      </w:r>
    </w:p>
  </w:footnote>
  <w:footnote w:type="continuationSeparator" w:id="0">
    <w:p w:rsidR="00647909" w:rsidRDefault="0064790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278A1"/>
    <w:rsid w:val="0058271D"/>
    <w:rsid w:val="00583617"/>
    <w:rsid w:val="005E332D"/>
    <w:rsid w:val="006211F3"/>
    <w:rsid w:val="00647909"/>
    <w:rsid w:val="00651162"/>
    <w:rsid w:val="00653CD5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01C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49E7-9E4A-4CAE-9DD2-5ECAFCC2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5</cp:revision>
  <cp:lastPrinted>2017-09-07T07:40:00Z</cp:lastPrinted>
  <dcterms:created xsi:type="dcterms:W3CDTF">2018-09-26T10:07:00Z</dcterms:created>
  <dcterms:modified xsi:type="dcterms:W3CDTF">2018-09-27T08:54:00Z</dcterms:modified>
</cp:coreProperties>
</file>