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6F2A32" w:rsidRDefault="007F76D4" w:rsidP="00661390">
      <w:pPr>
        <w:rPr>
          <w:rFonts w:cstheme="minorHAnsi"/>
          <w:b/>
          <w:sz w:val="24"/>
          <w:szCs w:val="24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6F2A32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6F2A32" w:rsidRDefault="00E513A0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F2A32">
        <w:rPr>
          <w:rFonts w:cstheme="minorHAnsi"/>
          <w:b/>
          <w:sz w:val="24"/>
          <w:szCs w:val="24"/>
        </w:rPr>
        <w:t>ZAPYTANIE OFERTOWE NR 17</w:t>
      </w:r>
      <w:r w:rsidR="00661390" w:rsidRPr="006F2A32">
        <w:rPr>
          <w:rFonts w:cstheme="minorHAnsi"/>
          <w:b/>
          <w:sz w:val="24"/>
          <w:szCs w:val="24"/>
        </w:rPr>
        <w:t>-1/II+/2018</w:t>
      </w:r>
    </w:p>
    <w:p w:rsidR="006E7B37" w:rsidRPr="006F2A32" w:rsidRDefault="006E7B37" w:rsidP="00677BF7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6F2A32" w:rsidRDefault="000C1D2B" w:rsidP="00677BF7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6047E" w:rsidRPr="006F2A32" w:rsidRDefault="006E7B37" w:rsidP="00677BF7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8506E3" w:rsidRPr="006F2A32">
        <w:rPr>
          <w:rFonts w:eastAsia="Times New Roman" w:cstheme="minorHAnsi"/>
          <w:b/>
          <w:sz w:val="24"/>
          <w:szCs w:val="24"/>
          <w:lang w:eastAsia="ar-SA"/>
        </w:rPr>
        <w:t xml:space="preserve">  </w:t>
      </w:r>
      <w:r w:rsidR="00C6047E" w:rsidRPr="006F2A32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C6047E" w:rsidRPr="006F2A32">
        <w:rPr>
          <w:rFonts w:cstheme="minorHAnsi"/>
          <w:b/>
          <w:sz w:val="24"/>
          <w:szCs w:val="24"/>
        </w:rPr>
        <w:t xml:space="preserve">dostawy </w:t>
      </w:r>
      <w:r w:rsidR="00643348">
        <w:rPr>
          <w:rFonts w:cstheme="minorHAnsi"/>
          <w:b/>
          <w:sz w:val="24"/>
          <w:szCs w:val="24"/>
        </w:rPr>
        <w:t xml:space="preserve">sprzętu komputerowego </w:t>
      </w:r>
      <w:r w:rsidR="00C6047E" w:rsidRPr="006F2A32">
        <w:rPr>
          <w:rFonts w:cstheme="minorHAnsi"/>
          <w:b/>
          <w:sz w:val="24"/>
          <w:szCs w:val="24"/>
        </w:rPr>
        <w:t>na potr</w:t>
      </w:r>
      <w:r w:rsidR="00E513A0" w:rsidRPr="006F2A32">
        <w:rPr>
          <w:rFonts w:cstheme="minorHAnsi"/>
          <w:b/>
          <w:sz w:val="24"/>
          <w:szCs w:val="24"/>
        </w:rPr>
        <w:t xml:space="preserve">zeby realizacji </w:t>
      </w:r>
      <w:proofErr w:type="spellStart"/>
      <w:r w:rsidR="00E513A0" w:rsidRPr="006F2A32">
        <w:rPr>
          <w:rFonts w:cstheme="minorHAnsi"/>
          <w:b/>
          <w:sz w:val="24"/>
          <w:szCs w:val="24"/>
        </w:rPr>
        <w:t>Minigrantu</w:t>
      </w:r>
      <w:proofErr w:type="spellEnd"/>
      <w:r w:rsidR="00E513A0" w:rsidRPr="006F2A32">
        <w:rPr>
          <w:rFonts w:cstheme="minorHAnsi"/>
          <w:b/>
          <w:sz w:val="24"/>
          <w:szCs w:val="24"/>
        </w:rPr>
        <w:t xml:space="preserve"> nr 17</w:t>
      </w:r>
      <w:r w:rsidR="00C6047E" w:rsidRPr="006F2A32">
        <w:rPr>
          <w:rFonts w:cstheme="minorHAnsi"/>
          <w:b/>
          <w:sz w:val="24"/>
          <w:szCs w:val="24"/>
        </w:rPr>
        <w:t xml:space="preserve">  </w:t>
      </w:r>
      <w:r w:rsidR="00C6047E" w:rsidRPr="006F2A32">
        <w:rPr>
          <w:rFonts w:cstheme="minorHAnsi"/>
          <w:b/>
          <w:color w:val="000000"/>
          <w:sz w:val="24"/>
          <w:szCs w:val="24"/>
        </w:rPr>
        <w:t>pn.</w:t>
      </w:r>
      <w:r w:rsidR="006F2A32">
        <w:rPr>
          <w:rFonts w:cstheme="minorHAnsi"/>
          <w:b/>
          <w:color w:val="000000"/>
          <w:sz w:val="24"/>
          <w:szCs w:val="24"/>
        </w:rPr>
        <w:t xml:space="preserve"> „</w:t>
      </w:r>
      <w:r w:rsidR="006F2A32" w:rsidRPr="006F2A32">
        <w:rPr>
          <w:rFonts w:cstheme="minorHAnsi"/>
          <w:b/>
          <w:color w:val="000000"/>
          <w:sz w:val="24"/>
          <w:szCs w:val="24"/>
        </w:rPr>
        <w:t xml:space="preserve">SEA + M – Wirtualny Doktor – </w:t>
      </w:r>
      <w:proofErr w:type="spellStart"/>
      <w:r w:rsidR="006F2A32" w:rsidRPr="006F2A32">
        <w:rPr>
          <w:rFonts w:cstheme="minorHAnsi"/>
          <w:b/>
          <w:color w:val="000000"/>
          <w:sz w:val="24"/>
          <w:szCs w:val="24"/>
        </w:rPr>
        <w:t>telemedycyna</w:t>
      </w:r>
      <w:proofErr w:type="spellEnd"/>
      <w:r w:rsidR="006F2A32" w:rsidRPr="006F2A32">
        <w:rPr>
          <w:rFonts w:cstheme="minorHAnsi"/>
          <w:b/>
          <w:color w:val="000000"/>
          <w:sz w:val="24"/>
          <w:szCs w:val="24"/>
        </w:rPr>
        <w:t xml:space="preserve"> na statkach morskich”</w:t>
      </w:r>
    </w:p>
    <w:p w:rsidR="006F2A32" w:rsidRDefault="006F2A32" w:rsidP="00677BF7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E7B37" w:rsidRPr="006F2A32" w:rsidRDefault="006E7B37" w:rsidP="00677BF7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</w:t>
      </w:r>
      <w:bookmarkStart w:id="0" w:name="_GoBack"/>
      <w:bookmarkEnd w:id="0"/>
      <w:r w:rsidRPr="006F2A32">
        <w:rPr>
          <w:rFonts w:eastAsia="Times New Roman" w:cstheme="minorHAnsi"/>
          <w:bCs/>
          <w:sz w:val="24"/>
          <w:szCs w:val="24"/>
          <w:lang w:eastAsia="pl-PL"/>
        </w:rPr>
        <w:t>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E513A0" w:rsidRPr="006F2A32">
        <w:rPr>
          <w:rFonts w:cstheme="minorHAnsi"/>
          <w:b/>
          <w:sz w:val="24"/>
          <w:szCs w:val="24"/>
        </w:rPr>
        <w:t>17</w:t>
      </w:r>
      <w:r w:rsidR="00661390" w:rsidRPr="006F2A32">
        <w:rPr>
          <w:rFonts w:cstheme="minorHAnsi"/>
          <w:b/>
          <w:sz w:val="24"/>
          <w:szCs w:val="24"/>
        </w:rPr>
        <w:t>-1/II+/2018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11" w:rsidRDefault="00982811" w:rsidP="00E55A4F">
      <w:pPr>
        <w:spacing w:after="0" w:line="240" w:lineRule="auto"/>
      </w:pPr>
      <w:r>
        <w:separator/>
      </w:r>
    </w:p>
  </w:endnote>
  <w:end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11" w:rsidRDefault="00982811" w:rsidP="00E55A4F">
      <w:pPr>
        <w:spacing w:after="0" w:line="240" w:lineRule="auto"/>
      </w:pPr>
      <w:r>
        <w:separator/>
      </w:r>
    </w:p>
  </w:footnote>
  <w:foot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00A5-095A-4541-8C40-2F1B980F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18</cp:revision>
  <cp:lastPrinted>2017-09-07T07:40:00Z</cp:lastPrinted>
  <dcterms:created xsi:type="dcterms:W3CDTF">2017-10-11T10:18:00Z</dcterms:created>
  <dcterms:modified xsi:type="dcterms:W3CDTF">2018-09-19T07:12:00Z</dcterms:modified>
</cp:coreProperties>
</file>