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D" w:rsidRDefault="001F445D" w:rsidP="00405AB7">
      <w:pPr>
        <w:keepNext/>
        <w:spacing w:after="60" w:line="240" w:lineRule="auto"/>
        <w:outlineLvl w:val="1"/>
        <w:rPr>
          <w:rFonts w:ascii="Times New Roman" w:hAnsi="Times New Roman" w:cs="Times New Roman"/>
          <w:b/>
          <w:bCs/>
          <w:lang w:eastAsia="pl-PL"/>
        </w:rPr>
      </w:pPr>
    </w:p>
    <w:p w:rsidR="00405AB7" w:rsidRDefault="00405AB7" w:rsidP="00405AB7">
      <w:pPr>
        <w:keepNext/>
        <w:spacing w:after="60" w:line="240" w:lineRule="auto"/>
        <w:outlineLvl w:val="1"/>
        <w:rPr>
          <w:rFonts w:ascii="Times New Roman" w:hAnsi="Times New Roman" w:cs="Times New Roman"/>
          <w:b/>
          <w:bCs/>
          <w:lang w:eastAsia="pl-PL"/>
        </w:rPr>
      </w:pPr>
    </w:p>
    <w:p w:rsidR="001F445D" w:rsidRDefault="001F445D" w:rsidP="001F445D">
      <w:pPr>
        <w:keepNext/>
        <w:spacing w:after="6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1</w:t>
      </w:r>
    </w:p>
    <w:p w:rsidR="001F445D" w:rsidRDefault="001F445D" w:rsidP="000D523A">
      <w:pPr>
        <w:keepNext/>
        <w:spacing w:after="6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pl-PL"/>
        </w:rPr>
      </w:pPr>
    </w:p>
    <w:p w:rsidR="00FD0FB1" w:rsidRPr="002B144A" w:rsidRDefault="00FD0FB1" w:rsidP="000D523A">
      <w:pPr>
        <w:keepNext/>
        <w:spacing w:after="6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pl-PL"/>
        </w:rPr>
      </w:pPr>
      <w:r w:rsidRPr="002B144A">
        <w:rPr>
          <w:rFonts w:ascii="Times New Roman" w:hAnsi="Times New Roman" w:cs="Times New Roman"/>
          <w:b/>
          <w:bCs/>
          <w:lang w:eastAsia="pl-PL"/>
        </w:rPr>
        <w:t>OFERTA NA:</w:t>
      </w:r>
    </w:p>
    <w:p w:rsidR="00FD0FB1" w:rsidRPr="002B144A" w:rsidRDefault="00FD0FB1" w:rsidP="000D523A">
      <w:pPr>
        <w:keepNext/>
        <w:spacing w:after="60" w:line="240" w:lineRule="auto"/>
        <w:outlineLvl w:val="1"/>
        <w:rPr>
          <w:rFonts w:ascii="Times New Roman" w:hAnsi="Times New Roman" w:cs="Times New Roman"/>
          <w:b/>
          <w:bCs/>
          <w:lang w:eastAsia="pl-PL"/>
        </w:rPr>
      </w:pPr>
    </w:p>
    <w:p w:rsidR="00FD0FB1" w:rsidRPr="008647A5" w:rsidRDefault="00FD0FB1" w:rsidP="000D523A">
      <w:pPr>
        <w:spacing w:after="6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647A5">
        <w:rPr>
          <w:rFonts w:ascii="Times New Roman" w:hAnsi="Times New Roman" w:cs="Times New Roman"/>
          <w:b/>
          <w:bCs/>
          <w:lang w:eastAsia="pl-PL"/>
        </w:rPr>
        <w:t>„</w:t>
      </w:r>
      <w:r w:rsidR="005E2096" w:rsidRPr="005E2096">
        <w:rPr>
          <w:rFonts w:ascii="Times New Roman" w:hAnsi="Times New Roman" w:cs="Times New Roman"/>
          <w:b/>
          <w:bCs/>
        </w:rPr>
        <w:t>Wsparcie techniczne Service Level Agreement (SLA) dla portalu głównego PUM WWW</w:t>
      </w:r>
      <w:r w:rsidRPr="008647A5">
        <w:rPr>
          <w:rFonts w:ascii="Times New Roman" w:hAnsi="Times New Roman" w:cs="Times New Roman"/>
          <w:b/>
          <w:bCs/>
          <w:lang w:eastAsia="pl-PL"/>
        </w:rPr>
        <w:t>”</w:t>
      </w:r>
    </w:p>
    <w:p w:rsidR="00FD0FB1" w:rsidRPr="002B144A" w:rsidRDefault="00FD0FB1" w:rsidP="000D523A">
      <w:pPr>
        <w:spacing w:after="6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FD0FB1" w:rsidRPr="002B144A" w:rsidRDefault="00FD0FB1" w:rsidP="000D523A">
      <w:pPr>
        <w:spacing w:after="60" w:line="240" w:lineRule="auto"/>
        <w:jc w:val="right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b/>
          <w:bCs/>
          <w:lang w:eastAsia="pl-PL"/>
        </w:rPr>
        <w:tab/>
      </w:r>
      <w:r w:rsidRPr="002B144A">
        <w:rPr>
          <w:rFonts w:ascii="Times New Roman" w:hAnsi="Times New Roman" w:cs="Times New Roman"/>
          <w:b/>
          <w:bCs/>
          <w:lang w:eastAsia="pl-PL"/>
        </w:rPr>
        <w:tab/>
      </w:r>
      <w:r w:rsidRPr="002B144A">
        <w:rPr>
          <w:rFonts w:ascii="Times New Roman" w:hAnsi="Times New Roman" w:cs="Times New Roman"/>
          <w:b/>
          <w:bCs/>
          <w:lang w:eastAsia="pl-PL"/>
        </w:rPr>
        <w:tab/>
      </w:r>
      <w:r w:rsidRPr="002B144A">
        <w:rPr>
          <w:rFonts w:ascii="Times New Roman" w:hAnsi="Times New Roman" w:cs="Times New Roman"/>
          <w:b/>
          <w:bCs/>
          <w:lang w:eastAsia="pl-PL"/>
        </w:rPr>
        <w:tab/>
        <w:t xml:space="preserve">    ______________ </w:t>
      </w:r>
      <w:r w:rsidRPr="002B144A">
        <w:rPr>
          <w:rFonts w:ascii="Times New Roman" w:hAnsi="Times New Roman" w:cs="Times New Roman"/>
          <w:lang w:eastAsia="pl-PL"/>
        </w:rPr>
        <w:t>dnia ___.___. ______r.</w:t>
      </w:r>
    </w:p>
    <w:p w:rsidR="00FD0FB1" w:rsidRPr="002B144A" w:rsidRDefault="00FD0FB1" w:rsidP="000D523A">
      <w:pPr>
        <w:spacing w:after="6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nazwa (firma) Wykonawcy</w:t>
      </w:r>
    </w:p>
    <w:p w:rsidR="00FD0FB1" w:rsidRPr="002B144A" w:rsidRDefault="00FD0FB1" w:rsidP="000D523A">
      <w:pPr>
        <w:spacing w:after="6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............................................................</w:t>
      </w:r>
    </w:p>
    <w:p w:rsidR="00FD0FB1" w:rsidRPr="002B144A" w:rsidRDefault="00FD0FB1" w:rsidP="000D523A">
      <w:pPr>
        <w:spacing w:after="6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............................................................</w:t>
      </w:r>
    </w:p>
    <w:p w:rsidR="00FD0FB1" w:rsidRPr="002B144A" w:rsidRDefault="00FD0FB1" w:rsidP="000D523A">
      <w:pPr>
        <w:spacing w:after="6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adres Wykonawcy</w:t>
      </w:r>
    </w:p>
    <w:p w:rsidR="00FD0FB1" w:rsidRPr="002B144A" w:rsidRDefault="00FD0FB1" w:rsidP="000D523A">
      <w:pPr>
        <w:spacing w:after="6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............................................................</w:t>
      </w:r>
    </w:p>
    <w:p w:rsidR="00FD0FB1" w:rsidRPr="002B144A" w:rsidRDefault="00FD0FB1" w:rsidP="000D523A">
      <w:pPr>
        <w:spacing w:after="6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............................................................</w:t>
      </w:r>
    </w:p>
    <w:p w:rsidR="00FD0FB1" w:rsidRPr="002B144A" w:rsidRDefault="00FD0FB1" w:rsidP="000D523A">
      <w:pPr>
        <w:spacing w:after="6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Nr NIP ................................................</w:t>
      </w:r>
    </w:p>
    <w:p w:rsidR="00FD0FB1" w:rsidRPr="002B144A" w:rsidRDefault="00FD0FB1" w:rsidP="000D523A">
      <w:pPr>
        <w:spacing w:after="6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nr telefonu ..........................................</w:t>
      </w:r>
    </w:p>
    <w:p w:rsidR="00FD0FB1" w:rsidRPr="002B144A" w:rsidRDefault="00FD0FB1" w:rsidP="000D523A">
      <w:pPr>
        <w:spacing w:after="6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nr telefaxu  ..........................................</w:t>
      </w:r>
    </w:p>
    <w:p w:rsidR="00FD0FB1" w:rsidRPr="002B144A" w:rsidRDefault="00FD0FB1" w:rsidP="000D523A">
      <w:pPr>
        <w:spacing w:after="60" w:line="240" w:lineRule="auto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ab/>
      </w:r>
      <w:r w:rsidRPr="002B144A">
        <w:rPr>
          <w:rFonts w:ascii="Times New Roman" w:hAnsi="Times New Roman" w:cs="Times New Roman"/>
          <w:lang w:eastAsia="pl-PL"/>
        </w:rPr>
        <w:tab/>
      </w:r>
    </w:p>
    <w:p w:rsidR="00FD0FB1" w:rsidRPr="002B144A" w:rsidRDefault="00FD0FB1" w:rsidP="000D52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144A">
        <w:rPr>
          <w:rFonts w:ascii="Times New Roman" w:hAnsi="Times New Roman" w:cs="Times New Roman"/>
          <w:sz w:val="22"/>
          <w:szCs w:val="22"/>
        </w:rPr>
        <w:t>W odpowiedzi na publiczne zaproszenie do złożenia</w:t>
      </w:r>
      <w:r w:rsidR="00595771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2B144A">
        <w:rPr>
          <w:rFonts w:ascii="Times New Roman" w:hAnsi="Times New Roman" w:cs="Times New Roman"/>
          <w:sz w:val="22"/>
          <w:szCs w:val="22"/>
        </w:rPr>
        <w:t xml:space="preserve"> oferty</w:t>
      </w:r>
      <w:r w:rsidRPr="006567D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95771">
        <w:rPr>
          <w:rFonts w:ascii="Times New Roman" w:hAnsi="Times New Roman" w:cs="Times New Roman"/>
          <w:sz w:val="22"/>
          <w:szCs w:val="22"/>
        </w:rPr>
        <w:t>zgłaszamy</w:t>
      </w:r>
      <w:r w:rsidR="00595771" w:rsidRPr="002B144A">
        <w:rPr>
          <w:rFonts w:ascii="Times New Roman" w:hAnsi="Times New Roman" w:cs="Times New Roman"/>
          <w:sz w:val="22"/>
          <w:szCs w:val="22"/>
        </w:rPr>
        <w:t xml:space="preserve"> chęć</w:t>
      </w:r>
      <w:r w:rsidRPr="002B144A">
        <w:rPr>
          <w:rFonts w:ascii="Times New Roman" w:hAnsi="Times New Roman" w:cs="Times New Roman"/>
          <w:sz w:val="22"/>
          <w:szCs w:val="22"/>
        </w:rPr>
        <w:t xml:space="preserve"> wykonani</w:t>
      </w:r>
      <w:r w:rsidR="00595771">
        <w:rPr>
          <w:rFonts w:ascii="Times New Roman" w:hAnsi="Times New Roman" w:cs="Times New Roman"/>
          <w:sz w:val="22"/>
          <w:szCs w:val="22"/>
        </w:rPr>
        <w:t>a</w:t>
      </w:r>
      <w:r w:rsidRPr="002B144A">
        <w:rPr>
          <w:rFonts w:ascii="Times New Roman" w:hAnsi="Times New Roman" w:cs="Times New Roman"/>
          <w:sz w:val="22"/>
          <w:szCs w:val="22"/>
        </w:rPr>
        <w:t xml:space="preserve"> przedmiotu zamówienia </w:t>
      </w:r>
      <w:r w:rsidRPr="002B144A">
        <w:rPr>
          <w:rFonts w:ascii="Times New Roman" w:hAnsi="Times New Roman" w:cs="Times New Roman"/>
          <w:snapToGrid w:val="0"/>
          <w:sz w:val="22"/>
          <w:szCs w:val="22"/>
        </w:rPr>
        <w:t>za łączną kwotę:</w:t>
      </w:r>
    </w:p>
    <w:p w:rsidR="00FD0FB1" w:rsidRPr="002B144A" w:rsidRDefault="00FD0FB1" w:rsidP="000D523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D0FB1" w:rsidRPr="002B144A" w:rsidRDefault="00FD0FB1" w:rsidP="000D523A">
      <w:pPr>
        <w:spacing w:after="120"/>
        <w:ind w:left="709"/>
        <w:rPr>
          <w:rFonts w:ascii="Times New Roman" w:hAnsi="Times New Roman" w:cs="Times New Roman"/>
          <w:b/>
          <w:bCs/>
          <w:snapToGrid w:val="0"/>
        </w:rPr>
      </w:pPr>
      <w:r w:rsidRPr="002B144A">
        <w:rPr>
          <w:rFonts w:ascii="Times New Roman" w:hAnsi="Times New Roman" w:cs="Times New Roman"/>
          <w:b/>
          <w:bCs/>
          <w:snapToGrid w:val="0"/>
        </w:rPr>
        <w:t>netto: ........................................ złotych,</w:t>
      </w:r>
    </w:p>
    <w:p w:rsidR="00FD0FB1" w:rsidRPr="002B144A" w:rsidRDefault="00FD0FB1" w:rsidP="000D523A">
      <w:pPr>
        <w:spacing w:after="120"/>
        <w:ind w:left="709"/>
        <w:rPr>
          <w:rFonts w:ascii="Times New Roman" w:hAnsi="Times New Roman" w:cs="Times New Roman"/>
          <w:b/>
          <w:bCs/>
          <w:snapToGrid w:val="0"/>
        </w:rPr>
      </w:pPr>
      <w:r w:rsidRPr="002B144A">
        <w:rPr>
          <w:rFonts w:ascii="Times New Roman" w:hAnsi="Times New Roman" w:cs="Times New Roman"/>
          <w:b/>
          <w:bCs/>
          <w:snapToGrid w:val="0"/>
        </w:rPr>
        <w:t>brutto: ........................................... złotych,</w:t>
      </w:r>
    </w:p>
    <w:p w:rsidR="00FD0FB1" w:rsidRPr="002B144A" w:rsidRDefault="00FD0FB1" w:rsidP="000D523A">
      <w:pPr>
        <w:spacing w:after="120"/>
        <w:ind w:left="709"/>
        <w:rPr>
          <w:rFonts w:ascii="Times New Roman" w:hAnsi="Times New Roman" w:cs="Times New Roman"/>
          <w:snapToGrid w:val="0"/>
        </w:rPr>
      </w:pPr>
      <w:r w:rsidRPr="002B144A">
        <w:rPr>
          <w:rFonts w:ascii="Times New Roman" w:hAnsi="Times New Roman" w:cs="Times New Roman"/>
          <w:snapToGrid w:val="0"/>
        </w:rPr>
        <w:t>Brutto (słownie złotych: ..................................................................................................</w:t>
      </w:r>
    </w:p>
    <w:p w:rsidR="00FD0FB1" w:rsidRPr="002B144A" w:rsidRDefault="00FD0FB1" w:rsidP="000D523A">
      <w:pPr>
        <w:spacing w:after="120"/>
        <w:ind w:left="709"/>
        <w:rPr>
          <w:rFonts w:ascii="Times New Roman" w:hAnsi="Times New Roman" w:cs="Times New Roman"/>
          <w:snapToGrid w:val="0"/>
        </w:rPr>
      </w:pPr>
      <w:r w:rsidRPr="002B144A">
        <w:rPr>
          <w:rFonts w:ascii="Times New Roman" w:hAnsi="Times New Roman" w:cs="Times New Roman"/>
          <w:snapToGrid w:val="0"/>
        </w:rPr>
        <w:t>............................................................................................................................. ..../100)</w:t>
      </w:r>
    </w:p>
    <w:p w:rsidR="00FD0FB1" w:rsidRPr="002B144A" w:rsidRDefault="00FD0FB1" w:rsidP="000D523A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snapToGrid w:val="0"/>
          <w:lang w:eastAsia="pl-PL"/>
        </w:rPr>
        <w:t xml:space="preserve">Powyższe ceny uwzględniają </w:t>
      </w:r>
      <w:r w:rsidRPr="002B144A">
        <w:rPr>
          <w:rFonts w:ascii="Times New Roman" w:hAnsi="Times New Roman" w:cs="Times New Roman"/>
          <w:lang w:eastAsia="pl-PL"/>
        </w:rPr>
        <w:t>wszystkie koszty związane z realizacją przedmiotu zamówienia.</w:t>
      </w:r>
    </w:p>
    <w:p w:rsidR="00FD0FB1" w:rsidRPr="002B144A" w:rsidRDefault="00FD0FB1" w:rsidP="000D523A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 xml:space="preserve">Oferujemy dostawę przedmiotu zamówienia w terminie </w:t>
      </w:r>
      <w:r w:rsidR="00575371">
        <w:rPr>
          <w:rFonts w:ascii="Times New Roman" w:hAnsi="Times New Roman" w:cs="Times New Roman"/>
          <w:lang w:eastAsia="pl-PL"/>
        </w:rPr>
        <w:t>wyznaczonym w</w:t>
      </w:r>
      <w:r w:rsidR="003F0F45">
        <w:rPr>
          <w:rFonts w:ascii="Times New Roman" w:hAnsi="Times New Roman" w:cs="Times New Roman"/>
          <w:lang w:eastAsia="pl-PL"/>
        </w:rPr>
        <w:t xml:space="preserve"> Zapytaniu ofertowym</w:t>
      </w:r>
      <w:r w:rsidRPr="002B144A">
        <w:rPr>
          <w:rFonts w:ascii="Times New Roman" w:hAnsi="Times New Roman" w:cs="Times New Roman"/>
          <w:lang w:eastAsia="pl-PL"/>
        </w:rPr>
        <w:t>.</w:t>
      </w:r>
    </w:p>
    <w:p w:rsidR="00FD0FB1" w:rsidRPr="002B144A" w:rsidRDefault="00FD0FB1" w:rsidP="000D523A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Oświadczamy, że zapoznaliśmy się z treścią zaproszen</w:t>
      </w:r>
      <w:r>
        <w:rPr>
          <w:rFonts w:ascii="Times New Roman" w:hAnsi="Times New Roman" w:cs="Times New Roman"/>
          <w:lang w:eastAsia="pl-PL"/>
        </w:rPr>
        <w:t xml:space="preserve">ia zamówienia i uznajemy się za </w:t>
      </w:r>
      <w:r w:rsidRPr="002B144A">
        <w:rPr>
          <w:rFonts w:ascii="Times New Roman" w:hAnsi="Times New Roman" w:cs="Times New Roman"/>
          <w:lang w:eastAsia="pl-PL"/>
        </w:rPr>
        <w:t>związanych określonymi w nim wymaganiami i zasadami postępowania.</w:t>
      </w:r>
    </w:p>
    <w:p w:rsidR="00FD0FB1" w:rsidRPr="002B144A" w:rsidRDefault="00FD0FB1" w:rsidP="000D52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Oświadczamy, że jesteśmy związani niniejszą ofertą przez okres 30 dni od daty,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2B144A">
        <w:rPr>
          <w:rFonts w:ascii="Times New Roman" w:hAnsi="Times New Roman" w:cs="Times New Roman"/>
          <w:lang w:eastAsia="pl-PL"/>
        </w:rPr>
        <w:t>w której upływa termin składania ofert.</w:t>
      </w:r>
    </w:p>
    <w:p w:rsidR="00FD0FB1" w:rsidRPr="002B144A" w:rsidRDefault="00FD0FB1" w:rsidP="000D52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 xml:space="preserve">Oświadczamy, że zawarty w zaproszeniu  </w:t>
      </w:r>
      <w:r w:rsidR="00F90480">
        <w:rPr>
          <w:rFonts w:ascii="Times New Roman" w:hAnsi="Times New Roman" w:cs="Times New Roman"/>
          <w:lang w:eastAsia="pl-PL"/>
        </w:rPr>
        <w:t>wzór (</w:t>
      </w:r>
      <w:r w:rsidRPr="002B144A">
        <w:rPr>
          <w:rFonts w:ascii="Times New Roman" w:hAnsi="Times New Roman" w:cs="Times New Roman"/>
          <w:lang w:eastAsia="pl-PL"/>
        </w:rPr>
        <w:t>projekt</w:t>
      </w:r>
      <w:r w:rsidR="00F90480">
        <w:rPr>
          <w:rFonts w:ascii="Times New Roman" w:hAnsi="Times New Roman" w:cs="Times New Roman"/>
          <w:lang w:eastAsia="pl-PL"/>
        </w:rPr>
        <w:t>)</w:t>
      </w:r>
      <w:bookmarkStart w:id="0" w:name="_GoBack"/>
      <w:bookmarkEnd w:id="0"/>
      <w:r w:rsidRPr="002B144A">
        <w:rPr>
          <w:rFonts w:ascii="Times New Roman" w:hAnsi="Times New Roman" w:cs="Times New Roman"/>
          <w:lang w:eastAsia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FD0FB1" w:rsidRPr="002B144A" w:rsidRDefault="00FD0FB1" w:rsidP="000D523A">
      <w:pPr>
        <w:pStyle w:val="Akapitzlist"/>
        <w:ind w:left="0"/>
        <w:rPr>
          <w:rFonts w:ascii="Times New Roman" w:hAnsi="Times New Roman" w:cs="Times New Roman"/>
          <w:sz w:val="22"/>
          <w:szCs w:val="22"/>
        </w:rPr>
      </w:pPr>
    </w:p>
    <w:p w:rsidR="00FD0FB1" w:rsidRPr="002B144A" w:rsidRDefault="00FD0FB1" w:rsidP="000D523A">
      <w:pPr>
        <w:spacing w:after="60" w:line="240" w:lineRule="auto"/>
        <w:ind w:firstLine="709"/>
        <w:jc w:val="both"/>
        <w:rPr>
          <w:rFonts w:ascii="Times New Roman" w:hAnsi="Times New Roman" w:cs="Times New Roman"/>
          <w:lang w:eastAsia="pl-PL"/>
        </w:rPr>
      </w:pPr>
    </w:p>
    <w:p w:rsidR="00FD0FB1" w:rsidRPr="002B144A" w:rsidRDefault="00FD0FB1" w:rsidP="000D523A">
      <w:pPr>
        <w:spacing w:after="60" w:line="240" w:lineRule="auto"/>
        <w:ind w:firstLine="709"/>
        <w:jc w:val="both"/>
        <w:rPr>
          <w:rFonts w:ascii="Times New Roman" w:hAnsi="Times New Roman" w:cs="Times New Roman"/>
          <w:lang w:eastAsia="pl-PL"/>
        </w:rPr>
      </w:pPr>
    </w:p>
    <w:p w:rsidR="00FD0FB1" w:rsidRPr="002B144A" w:rsidRDefault="00FD0FB1" w:rsidP="000D523A">
      <w:pPr>
        <w:spacing w:after="60" w:line="240" w:lineRule="auto"/>
        <w:ind w:firstLine="709"/>
        <w:jc w:val="both"/>
        <w:rPr>
          <w:rFonts w:ascii="Times New Roman" w:hAnsi="Times New Roman" w:cs="Times New Roman"/>
          <w:lang w:eastAsia="pl-PL"/>
        </w:rPr>
      </w:pPr>
    </w:p>
    <w:p w:rsidR="00FD0FB1" w:rsidRPr="002B144A" w:rsidRDefault="00FD0FB1" w:rsidP="000D523A">
      <w:pPr>
        <w:spacing w:after="60" w:line="240" w:lineRule="auto"/>
        <w:ind w:firstLine="709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>.........................., dnia ………………</w:t>
      </w:r>
      <w:r w:rsidRPr="002B144A">
        <w:rPr>
          <w:rFonts w:ascii="Times New Roman" w:hAnsi="Times New Roman" w:cs="Times New Roman"/>
          <w:lang w:eastAsia="pl-PL"/>
        </w:rPr>
        <w:tab/>
      </w:r>
      <w:r w:rsidRPr="002B144A">
        <w:rPr>
          <w:rFonts w:ascii="Times New Roman" w:hAnsi="Times New Roman" w:cs="Times New Roman"/>
          <w:lang w:eastAsia="pl-PL"/>
        </w:rPr>
        <w:tab/>
      </w:r>
      <w:r w:rsidRPr="002B144A">
        <w:rPr>
          <w:rFonts w:ascii="Times New Roman" w:hAnsi="Times New Roman" w:cs="Times New Roman"/>
          <w:lang w:eastAsia="pl-PL"/>
        </w:rPr>
        <w:tab/>
        <w:t>......................................................</w:t>
      </w:r>
    </w:p>
    <w:p w:rsidR="00FD0FB1" w:rsidRPr="002B144A" w:rsidRDefault="00FD0FB1" w:rsidP="000D523A">
      <w:pPr>
        <w:spacing w:after="60" w:line="240" w:lineRule="auto"/>
        <w:ind w:left="5664"/>
        <w:jc w:val="both"/>
        <w:rPr>
          <w:rFonts w:ascii="Times New Roman" w:hAnsi="Times New Roman" w:cs="Times New Roman"/>
          <w:lang w:eastAsia="pl-PL"/>
        </w:rPr>
      </w:pPr>
      <w:r w:rsidRPr="002B144A">
        <w:rPr>
          <w:rFonts w:ascii="Times New Roman" w:hAnsi="Times New Roman" w:cs="Times New Roman"/>
          <w:lang w:eastAsia="pl-PL"/>
        </w:rPr>
        <w:t xml:space="preserve">     podpis osoby upoważnionej</w:t>
      </w:r>
    </w:p>
    <w:sectPr w:rsidR="00FD0FB1" w:rsidRPr="002B144A" w:rsidSect="00F35D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3A" w:rsidRDefault="00244D3A" w:rsidP="005E1949">
      <w:pPr>
        <w:spacing w:after="0" w:line="240" w:lineRule="auto"/>
      </w:pPr>
      <w:r>
        <w:separator/>
      </w:r>
    </w:p>
  </w:endnote>
  <w:endnote w:type="continuationSeparator" w:id="0">
    <w:p w:rsidR="00244D3A" w:rsidRDefault="00244D3A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B1" w:rsidRPr="00155B93" w:rsidRDefault="00FD0FB1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757863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FD0FB1" w:rsidRDefault="00FD0F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B1" w:rsidRDefault="005157B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0B39BD8" wp14:editId="256E757A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3A" w:rsidRDefault="00244D3A" w:rsidP="005E1949">
      <w:pPr>
        <w:spacing w:after="0" w:line="240" w:lineRule="auto"/>
      </w:pPr>
      <w:r>
        <w:separator/>
      </w:r>
    </w:p>
  </w:footnote>
  <w:footnote w:type="continuationSeparator" w:id="0">
    <w:p w:rsidR="00244D3A" w:rsidRDefault="00244D3A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B1" w:rsidRDefault="00244D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49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B1" w:rsidRDefault="00515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A23D5E2" wp14:editId="7BD11F88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2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D3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1" type="#_x0000_t75" style="position:absolute;margin-left:0;margin-top:0;width:338.65pt;height:395.3pt;z-index:-25165312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  <w:bCs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61847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064E0356"/>
    <w:multiLevelType w:val="multilevel"/>
    <w:tmpl w:val="51B059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36DD0A9D"/>
    <w:multiLevelType w:val="hybridMultilevel"/>
    <w:tmpl w:val="D9BA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4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6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0294B56"/>
    <w:multiLevelType w:val="multilevel"/>
    <w:tmpl w:val="DD06EE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9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852BB6"/>
    <w:multiLevelType w:val="hybridMultilevel"/>
    <w:tmpl w:val="255479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4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9"/>
  </w:num>
  <w:num w:numId="9">
    <w:abstractNumId w:val="42"/>
  </w:num>
  <w:num w:numId="10">
    <w:abstractNumId w:val="38"/>
  </w:num>
  <w:num w:numId="11">
    <w:abstractNumId w:val="46"/>
  </w:num>
  <w:num w:numId="12">
    <w:abstractNumId w:val="50"/>
  </w:num>
  <w:num w:numId="13">
    <w:abstractNumId w:val="45"/>
  </w:num>
  <w:num w:numId="14">
    <w:abstractNumId w:val="44"/>
  </w:num>
  <w:num w:numId="15">
    <w:abstractNumId w:val="40"/>
  </w:num>
  <w:num w:numId="16">
    <w:abstractNumId w:val="52"/>
  </w:num>
  <w:num w:numId="17">
    <w:abstractNumId w:val="48"/>
  </w:num>
  <w:num w:numId="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cumentProtection w:edit="comment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D"/>
    <w:rsid w:val="00026B0E"/>
    <w:rsid w:val="00027304"/>
    <w:rsid w:val="000279D5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1F4"/>
    <w:rsid w:val="00051E4B"/>
    <w:rsid w:val="00052C42"/>
    <w:rsid w:val="00054B04"/>
    <w:rsid w:val="00057A8B"/>
    <w:rsid w:val="00060F52"/>
    <w:rsid w:val="00062150"/>
    <w:rsid w:val="000639EC"/>
    <w:rsid w:val="00063A84"/>
    <w:rsid w:val="00063B0F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C81"/>
    <w:rsid w:val="00090E22"/>
    <w:rsid w:val="00092A90"/>
    <w:rsid w:val="000A3AB2"/>
    <w:rsid w:val="000A6CB2"/>
    <w:rsid w:val="000A7C43"/>
    <w:rsid w:val="000A7FEC"/>
    <w:rsid w:val="000B0564"/>
    <w:rsid w:val="000B1517"/>
    <w:rsid w:val="000B6ED8"/>
    <w:rsid w:val="000B72BA"/>
    <w:rsid w:val="000C2356"/>
    <w:rsid w:val="000C2EA4"/>
    <w:rsid w:val="000C4368"/>
    <w:rsid w:val="000C5114"/>
    <w:rsid w:val="000C51CE"/>
    <w:rsid w:val="000C52F4"/>
    <w:rsid w:val="000C55E1"/>
    <w:rsid w:val="000C6BE3"/>
    <w:rsid w:val="000C6C3E"/>
    <w:rsid w:val="000C73AE"/>
    <w:rsid w:val="000D2EC2"/>
    <w:rsid w:val="000D35CE"/>
    <w:rsid w:val="000D4394"/>
    <w:rsid w:val="000D523A"/>
    <w:rsid w:val="000D59FB"/>
    <w:rsid w:val="000D5DF4"/>
    <w:rsid w:val="000E3254"/>
    <w:rsid w:val="000E3ACC"/>
    <w:rsid w:val="000E40AA"/>
    <w:rsid w:val="000E7D81"/>
    <w:rsid w:val="000F0847"/>
    <w:rsid w:val="000F15BB"/>
    <w:rsid w:val="000F21F8"/>
    <w:rsid w:val="000F33DE"/>
    <w:rsid w:val="000F4BBE"/>
    <w:rsid w:val="000F5601"/>
    <w:rsid w:val="000F64BF"/>
    <w:rsid w:val="001001D8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0FD8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0FCB"/>
    <w:rsid w:val="00181AC6"/>
    <w:rsid w:val="00182F63"/>
    <w:rsid w:val="001833C2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3FA8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59A"/>
    <w:rsid w:val="001E1C4C"/>
    <w:rsid w:val="001E235D"/>
    <w:rsid w:val="001E25D0"/>
    <w:rsid w:val="001E26B3"/>
    <w:rsid w:val="001E2D06"/>
    <w:rsid w:val="001E3BDF"/>
    <w:rsid w:val="001E42BF"/>
    <w:rsid w:val="001E684A"/>
    <w:rsid w:val="001F112B"/>
    <w:rsid w:val="001F1510"/>
    <w:rsid w:val="001F3A83"/>
    <w:rsid w:val="001F445D"/>
    <w:rsid w:val="001F44A9"/>
    <w:rsid w:val="001F6070"/>
    <w:rsid w:val="001F6FBE"/>
    <w:rsid w:val="00200A1F"/>
    <w:rsid w:val="00200CB7"/>
    <w:rsid w:val="00202A15"/>
    <w:rsid w:val="002037C9"/>
    <w:rsid w:val="00203804"/>
    <w:rsid w:val="002041F0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1699B"/>
    <w:rsid w:val="00221B7C"/>
    <w:rsid w:val="0022440E"/>
    <w:rsid w:val="00227068"/>
    <w:rsid w:val="002270FA"/>
    <w:rsid w:val="002329B1"/>
    <w:rsid w:val="002336BB"/>
    <w:rsid w:val="00234359"/>
    <w:rsid w:val="00235D0E"/>
    <w:rsid w:val="00240301"/>
    <w:rsid w:val="00240856"/>
    <w:rsid w:val="00244D3A"/>
    <w:rsid w:val="002454B3"/>
    <w:rsid w:val="00247071"/>
    <w:rsid w:val="00252E20"/>
    <w:rsid w:val="002534C6"/>
    <w:rsid w:val="00255179"/>
    <w:rsid w:val="0025691C"/>
    <w:rsid w:val="002573CC"/>
    <w:rsid w:val="00262E4D"/>
    <w:rsid w:val="00263669"/>
    <w:rsid w:val="00263690"/>
    <w:rsid w:val="00264902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1D3C"/>
    <w:rsid w:val="00283F0C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42E"/>
    <w:rsid w:val="002B144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0AD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2B0"/>
    <w:rsid w:val="003019C3"/>
    <w:rsid w:val="00302366"/>
    <w:rsid w:val="00302A27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4BE0"/>
    <w:rsid w:val="00315857"/>
    <w:rsid w:val="0032232B"/>
    <w:rsid w:val="003224A6"/>
    <w:rsid w:val="00322E3D"/>
    <w:rsid w:val="00326188"/>
    <w:rsid w:val="00331637"/>
    <w:rsid w:val="003321D2"/>
    <w:rsid w:val="00333143"/>
    <w:rsid w:val="00333388"/>
    <w:rsid w:val="00335F02"/>
    <w:rsid w:val="003370D1"/>
    <w:rsid w:val="003373D2"/>
    <w:rsid w:val="003430E2"/>
    <w:rsid w:val="00344E2D"/>
    <w:rsid w:val="003453DD"/>
    <w:rsid w:val="00345DBC"/>
    <w:rsid w:val="00345E20"/>
    <w:rsid w:val="003464D2"/>
    <w:rsid w:val="00351580"/>
    <w:rsid w:val="00352320"/>
    <w:rsid w:val="0035274A"/>
    <w:rsid w:val="00355153"/>
    <w:rsid w:val="003553CC"/>
    <w:rsid w:val="00360B39"/>
    <w:rsid w:val="003614DA"/>
    <w:rsid w:val="003664FE"/>
    <w:rsid w:val="00366F42"/>
    <w:rsid w:val="00367414"/>
    <w:rsid w:val="003678F5"/>
    <w:rsid w:val="00370052"/>
    <w:rsid w:val="003707DC"/>
    <w:rsid w:val="003722F3"/>
    <w:rsid w:val="0037232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1463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2EF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0F45"/>
    <w:rsid w:val="003F1848"/>
    <w:rsid w:val="003F1A92"/>
    <w:rsid w:val="003F1C13"/>
    <w:rsid w:val="003F2BFF"/>
    <w:rsid w:val="003F5C66"/>
    <w:rsid w:val="003F5CA4"/>
    <w:rsid w:val="003F6ECA"/>
    <w:rsid w:val="004009DE"/>
    <w:rsid w:val="00401B83"/>
    <w:rsid w:val="00401F10"/>
    <w:rsid w:val="004021F0"/>
    <w:rsid w:val="00404155"/>
    <w:rsid w:val="00405AB7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1435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7AB"/>
    <w:rsid w:val="0044082D"/>
    <w:rsid w:val="00442A51"/>
    <w:rsid w:val="00443BC7"/>
    <w:rsid w:val="00445E3A"/>
    <w:rsid w:val="0044607D"/>
    <w:rsid w:val="00446FB2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352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DD0"/>
    <w:rsid w:val="00485E91"/>
    <w:rsid w:val="00486ED5"/>
    <w:rsid w:val="00492104"/>
    <w:rsid w:val="00492373"/>
    <w:rsid w:val="004923DE"/>
    <w:rsid w:val="0049252A"/>
    <w:rsid w:val="00492925"/>
    <w:rsid w:val="004933E8"/>
    <w:rsid w:val="0049514B"/>
    <w:rsid w:val="00495893"/>
    <w:rsid w:val="004960F8"/>
    <w:rsid w:val="004A370B"/>
    <w:rsid w:val="004A5A6D"/>
    <w:rsid w:val="004A5BBC"/>
    <w:rsid w:val="004A66D2"/>
    <w:rsid w:val="004A6AB0"/>
    <w:rsid w:val="004A76AB"/>
    <w:rsid w:val="004B1C66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03DA"/>
    <w:rsid w:val="004E0604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670"/>
    <w:rsid w:val="005078FD"/>
    <w:rsid w:val="00511295"/>
    <w:rsid w:val="00511A9F"/>
    <w:rsid w:val="0051394D"/>
    <w:rsid w:val="005154F3"/>
    <w:rsid w:val="005157B2"/>
    <w:rsid w:val="00517A77"/>
    <w:rsid w:val="00520429"/>
    <w:rsid w:val="00521689"/>
    <w:rsid w:val="00522B8C"/>
    <w:rsid w:val="00522F7C"/>
    <w:rsid w:val="005239C1"/>
    <w:rsid w:val="005240D9"/>
    <w:rsid w:val="005242D5"/>
    <w:rsid w:val="00527D3C"/>
    <w:rsid w:val="00530613"/>
    <w:rsid w:val="00530E2A"/>
    <w:rsid w:val="00531F51"/>
    <w:rsid w:val="00535BF6"/>
    <w:rsid w:val="005365AC"/>
    <w:rsid w:val="0054370F"/>
    <w:rsid w:val="00544401"/>
    <w:rsid w:val="0054448F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FA8"/>
    <w:rsid w:val="005742DF"/>
    <w:rsid w:val="0057456F"/>
    <w:rsid w:val="00574B49"/>
    <w:rsid w:val="00574F98"/>
    <w:rsid w:val="00575371"/>
    <w:rsid w:val="00575B3A"/>
    <w:rsid w:val="00575BBC"/>
    <w:rsid w:val="0057759C"/>
    <w:rsid w:val="00580DEE"/>
    <w:rsid w:val="005812EE"/>
    <w:rsid w:val="005821D4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5771"/>
    <w:rsid w:val="0059687F"/>
    <w:rsid w:val="005A044D"/>
    <w:rsid w:val="005A102D"/>
    <w:rsid w:val="005A11BB"/>
    <w:rsid w:val="005A26D7"/>
    <w:rsid w:val="005A26F3"/>
    <w:rsid w:val="005A730D"/>
    <w:rsid w:val="005B10D3"/>
    <w:rsid w:val="005B22A3"/>
    <w:rsid w:val="005B2D91"/>
    <w:rsid w:val="005B3CD9"/>
    <w:rsid w:val="005C081E"/>
    <w:rsid w:val="005C0912"/>
    <w:rsid w:val="005C1ACE"/>
    <w:rsid w:val="005C1EC0"/>
    <w:rsid w:val="005C2D10"/>
    <w:rsid w:val="005C2FA3"/>
    <w:rsid w:val="005C3399"/>
    <w:rsid w:val="005C4090"/>
    <w:rsid w:val="005C4319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096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6724"/>
    <w:rsid w:val="005F70CF"/>
    <w:rsid w:val="005F7D0F"/>
    <w:rsid w:val="006000F5"/>
    <w:rsid w:val="00601B53"/>
    <w:rsid w:val="00603A94"/>
    <w:rsid w:val="0060468C"/>
    <w:rsid w:val="006052AE"/>
    <w:rsid w:val="00605C7E"/>
    <w:rsid w:val="006070AF"/>
    <w:rsid w:val="00607394"/>
    <w:rsid w:val="00614EA0"/>
    <w:rsid w:val="006151ED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5E69"/>
    <w:rsid w:val="00646158"/>
    <w:rsid w:val="00650515"/>
    <w:rsid w:val="006508D9"/>
    <w:rsid w:val="00650E1D"/>
    <w:rsid w:val="006510BB"/>
    <w:rsid w:val="00651FD6"/>
    <w:rsid w:val="00652BBA"/>
    <w:rsid w:val="00654B03"/>
    <w:rsid w:val="00655282"/>
    <w:rsid w:val="00655811"/>
    <w:rsid w:val="006567D3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555"/>
    <w:rsid w:val="006866CA"/>
    <w:rsid w:val="00686EE7"/>
    <w:rsid w:val="006871DD"/>
    <w:rsid w:val="00690228"/>
    <w:rsid w:val="00690D60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C5A4C"/>
    <w:rsid w:val="006D0FEE"/>
    <w:rsid w:val="006D30F0"/>
    <w:rsid w:val="006D5071"/>
    <w:rsid w:val="006D5A56"/>
    <w:rsid w:val="006D7941"/>
    <w:rsid w:val="006E0C5E"/>
    <w:rsid w:val="006E16B5"/>
    <w:rsid w:val="006E1F65"/>
    <w:rsid w:val="006E216B"/>
    <w:rsid w:val="006E450B"/>
    <w:rsid w:val="006E48D8"/>
    <w:rsid w:val="006E4B51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05E8"/>
    <w:rsid w:val="00702435"/>
    <w:rsid w:val="00702DE7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DA6"/>
    <w:rsid w:val="00730FF0"/>
    <w:rsid w:val="007325F8"/>
    <w:rsid w:val="00732D4E"/>
    <w:rsid w:val="007333CD"/>
    <w:rsid w:val="00736B54"/>
    <w:rsid w:val="00742796"/>
    <w:rsid w:val="007429BF"/>
    <w:rsid w:val="00743599"/>
    <w:rsid w:val="0074380F"/>
    <w:rsid w:val="0074564A"/>
    <w:rsid w:val="007469FE"/>
    <w:rsid w:val="00747300"/>
    <w:rsid w:val="0075006D"/>
    <w:rsid w:val="0075035B"/>
    <w:rsid w:val="0075258C"/>
    <w:rsid w:val="0075482C"/>
    <w:rsid w:val="00755D94"/>
    <w:rsid w:val="00755E84"/>
    <w:rsid w:val="007565BF"/>
    <w:rsid w:val="00756BB3"/>
    <w:rsid w:val="007570F7"/>
    <w:rsid w:val="007573B0"/>
    <w:rsid w:val="00757863"/>
    <w:rsid w:val="00757C87"/>
    <w:rsid w:val="00757DD2"/>
    <w:rsid w:val="00757E5C"/>
    <w:rsid w:val="007624ED"/>
    <w:rsid w:val="00764700"/>
    <w:rsid w:val="00765CC1"/>
    <w:rsid w:val="00772A96"/>
    <w:rsid w:val="00772CF2"/>
    <w:rsid w:val="007775FE"/>
    <w:rsid w:val="00781544"/>
    <w:rsid w:val="00783889"/>
    <w:rsid w:val="0078529C"/>
    <w:rsid w:val="00786B3D"/>
    <w:rsid w:val="00790578"/>
    <w:rsid w:val="007922CE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A03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B6712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087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2F7E"/>
    <w:rsid w:val="00813754"/>
    <w:rsid w:val="008152F8"/>
    <w:rsid w:val="00815D4A"/>
    <w:rsid w:val="00821EC2"/>
    <w:rsid w:val="00823A84"/>
    <w:rsid w:val="00823C90"/>
    <w:rsid w:val="0082479B"/>
    <w:rsid w:val="00826EAC"/>
    <w:rsid w:val="00834295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47A5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1C0D"/>
    <w:rsid w:val="008E2034"/>
    <w:rsid w:val="008E257C"/>
    <w:rsid w:val="008E3008"/>
    <w:rsid w:val="008E55B1"/>
    <w:rsid w:val="008E6244"/>
    <w:rsid w:val="008E744E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5ED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21FD"/>
    <w:rsid w:val="009431EF"/>
    <w:rsid w:val="00943791"/>
    <w:rsid w:val="00944534"/>
    <w:rsid w:val="009463D0"/>
    <w:rsid w:val="009464D2"/>
    <w:rsid w:val="00946728"/>
    <w:rsid w:val="009469EE"/>
    <w:rsid w:val="00946AB6"/>
    <w:rsid w:val="00946FCD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77A27"/>
    <w:rsid w:val="0098033F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6725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4CFC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E799A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14F70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59C4"/>
    <w:rsid w:val="00A461E4"/>
    <w:rsid w:val="00A4673C"/>
    <w:rsid w:val="00A4696B"/>
    <w:rsid w:val="00A479D2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1C8"/>
    <w:rsid w:val="00A863C1"/>
    <w:rsid w:val="00A8748C"/>
    <w:rsid w:val="00A90517"/>
    <w:rsid w:val="00A92306"/>
    <w:rsid w:val="00A926E7"/>
    <w:rsid w:val="00A97D2E"/>
    <w:rsid w:val="00AA0D93"/>
    <w:rsid w:val="00AA14FC"/>
    <w:rsid w:val="00AA4661"/>
    <w:rsid w:val="00AA4F55"/>
    <w:rsid w:val="00AA5987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59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68E"/>
    <w:rsid w:val="00AE4F73"/>
    <w:rsid w:val="00AE50AA"/>
    <w:rsid w:val="00AE5D08"/>
    <w:rsid w:val="00AE7F73"/>
    <w:rsid w:val="00AF0080"/>
    <w:rsid w:val="00AF00A0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17B64"/>
    <w:rsid w:val="00B20E63"/>
    <w:rsid w:val="00B21401"/>
    <w:rsid w:val="00B22FA5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6727"/>
    <w:rsid w:val="00B567A3"/>
    <w:rsid w:val="00B60687"/>
    <w:rsid w:val="00B60B51"/>
    <w:rsid w:val="00B6108A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281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567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90B"/>
    <w:rsid w:val="00BE2B03"/>
    <w:rsid w:val="00BE4245"/>
    <w:rsid w:val="00BE43EE"/>
    <w:rsid w:val="00BE4402"/>
    <w:rsid w:val="00BE5B25"/>
    <w:rsid w:val="00BE60CF"/>
    <w:rsid w:val="00BE64C9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021"/>
    <w:rsid w:val="00C22B06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B0D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1BD9"/>
    <w:rsid w:val="00C62220"/>
    <w:rsid w:val="00C629C1"/>
    <w:rsid w:val="00C7011B"/>
    <w:rsid w:val="00C7123A"/>
    <w:rsid w:val="00C713EC"/>
    <w:rsid w:val="00C71D61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08CC"/>
    <w:rsid w:val="00CD1CFC"/>
    <w:rsid w:val="00CD3C8B"/>
    <w:rsid w:val="00CD3CFB"/>
    <w:rsid w:val="00CD4D88"/>
    <w:rsid w:val="00CD7A70"/>
    <w:rsid w:val="00CE1484"/>
    <w:rsid w:val="00CE2CA9"/>
    <w:rsid w:val="00CE3469"/>
    <w:rsid w:val="00CE3582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2196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1F50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5698"/>
    <w:rsid w:val="00D8620C"/>
    <w:rsid w:val="00D87715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2978"/>
    <w:rsid w:val="00DA36C8"/>
    <w:rsid w:val="00DA3926"/>
    <w:rsid w:val="00DA3A24"/>
    <w:rsid w:val="00DA3B0E"/>
    <w:rsid w:val="00DA41A5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14E8"/>
    <w:rsid w:val="00DD47B5"/>
    <w:rsid w:val="00DD632F"/>
    <w:rsid w:val="00DE233E"/>
    <w:rsid w:val="00DE3119"/>
    <w:rsid w:val="00DE34F9"/>
    <w:rsid w:val="00DE3F1F"/>
    <w:rsid w:val="00DE4289"/>
    <w:rsid w:val="00DE5F4D"/>
    <w:rsid w:val="00DE5F7E"/>
    <w:rsid w:val="00DE5FD7"/>
    <w:rsid w:val="00DF100F"/>
    <w:rsid w:val="00DF1613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28D3"/>
    <w:rsid w:val="00E430C6"/>
    <w:rsid w:val="00E43B97"/>
    <w:rsid w:val="00E43F0D"/>
    <w:rsid w:val="00E448DE"/>
    <w:rsid w:val="00E45E46"/>
    <w:rsid w:val="00E4722C"/>
    <w:rsid w:val="00E517A1"/>
    <w:rsid w:val="00E564AC"/>
    <w:rsid w:val="00E56B63"/>
    <w:rsid w:val="00E60D20"/>
    <w:rsid w:val="00E6249D"/>
    <w:rsid w:val="00E63296"/>
    <w:rsid w:val="00E63945"/>
    <w:rsid w:val="00E64667"/>
    <w:rsid w:val="00E65468"/>
    <w:rsid w:val="00E670A7"/>
    <w:rsid w:val="00E67BC5"/>
    <w:rsid w:val="00E67C0B"/>
    <w:rsid w:val="00E714A5"/>
    <w:rsid w:val="00E72F7B"/>
    <w:rsid w:val="00E73B95"/>
    <w:rsid w:val="00E75172"/>
    <w:rsid w:val="00E7552E"/>
    <w:rsid w:val="00E771C2"/>
    <w:rsid w:val="00E8215F"/>
    <w:rsid w:val="00E826AA"/>
    <w:rsid w:val="00E840DE"/>
    <w:rsid w:val="00E86DFF"/>
    <w:rsid w:val="00E870B0"/>
    <w:rsid w:val="00E9052E"/>
    <w:rsid w:val="00E90A6A"/>
    <w:rsid w:val="00E917B6"/>
    <w:rsid w:val="00E91CAE"/>
    <w:rsid w:val="00E91D05"/>
    <w:rsid w:val="00E92A2C"/>
    <w:rsid w:val="00E943F6"/>
    <w:rsid w:val="00E95F02"/>
    <w:rsid w:val="00E9732E"/>
    <w:rsid w:val="00E97A0A"/>
    <w:rsid w:val="00EA56EA"/>
    <w:rsid w:val="00EA5D93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38C4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0721"/>
    <w:rsid w:val="00F11E8F"/>
    <w:rsid w:val="00F128D1"/>
    <w:rsid w:val="00F12F70"/>
    <w:rsid w:val="00F130C5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1C2"/>
    <w:rsid w:val="00F226F8"/>
    <w:rsid w:val="00F22CC0"/>
    <w:rsid w:val="00F23D2D"/>
    <w:rsid w:val="00F24239"/>
    <w:rsid w:val="00F25378"/>
    <w:rsid w:val="00F254E3"/>
    <w:rsid w:val="00F25891"/>
    <w:rsid w:val="00F26A92"/>
    <w:rsid w:val="00F2790B"/>
    <w:rsid w:val="00F27E0D"/>
    <w:rsid w:val="00F30A95"/>
    <w:rsid w:val="00F30D59"/>
    <w:rsid w:val="00F3178A"/>
    <w:rsid w:val="00F33D9B"/>
    <w:rsid w:val="00F34E1E"/>
    <w:rsid w:val="00F35799"/>
    <w:rsid w:val="00F35D7E"/>
    <w:rsid w:val="00F3797F"/>
    <w:rsid w:val="00F4058B"/>
    <w:rsid w:val="00F41754"/>
    <w:rsid w:val="00F42500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4F98"/>
    <w:rsid w:val="00F75C1F"/>
    <w:rsid w:val="00F76267"/>
    <w:rsid w:val="00F83586"/>
    <w:rsid w:val="00F8484B"/>
    <w:rsid w:val="00F8541B"/>
    <w:rsid w:val="00F87AB0"/>
    <w:rsid w:val="00F90480"/>
    <w:rsid w:val="00F94AC1"/>
    <w:rsid w:val="00F95679"/>
    <w:rsid w:val="00F964FD"/>
    <w:rsid w:val="00F97D3B"/>
    <w:rsid w:val="00FA038C"/>
    <w:rsid w:val="00FA063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0FB1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E7BA4"/>
    <w:rsid w:val="00FF0850"/>
    <w:rsid w:val="00FF08CB"/>
    <w:rsid w:val="00FF3836"/>
    <w:rsid w:val="00FF4452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 w:cs="Arial"/>
      <w:i/>
      <w:i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335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335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C335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575B3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1180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omylnaczcionkaakapitu"/>
    <w:uiPriority w:val="99"/>
    <w:semiHidden/>
    <w:locked/>
    <w:rsid w:val="00575B3A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11809"/>
    <w:rPr>
      <w:rFonts w:ascii="Arial" w:hAnsi="Arial" w:cs="Arial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11809"/>
    <w:rPr>
      <w:rFonts w:ascii="Arial" w:hAnsi="Arial" w:cs="Arial"/>
      <w:i/>
      <w:iCs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11809"/>
    <w:rPr>
      <w:rFonts w:ascii="Arial" w:hAnsi="Arial" w:cs="Arial"/>
      <w:b/>
      <w:bCs/>
      <w:i/>
      <w:iCs/>
      <w:sz w:val="18"/>
      <w:szCs w:val="1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E194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1949"/>
  </w:style>
  <w:style w:type="paragraph" w:styleId="Stopka">
    <w:name w:val="footer"/>
    <w:basedOn w:val="Normalny"/>
    <w:link w:val="StopkaZnak"/>
    <w:uiPriority w:val="99"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1949"/>
  </w:style>
  <w:style w:type="table" w:styleId="Tabela-Siatka">
    <w:name w:val="Table Grid"/>
    <w:basedOn w:val="Standardowy"/>
    <w:uiPriority w:val="99"/>
    <w:rsid w:val="002037C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uiPriority w:val="99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 w:cs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 w:cs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 w:cs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8C335E"/>
    <w:rPr>
      <w:rFonts w:eastAsia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C335E"/>
    <w:rPr>
      <w:rFonts w:ascii="Times New Roman" w:hAnsi="Times New Roman" w:cs="Times New Roman"/>
      <w:b/>
      <w:bCs/>
      <w:sz w:val="50"/>
      <w:szCs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575B3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C335E"/>
    <w:rPr>
      <w:rFonts w:ascii="Times New Roman" w:hAnsi="Times New Roman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8C33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C335E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uiPriority w:val="99"/>
    <w:rsid w:val="008C33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uiPriority w:val="99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C335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C335E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C335E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C335E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C335E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C33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C335E"/>
    <w:rPr>
      <w:rFonts w:ascii="Consolas" w:hAnsi="Consolas" w:cs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C33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C335E"/>
    <w:rPr>
      <w:rFonts w:ascii="Times New Roman" w:hAnsi="Times New Roman" w:cs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uiPriority w:val="99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uiPriority w:val="99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1">
    <w:name w:val="Znak Znak1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rsid w:val="001E25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25D0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811809"/>
    <w:rPr>
      <w:rFonts w:ascii="Wingdings" w:hAnsi="Wingdings" w:cs="Wingdings"/>
      <w:sz w:val="18"/>
      <w:szCs w:val="18"/>
    </w:rPr>
  </w:style>
  <w:style w:type="character" w:customStyle="1" w:styleId="WW8Num1z1">
    <w:name w:val="WW8Num1z1"/>
    <w:uiPriority w:val="99"/>
    <w:rsid w:val="00811809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rsid w:val="00811809"/>
    <w:rPr>
      <w:rFonts w:ascii="StarSymbol" w:eastAsia="StarSymbol" w:cs="StarSymbol"/>
      <w:sz w:val="18"/>
      <w:szCs w:val="18"/>
    </w:rPr>
  </w:style>
  <w:style w:type="character" w:customStyle="1" w:styleId="WW8Num2z0">
    <w:name w:val="WW8Num2z0"/>
    <w:uiPriority w:val="99"/>
    <w:rsid w:val="00811809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811809"/>
    <w:rPr>
      <w:b/>
      <w:bCs/>
    </w:rPr>
  </w:style>
  <w:style w:type="character" w:customStyle="1" w:styleId="WW8Num3z1">
    <w:name w:val="WW8Num3z1"/>
    <w:uiPriority w:val="99"/>
    <w:rsid w:val="00811809"/>
    <w:rPr>
      <w:b/>
      <w:bCs/>
      <w:color w:val="auto"/>
    </w:rPr>
  </w:style>
  <w:style w:type="character" w:customStyle="1" w:styleId="WW8Num4z0">
    <w:name w:val="WW8Num4z0"/>
    <w:uiPriority w:val="99"/>
    <w:rsid w:val="00811809"/>
    <w:rPr>
      <w:color w:val="auto"/>
    </w:rPr>
  </w:style>
  <w:style w:type="character" w:customStyle="1" w:styleId="WW8Num7z0">
    <w:name w:val="WW8Num7z0"/>
    <w:uiPriority w:val="99"/>
    <w:rsid w:val="00811809"/>
    <w:rPr>
      <w:rFonts w:ascii="Tahoma" w:hAnsi="Tahoma" w:cs="Tahoma"/>
    </w:rPr>
  </w:style>
  <w:style w:type="character" w:customStyle="1" w:styleId="WW8Num11z0">
    <w:name w:val="WW8Num11z0"/>
    <w:uiPriority w:val="99"/>
    <w:rsid w:val="00811809"/>
    <w:rPr>
      <w:b/>
      <w:bCs/>
    </w:rPr>
  </w:style>
  <w:style w:type="character" w:customStyle="1" w:styleId="WW8Num11z1">
    <w:name w:val="WW8Num11z1"/>
    <w:uiPriority w:val="99"/>
    <w:rsid w:val="00811809"/>
  </w:style>
  <w:style w:type="character" w:customStyle="1" w:styleId="WW8Num12z0">
    <w:name w:val="WW8Num12z0"/>
    <w:uiPriority w:val="99"/>
    <w:rsid w:val="00811809"/>
    <w:rPr>
      <w:color w:val="auto"/>
    </w:rPr>
  </w:style>
  <w:style w:type="character" w:customStyle="1" w:styleId="WW8Num13z0">
    <w:name w:val="WW8Num13z0"/>
    <w:uiPriority w:val="99"/>
    <w:rsid w:val="00811809"/>
    <w:rPr>
      <w:color w:val="auto"/>
    </w:rPr>
  </w:style>
  <w:style w:type="character" w:customStyle="1" w:styleId="WW8Num14z1">
    <w:name w:val="WW8Num14z1"/>
    <w:uiPriority w:val="99"/>
    <w:rsid w:val="00811809"/>
  </w:style>
  <w:style w:type="character" w:customStyle="1" w:styleId="WW8Num16z0">
    <w:name w:val="WW8Num16z0"/>
    <w:uiPriority w:val="99"/>
    <w:rsid w:val="00811809"/>
    <w:rPr>
      <w:color w:val="auto"/>
    </w:rPr>
  </w:style>
  <w:style w:type="character" w:customStyle="1" w:styleId="WW8Num17z0">
    <w:name w:val="WW8Num17z0"/>
    <w:uiPriority w:val="99"/>
    <w:rsid w:val="00811809"/>
    <w:rPr>
      <w:color w:val="auto"/>
    </w:rPr>
  </w:style>
  <w:style w:type="character" w:customStyle="1" w:styleId="WW8Num24z1">
    <w:name w:val="WW8Num24z1"/>
    <w:uiPriority w:val="99"/>
    <w:rsid w:val="00811809"/>
    <w:rPr>
      <w:color w:val="auto"/>
      <w:sz w:val="20"/>
      <w:szCs w:val="20"/>
    </w:rPr>
  </w:style>
  <w:style w:type="character" w:customStyle="1" w:styleId="WW8Num24z2">
    <w:name w:val="WW8Num24z2"/>
    <w:uiPriority w:val="99"/>
    <w:rsid w:val="00811809"/>
    <w:rPr>
      <w:color w:val="auto"/>
    </w:rPr>
  </w:style>
  <w:style w:type="character" w:customStyle="1" w:styleId="WW8Num25z0">
    <w:name w:val="WW8Num25z0"/>
    <w:uiPriority w:val="99"/>
    <w:rsid w:val="00811809"/>
  </w:style>
  <w:style w:type="character" w:customStyle="1" w:styleId="WW8Num25z2">
    <w:name w:val="WW8Num25z2"/>
    <w:uiPriority w:val="99"/>
    <w:rsid w:val="00811809"/>
    <w:rPr>
      <w:rFonts w:ascii="Wingdings" w:hAnsi="Wingdings" w:cs="Wingdings"/>
    </w:rPr>
  </w:style>
  <w:style w:type="character" w:customStyle="1" w:styleId="WW8Num29z1">
    <w:name w:val="WW8Num29z1"/>
    <w:uiPriority w:val="99"/>
    <w:rsid w:val="00811809"/>
    <w:rPr>
      <w:color w:val="auto"/>
    </w:rPr>
  </w:style>
  <w:style w:type="character" w:customStyle="1" w:styleId="WW8Num30z0">
    <w:name w:val="WW8Num30z0"/>
    <w:uiPriority w:val="99"/>
    <w:rsid w:val="00811809"/>
  </w:style>
  <w:style w:type="character" w:customStyle="1" w:styleId="WW8Num32z0">
    <w:name w:val="WW8Num32z0"/>
    <w:uiPriority w:val="99"/>
    <w:rsid w:val="00811809"/>
    <w:rPr>
      <w:rFonts w:ascii="Tahoma" w:hAnsi="Tahoma" w:cs="Tahoma"/>
      <w:sz w:val="20"/>
      <w:szCs w:val="20"/>
    </w:rPr>
  </w:style>
  <w:style w:type="character" w:customStyle="1" w:styleId="WW8Num32z1">
    <w:name w:val="WW8Num32z1"/>
    <w:uiPriority w:val="99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uiPriority w:val="99"/>
    <w:rsid w:val="00811809"/>
    <w:rPr>
      <w:rFonts w:ascii="Wingdings" w:hAnsi="Wingdings" w:cs="Wingdings"/>
    </w:rPr>
  </w:style>
  <w:style w:type="character" w:customStyle="1" w:styleId="WW8Num32z3">
    <w:name w:val="WW8Num32z3"/>
    <w:uiPriority w:val="99"/>
    <w:rsid w:val="00811809"/>
    <w:rPr>
      <w:rFonts w:ascii="Symbol" w:hAnsi="Symbol" w:cs="Symbol"/>
    </w:rPr>
  </w:style>
  <w:style w:type="character" w:customStyle="1" w:styleId="WW8Num32z4">
    <w:name w:val="WW8Num32z4"/>
    <w:uiPriority w:val="99"/>
    <w:rsid w:val="00811809"/>
    <w:rPr>
      <w:rFonts w:ascii="Courier New" w:hAnsi="Courier New" w:cs="Courier New"/>
    </w:rPr>
  </w:style>
  <w:style w:type="character" w:customStyle="1" w:styleId="WW8Num37z0">
    <w:name w:val="WW8Num37z0"/>
    <w:uiPriority w:val="99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uiPriority w:val="99"/>
    <w:rsid w:val="00811809"/>
    <w:rPr>
      <w:color w:val="auto"/>
    </w:rPr>
  </w:style>
  <w:style w:type="character" w:customStyle="1" w:styleId="WW8Num40z0">
    <w:name w:val="WW8Num40z0"/>
    <w:uiPriority w:val="99"/>
    <w:rsid w:val="00811809"/>
    <w:rPr>
      <w:color w:val="auto"/>
    </w:rPr>
  </w:style>
  <w:style w:type="character" w:customStyle="1" w:styleId="WW8Num44z0">
    <w:name w:val="WW8Num44z0"/>
    <w:uiPriority w:val="99"/>
    <w:rsid w:val="00811809"/>
    <w:rPr>
      <w:color w:val="auto"/>
    </w:rPr>
  </w:style>
  <w:style w:type="character" w:customStyle="1" w:styleId="WW8Num45z0">
    <w:name w:val="WW8Num45z0"/>
    <w:uiPriority w:val="99"/>
    <w:rsid w:val="00811809"/>
    <w:rPr>
      <w:rFonts w:ascii="Symbol" w:hAnsi="Symbol" w:cs="Symbol"/>
    </w:rPr>
  </w:style>
  <w:style w:type="character" w:customStyle="1" w:styleId="WW8Num45z1">
    <w:name w:val="WW8Num45z1"/>
    <w:uiPriority w:val="99"/>
    <w:rsid w:val="00811809"/>
    <w:rPr>
      <w:color w:val="auto"/>
    </w:rPr>
  </w:style>
  <w:style w:type="character" w:customStyle="1" w:styleId="WW8Num45z2">
    <w:name w:val="WW8Num45z2"/>
    <w:uiPriority w:val="99"/>
    <w:rsid w:val="00811809"/>
    <w:rPr>
      <w:color w:val="auto"/>
    </w:rPr>
  </w:style>
  <w:style w:type="character" w:customStyle="1" w:styleId="WW8Num46z0">
    <w:name w:val="WW8Num46z0"/>
    <w:uiPriority w:val="99"/>
    <w:rsid w:val="00811809"/>
  </w:style>
  <w:style w:type="character" w:customStyle="1" w:styleId="WW8Num47z0">
    <w:name w:val="WW8Num47z0"/>
    <w:uiPriority w:val="99"/>
    <w:rsid w:val="00811809"/>
  </w:style>
  <w:style w:type="character" w:customStyle="1" w:styleId="WW8Num48z0">
    <w:name w:val="WW8Num48z0"/>
    <w:uiPriority w:val="99"/>
    <w:rsid w:val="00811809"/>
  </w:style>
  <w:style w:type="character" w:customStyle="1" w:styleId="WW8Num49z0">
    <w:name w:val="WW8Num49z0"/>
    <w:uiPriority w:val="99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uiPriority w:val="99"/>
    <w:rsid w:val="00811809"/>
    <w:rPr>
      <w:color w:val="auto"/>
    </w:rPr>
  </w:style>
  <w:style w:type="character" w:customStyle="1" w:styleId="WW8Num50z1">
    <w:name w:val="WW8Num50z1"/>
    <w:uiPriority w:val="99"/>
    <w:rsid w:val="00811809"/>
    <w:rPr>
      <w:color w:val="auto"/>
    </w:rPr>
  </w:style>
  <w:style w:type="character" w:customStyle="1" w:styleId="WW8Num52z0">
    <w:name w:val="WW8Num52z0"/>
    <w:uiPriority w:val="99"/>
    <w:rsid w:val="00811809"/>
  </w:style>
  <w:style w:type="character" w:customStyle="1" w:styleId="WW8Num52z1">
    <w:name w:val="WW8Num52z1"/>
    <w:uiPriority w:val="99"/>
    <w:rsid w:val="00811809"/>
    <w:rPr>
      <w:color w:val="auto"/>
    </w:rPr>
  </w:style>
  <w:style w:type="character" w:customStyle="1" w:styleId="WW8Num54z0">
    <w:name w:val="WW8Num54z0"/>
    <w:uiPriority w:val="99"/>
    <w:rsid w:val="00811809"/>
  </w:style>
  <w:style w:type="character" w:customStyle="1" w:styleId="WW8Num55z0">
    <w:name w:val="WW8Num55z0"/>
    <w:uiPriority w:val="99"/>
    <w:rsid w:val="00811809"/>
  </w:style>
  <w:style w:type="character" w:customStyle="1" w:styleId="WW8Num56z0">
    <w:name w:val="WW8Num56z0"/>
    <w:uiPriority w:val="99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uiPriority w:val="99"/>
    <w:rsid w:val="00811809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811809"/>
    <w:rPr>
      <w:rFonts w:ascii="Wingdings" w:hAnsi="Wingdings" w:cs="Wingdings"/>
    </w:rPr>
  </w:style>
  <w:style w:type="character" w:customStyle="1" w:styleId="WW8Num56z3">
    <w:name w:val="WW8Num56z3"/>
    <w:uiPriority w:val="99"/>
    <w:rsid w:val="00811809"/>
    <w:rPr>
      <w:rFonts w:ascii="Symbol" w:hAnsi="Symbol" w:cs="Symbol"/>
    </w:rPr>
  </w:style>
  <w:style w:type="character" w:customStyle="1" w:styleId="WW8Num60z0">
    <w:name w:val="WW8Num60z0"/>
    <w:uiPriority w:val="99"/>
    <w:rsid w:val="00811809"/>
    <w:rPr>
      <w:color w:val="auto"/>
    </w:rPr>
  </w:style>
  <w:style w:type="character" w:customStyle="1" w:styleId="WW8Num62z0">
    <w:name w:val="WW8Num62z0"/>
    <w:uiPriority w:val="99"/>
    <w:rsid w:val="00811809"/>
    <w:rPr>
      <w:rFonts w:ascii="Times New Roman" w:hAnsi="Times New Roman" w:cs="Times New Roman"/>
    </w:rPr>
  </w:style>
  <w:style w:type="character" w:customStyle="1" w:styleId="WW8Num63z0">
    <w:name w:val="WW8Num63z0"/>
    <w:uiPriority w:val="99"/>
    <w:rsid w:val="00811809"/>
    <w:rPr>
      <w:b/>
      <w:bCs/>
    </w:rPr>
  </w:style>
  <w:style w:type="character" w:customStyle="1" w:styleId="WW8Num64z1">
    <w:name w:val="WW8Num64z1"/>
    <w:uiPriority w:val="99"/>
    <w:rsid w:val="00811809"/>
    <w:rPr>
      <w:color w:val="auto"/>
    </w:rPr>
  </w:style>
  <w:style w:type="character" w:customStyle="1" w:styleId="WW8Num65z0">
    <w:name w:val="WW8Num65z0"/>
    <w:uiPriority w:val="99"/>
    <w:rsid w:val="00811809"/>
    <w:rPr>
      <w:color w:val="auto"/>
    </w:rPr>
  </w:style>
  <w:style w:type="character" w:customStyle="1" w:styleId="WW8Num67z0">
    <w:name w:val="WW8Num67z0"/>
    <w:uiPriority w:val="99"/>
    <w:rsid w:val="00811809"/>
    <w:rPr>
      <w:b/>
      <w:bCs/>
    </w:rPr>
  </w:style>
  <w:style w:type="character" w:customStyle="1" w:styleId="WW8Num67z1">
    <w:name w:val="WW8Num67z1"/>
    <w:uiPriority w:val="99"/>
    <w:rsid w:val="00811809"/>
  </w:style>
  <w:style w:type="character" w:customStyle="1" w:styleId="WW8Num69z0">
    <w:name w:val="WW8Num69z0"/>
    <w:uiPriority w:val="99"/>
    <w:rsid w:val="00811809"/>
  </w:style>
  <w:style w:type="character" w:customStyle="1" w:styleId="WW8Num70z1">
    <w:name w:val="WW8Num70z1"/>
    <w:uiPriority w:val="99"/>
    <w:rsid w:val="00811809"/>
    <w:rPr>
      <w:color w:val="auto"/>
    </w:rPr>
  </w:style>
  <w:style w:type="character" w:customStyle="1" w:styleId="WW8Num72z0">
    <w:name w:val="WW8Num72z0"/>
    <w:uiPriority w:val="99"/>
    <w:rsid w:val="00811809"/>
  </w:style>
  <w:style w:type="character" w:customStyle="1" w:styleId="WW8Num74z0">
    <w:name w:val="WW8Num74z0"/>
    <w:uiPriority w:val="99"/>
    <w:rsid w:val="00811809"/>
    <w:rPr>
      <w:color w:val="auto"/>
    </w:rPr>
  </w:style>
  <w:style w:type="character" w:customStyle="1" w:styleId="WW8Num77z0">
    <w:name w:val="WW8Num77z0"/>
    <w:uiPriority w:val="99"/>
    <w:rsid w:val="00811809"/>
    <w:rPr>
      <w:rFonts w:ascii="Symbol" w:hAnsi="Symbol" w:cs="Symbol"/>
    </w:rPr>
  </w:style>
  <w:style w:type="character" w:customStyle="1" w:styleId="WW8Num77z1">
    <w:name w:val="WW8Num77z1"/>
    <w:uiPriority w:val="99"/>
    <w:rsid w:val="00811809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811809"/>
    <w:rPr>
      <w:rFonts w:ascii="Wingdings" w:hAnsi="Wingdings" w:cs="Wingdings"/>
    </w:rPr>
  </w:style>
  <w:style w:type="character" w:customStyle="1" w:styleId="WW8Num78z0">
    <w:name w:val="WW8Num78z0"/>
    <w:uiPriority w:val="99"/>
    <w:rsid w:val="00811809"/>
    <w:rPr>
      <w:color w:val="auto"/>
    </w:rPr>
  </w:style>
  <w:style w:type="character" w:customStyle="1" w:styleId="WW8Num79z0">
    <w:name w:val="WW8Num79z0"/>
    <w:uiPriority w:val="99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uiPriority w:val="99"/>
    <w:rsid w:val="00811809"/>
    <w:rPr>
      <w:rFonts w:ascii="Courier New" w:hAnsi="Courier New" w:cs="Courier New"/>
    </w:rPr>
  </w:style>
  <w:style w:type="character" w:customStyle="1" w:styleId="WW8Num79z2">
    <w:name w:val="WW8Num79z2"/>
    <w:uiPriority w:val="99"/>
    <w:rsid w:val="00811809"/>
    <w:rPr>
      <w:rFonts w:ascii="Wingdings" w:hAnsi="Wingdings" w:cs="Wingdings"/>
    </w:rPr>
  </w:style>
  <w:style w:type="character" w:customStyle="1" w:styleId="WW8Num79z3">
    <w:name w:val="WW8Num79z3"/>
    <w:uiPriority w:val="99"/>
    <w:rsid w:val="00811809"/>
    <w:rPr>
      <w:rFonts w:ascii="Symbol" w:hAnsi="Symbol" w:cs="Symbol"/>
    </w:rPr>
  </w:style>
  <w:style w:type="character" w:customStyle="1" w:styleId="WW8Num80z0">
    <w:name w:val="WW8Num80z0"/>
    <w:uiPriority w:val="99"/>
    <w:rsid w:val="00811809"/>
    <w:rPr>
      <w:color w:val="auto"/>
    </w:rPr>
  </w:style>
  <w:style w:type="character" w:customStyle="1" w:styleId="WW8Num82z0">
    <w:name w:val="WW8Num82z0"/>
    <w:uiPriority w:val="99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uiPriority w:val="99"/>
    <w:rsid w:val="00811809"/>
    <w:rPr>
      <w:color w:val="auto"/>
    </w:rPr>
  </w:style>
  <w:style w:type="character" w:customStyle="1" w:styleId="WW8Num86z0">
    <w:name w:val="WW8Num86z0"/>
    <w:uiPriority w:val="99"/>
    <w:rsid w:val="00811809"/>
    <w:rPr>
      <w:color w:val="auto"/>
    </w:rPr>
  </w:style>
  <w:style w:type="character" w:customStyle="1" w:styleId="WW8Num87z0">
    <w:name w:val="WW8Num87z0"/>
    <w:uiPriority w:val="99"/>
    <w:rsid w:val="00811809"/>
    <w:rPr>
      <w:color w:val="auto"/>
    </w:rPr>
  </w:style>
  <w:style w:type="character" w:customStyle="1" w:styleId="WW8Num88z0">
    <w:name w:val="WW8Num88z0"/>
    <w:uiPriority w:val="99"/>
    <w:rsid w:val="00811809"/>
    <w:rPr>
      <w:color w:val="auto"/>
    </w:rPr>
  </w:style>
  <w:style w:type="character" w:customStyle="1" w:styleId="WW8Num95z0">
    <w:name w:val="WW8Num95z0"/>
    <w:uiPriority w:val="99"/>
    <w:rsid w:val="00811809"/>
    <w:rPr>
      <w:color w:val="auto"/>
    </w:rPr>
  </w:style>
  <w:style w:type="character" w:customStyle="1" w:styleId="WW8Num96z0">
    <w:name w:val="WW8Num96z0"/>
    <w:uiPriority w:val="99"/>
    <w:rsid w:val="00811809"/>
  </w:style>
  <w:style w:type="character" w:customStyle="1" w:styleId="WW8Num97z0">
    <w:name w:val="WW8Num97z0"/>
    <w:uiPriority w:val="99"/>
    <w:rsid w:val="00811809"/>
    <w:rPr>
      <w:color w:val="auto"/>
    </w:rPr>
  </w:style>
  <w:style w:type="character" w:customStyle="1" w:styleId="WW8Num98z0">
    <w:name w:val="WW8Num98z0"/>
    <w:uiPriority w:val="99"/>
    <w:rsid w:val="00811809"/>
    <w:rPr>
      <w:color w:val="auto"/>
    </w:rPr>
  </w:style>
  <w:style w:type="character" w:customStyle="1" w:styleId="WW8Num101z0">
    <w:name w:val="WW8Num101z0"/>
    <w:uiPriority w:val="99"/>
    <w:rsid w:val="00811809"/>
  </w:style>
  <w:style w:type="character" w:customStyle="1" w:styleId="WW8Num104z0">
    <w:name w:val="WW8Num104z0"/>
    <w:uiPriority w:val="99"/>
    <w:rsid w:val="00811809"/>
  </w:style>
  <w:style w:type="character" w:customStyle="1" w:styleId="WW8Num107z1">
    <w:name w:val="WW8Num107z1"/>
    <w:uiPriority w:val="99"/>
    <w:rsid w:val="00811809"/>
    <w:rPr>
      <w:color w:val="auto"/>
      <w:sz w:val="20"/>
      <w:szCs w:val="20"/>
    </w:rPr>
  </w:style>
  <w:style w:type="character" w:customStyle="1" w:styleId="WW8Num107z2">
    <w:name w:val="WW8Num107z2"/>
    <w:uiPriority w:val="99"/>
    <w:rsid w:val="00811809"/>
    <w:rPr>
      <w:color w:val="auto"/>
    </w:rPr>
  </w:style>
  <w:style w:type="character" w:customStyle="1" w:styleId="Domylnaczcionkaakapitu1">
    <w:name w:val="Domyślna czcionka akapitu1"/>
    <w:uiPriority w:val="99"/>
    <w:rsid w:val="00811809"/>
  </w:style>
  <w:style w:type="character" w:styleId="Numerstrony">
    <w:name w:val="page number"/>
    <w:basedOn w:val="Domylnaczcionkaakapitu"/>
    <w:uiPriority w:val="99"/>
    <w:rsid w:val="00811809"/>
  </w:style>
  <w:style w:type="character" w:styleId="Hipercze">
    <w:name w:val="Hyperlink"/>
    <w:basedOn w:val="Domylnaczcionkaakapitu"/>
    <w:uiPriority w:val="99"/>
    <w:rsid w:val="00811809"/>
    <w:rPr>
      <w:color w:val="0000FF"/>
      <w:u w:val="single"/>
    </w:rPr>
  </w:style>
  <w:style w:type="character" w:customStyle="1" w:styleId="ZnakZnak">
    <w:name w:val="Znak Znak"/>
    <w:uiPriority w:val="99"/>
    <w:rsid w:val="00811809"/>
    <w:rPr>
      <w:sz w:val="28"/>
      <w:szCs w:val="28"/>
      <w:lang w:val="pl-PL"/>
    </w:rPr>
  </w:style>
  <w:style w:type="character" w:styleId="Uwydatnienie">
    <w:name w:val="Emphasis"/>
    <w:basedOn w:val="Domylnaczcionkaakapitu"/>
    <w:uiPriority w:val="99"/>
    <w:qFormat/>
    <w:rsid w:val="00811809"/>
    <w:rPr>
      <w:i/>
      <w:iCs/>
    </w:rPr>
  </w:style>
  <w:style w:type="character" w:styleId="Pogrubienie">
    <w:name w:val="Strong"/>
    <w:basedOn w:val="Domylnaczcionkaakapitu"/>
    <w:uiPriority w:val="99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uiPriority w:val="99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11809"/>
    <w:pPr>
      <w:suppressAutoHyphens/>
      <w:jc w:val="both"/>
    </w:pPr>
    <w:rPr>
      <w:b w:val="0"/>
      <w:bCs w:val="0"/>
      <w:sz w:val="28"/>
      <w:szCs w:val="28"/>
      <w:lang w:eastAsia="zh-CN"/>
    </w:rPr>
  </w:style>
  <w:style w:type="paragraph" w:styleId="Legenda">
    <w:name w:val="caption"/>
    <w:basedOn w:val="Normalny"/>
    <w:uiPriority w:val="99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1">
    <w:name w:val="Body Text 21"/>
    <w:basedOn w:val="Normalny"/>
    <w:uiPriority w:val="99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2">
    <w:name w:val="Body Text 22"/>
    <w:basedOn w:val="Normalny"/>
    <w:uiPriority w:val="99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paragraph" w:customStyle="1" w:styleId="Tekstpodstawowy32">
    <w:name w:val="Tekst podstawowy 32"/>
    <w:basedOn w:val="Normalny"/>
    <w:uiPriority w:val="99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2">
    <w:name w:val="Zwykły tekst2"/>
    <w:basedOn w:val="Normalny"/>
    <w:uiPriority w:val="99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uiPriority w:val="99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uiPriority w:val="99"/>
    <w:rsid w:val="0081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uiPriority w:val="99"/>
    <w:rsid w:val="0081180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811809"/>
    <w:pPr>
      <w:suppressAutoHyphens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Zawartotabeli">
    <w:name w:val="Zawarto?? tabeli"/>
    <w:basedOn w:val="Normalny"/>
    <w:uiPriority w:val="99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Tytutabeli">
    <w:name w:val="Tytu? tabeli"/>
    <w:basedOn w:val="Zawartotabeli"/>
    <w:uiPriority w:val="99"/>
    <w:rsid w:val="00811809"/>
    <w:pPr>
      <w:jc w:val="center"/>
    </w:pPr>
    <w:rPr>
      <w:b/>
      <w:bCs/>
      <w:i/>
      <w:iCs/>
    </w:rPr>
  </w:style>
  <w:style w:type="paragraph" w:customStyle="1" w:styleId="xl36">
    <w:name w:val="xl36"/>
    <w:basedOn w:val="Normalny"/>
    <w:uiPriority w:val="99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hAnsi="Arial" w:cs="Arial"/>
      <w:sz w:val="18"/>
      <w:szCs w:val="18"/>
      <w:lang w:eastAsia="zh-CN"/>
    </w:rPr>
  </w:style>
  <w:style w:type="paragraph" w:customStyle="1" w:styleId="WW-Domylnie">
    <w:name w:val="WW-Domyślnie"/>
    <w:uiPriority w:val="99"/>
    <w:rsid w:val="0081180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uiPriority w:val="99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0"/>
    <w:uiPriority w:val="99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11809"/>
    <w:pPr>
      <w:suppressAutoHyphens/>
      <w:jc w:val="both"/>
    </w:pPr>
    <w:rPr>
      <w:b w:val="0"/>
      <w:bCs w:val="0"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73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730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4730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755E84"/>
    <w:rPr>
      <w:vertAlign w:val="superscript"/>
    </w:rPr>
  </w:style>
  <w:style w:type="table" w:customStyle="1" w:styleId="Tabela-Siatka2">
    <w:name w:val="Tabela - Siatka2"/>
    <w:uiPriority w:val="99"/>
    <w:rsid w:val="00575B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uiPriority w:val="99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uiPriority w:val="99"/>
    <w:rsid w:val="00501B9C"/>
  </w:style>
  <w:style w:type="character" w:customStyle="1" w:styleId="Teksttreci">
    <w:name w:val="Tekst treści_"/>
    <w:link w:val="Teksttreci0"/>
    <w:uiPriority w:val="99"/>
    <w:locked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uiPriority w:val="99"/>
    <w:rsid w:val="00BF33D5"/>
    <w:rPr>
      <w:b/>
      <w:bCs/>
      <w:spacing w:val="0"/>
      <w:sz w:val="23"/>
      <w:szCs w:val="23"/>
    </w:rPr>
  </w:style>
  <w:style w:type="character" w:customStyle="1" w:styleId="Teksttreci2">
    <w:name w:val="Tekst treści (2)_"/>
    <w:link w:val="Teksttreci20"/>
    <w:uiPriority w:val="99"/>
    <w:locked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uiPriority w:val="99"/>
    <w:rsid w:val="00BF33D5"/>
    <w:rPr>
      <w:b/>
      <w:bCs/>
      <w:spacing w:val="0"/>
      <w:sz w:val="23"/>
      <w:szCs w:val="23"/>
    </w:rPr>
  </w:style>
  <w:style w:type="character" w:customStyle="1" w:styleId="TeksttreciKursywa">
    <w:name w:val="Tekst treści + Kursywa"/>
    <w:uiPriority w:val="99"/>
    <w:rsid w:val="00BF33D5"/>
    <w:rPr>
      <w:i/>
      <w:iCs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BF33D5"/>
    <w:pPr>
      <w:shd w:val="clear" w:color="auto" w:fill="FFFFFF"/>
      <w:spacing w:after="0" w:line="317" w:lineRule="exact"/>
    </w:pPr>
    <w:rPr>
      <w:sz w:val="23"/>
      <w:szCs w:val="23"/>
      <w:lang w:eastAsia="pl-PL"/>
    </w:rPr>
  </w:style>
  <w:style w:type="character" w:customStyle="1" w:styleId="hps">
    <w:name w:val="hps"/>
    <w:basedOn w:val="Domylnaczcionkaakapitu"/>
    <w:uiPriority w:val="99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 w:cs="Arial"/>
      <w:i/>
      <w:i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335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335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C335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575B3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1180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omylnaczcionkaakapitu"/>
    <w:uiPriority w:val="99"/>
    <w:semiHidden/>
    <w:locked/>
    <w:rsid w:val="00575B3A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11809"/>
    <w:rPr>
      <w:rFonts w:ascii="Arial" w:hAnsi="Arial" w:cs="Arial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11809"/>
    <w:rPr>
      <w:rFonts w:ascii="Arial" w:hAnsi="Arial" w:cs="Arial"/>
      <w:i/>
      <w:iCs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11809"/>
    <w:rPr>
      <w:rFonts w:ascii="Arial" w:hAnsi="Arial" w:cs="Arial"/>
      <w:b/>
      <w:bCs/>
      <w:i/>
      <w:iCs/>
      <w:sz w:val="18"/>
      <w:szCs w:val="1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E194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1949"/>
  </w:style>
  <w:style w:type="paragraph" w:styleId="Stopka">
    <w:name w:val="footer"/>
    <w:basedOn w:val="Normalny"/>
    <w:link w:val="StopkaZnak"/>
    <w:uiPriority w:val="99"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1949"/>
  </w:style>
  <w:style w:type="table" w:styleId="Tabela-Siatka">
    <w:name w:val="Table Grid"/>
    <w:basedOn w:val="Standardowy"/>
    <w:uiPriority w:val="99"/>
    <w:rsid w:val="002037C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uiPriority w:val="99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 w:cs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 w:cs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 w:cs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8C335E"/>
    <w:rPr>
      <w:rFonts w:eastAsia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C335E"/>
    <w:rPr>
      <w:rFonts w:ascii="Times New Roman" w:hAnsi="Times New Roman" w:cs="Times New Roman"/>
      <w:b/>
      <w:bCs/>
      <w:sz w:val="50"/>
      <w:szCs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575B3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C335E"/>
    <w:rPr>
      <w:rFonts w:ascii="Times New Roman" w:hAnsi="Times New Roman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8C33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C335E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uiPriority w:val="99"/>
    <w:rsid w:val="008C33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uiPriority w:val="99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C335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C335E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C335E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C335E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C335E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C33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C335E"/>
    <w:rPr>
      <w:rFonts w:ascii="Consolas" w:hAnsi="Consolas" w:cs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C33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C335E"/>
    <w:rPr>
      <w:rFonts w:ascii="Times New Roman" w:hAnsi="Times New Roman" w:cs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uiPriority w:val="99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uiPriority w:val="99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1">
    <w:name w:val="Znak Znak1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rsid w:val="001E25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25D0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811809"/>
    <w:rPr>
      <w:rFonts w:ascii="Wingdings" w:hAnsi="Wingdings" w:cs="Wingdings"/>
      <w:sz w:val="18"/>
      <w:szCs w:val="18"/>
    </w:rPr>
  </w:style>
  <w:style w:type="character" w:customStyle="1" w:styleId="WW8Num1z1">
    <w:name w:val="WW8Num1z1"/>
    <w:uiPriority w:val="99"/>
    <w:rsid w:val="00811809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rsid w:val="00811809"/>
    <w:rPr>
      <w:rFonts w:ascii="StarSymbol" w:eastAsia="StarSymbol" w:cs="StarSymbol"/>
      <w:sz w:val="18"/>
      <w:szCs w:val="18"/>
    </w:rPr>
  </w:style>
  <w:style w:type="character" w:customStyle="1" w:styleId="WW8Num2z0">
    <w:name w:val="WW8Num2z0"/>
    <w:uiPriority w:val="99"/>
    <w:rsid w:val="00811809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811809"/>
    <w:rPr>
      <w:b/>
      <w:bCs/>
    </w:rPr>
  </w:style>
  <w:style w:type="character" w:customStyle="1" w:styleId="WW8Num3z1">
    <w:name w:val="WW8Num3z1"/>
    <w:uiPriority w:val="99"/>
    <w:rsid w:val="00811809"/>
    <w:rPr>
      <w:b/>
      <w:bCs/>
      <w:color w:val="auto"/>
    </w:rPr>
  </w:style>
  <w:style w:type="character" w:customStyle="1" w:styleId="WW8Num4z0">
    <w:name w:val="WW8Num4z0"/>
    <w:uiPriority w:val="99"/>
    <w:rsid w:val="00811809"/>
    <w:rPr>
      <w:color w:val="auto"/>
    </w:rPr>
  </w:style>
  <w:style w:type="character" w:customStyle="1" w:styleId="WW8Num7z0">
    <w:name w:val="WW8Num7z0"/>
    <w:uiPriority w:val="99"/>
    <w:rsid w:val="00811809"/>
    <w:rPr>
      <w:rFonts w:ascii="Tahoma" w:hAnsi="Tahoma" w:cs="Tahoma"/>
    </w:rPr>
  </w:style>
  <w:style w:type="character" w:customStyle="1" w:styleId="WW8Num11z0">
    <w:name w:val="WW8Num11z0"/>
    <w:uiPriority w:val="99"/>
    <w:rsid w:val="00811809"/>
    <w:rPr>
      <w:b/>
      <w:bCs/>
    </w:rPr>
  </w:style>
  <w:style w:type="character" w:customStyle="1" w:styleId="WW8Num11z1">
    <w:name w:val="WW8Num11z1"/>
    <w:uiPriority w:val="99"/>
    <w:rsid w:val="00811809"/>
  </w:style>
  <w:style w:type="character" w:customStyle="1" w:styleId="WW8Num12z0">
    <w:name w:val="WW8Num12z0"/>
    <w:uiPriority w:val="99"/>
    <w:rsid w:val="00811809"/>
    <w:rPr>
      <w:color w:val="auto"/>
    </w:rPr>
  </w:style>
  <w:style w:type="character" w:customStyle="1" w:styleId="WW8Num13z0">
    <w:name w:val="WW8Num13z0"/>
    <w:uiPriority w:val="99"/>
    <w:rsid w:val="00811809"/>
    <w:rPr>
      <w:color w:val="auto"/>
    </w:rPr>
  </w:style>
  <w:style w:type="character" w:customStyle="1" w:styleId="WW8Num14z1">
    <w:name w:val="WW8Num14z1"/>
    <w:uiPriority w:val="99"/>
    <w:rsid w:val="00811809"/>
  </w:style>
  <w:style w:type="character" w:customStyle="1" w:styleId="WW8Num16z0">
    <w:name w:val="WW8Num16z0"/>
    <w:uiPriority w:val="99"/>
    <w:rsid w:val="00811809"/>
    <w:rPr>
      <w:color w:val="auto"/>
    </w:rPr>
  </w:style>
  <w:style w:type="character" w:customStyle="1" w:styleId="WW8Num17z0">
    <w:name w:val="WW8Num17z0"/>
    <w:uiPriority w:val="99"/>
    <w:rsid w:val="00811809"/>
    <w:rPr>
      <w:color w:val="auto"/>
    </w:rPr>
  </w:style>
  <w:style w:type="character" w:customStyle="1" w:styleId="WW8Num24z1">
    <w:name w:val="WW8Num24z1"/>
    <w:uiPriority w:val="99"/>
    <w:rsid w:val="00811809"/>
    <w:rPr>
      <w:color w:val="auto"/>
      <w:sz w:val="20"/>
      <w:szCs w:val="20"/>
    </w:rPr>
  </w:style>
  <w:style w:type="character" w:customStyle="1" w:styleId="WW8Num24z2">
    <w:name w:val="WW8Num24z2"/>
    <w:uiPriority w:val="99"/>
    <w:rsid w:val="00811809"/>
    <w:rPr>
      <w:color w:val="auto"/>
    </w:rPr>
  </w:style>
  <w:style w:type="character" w:customStyle="1" w:styleId="WW8Num25z0">
    <w:name w:val="WW8Num25z0"/>
    <w:uiPriority w:val="99"/>
    <w:rsid w:val="00811809"/>
  </w:style>
  <w:style w:type="character" w:customStyle="1" w:styleId="WW8Num25z2">
    <w:name w:val="WW8Num25z2"/>
    <w:uiPriority w:val="99"/>
    <w:rsid w:val="00811809"/>
    <w:rPr>
      <w:rFonts w:ascii="Wingdings" w:hAnsi="Wingdings" w:cs="Wingdings"/>
    </w:rPr>
  </w:style>
  <w:style w:type="character" w:customStyle="1" w:styleId="WW8Num29z1">
    <w:name w:val="WW8Num29z1"/>
    <w:uiPriority w:val="99"/>
    <w:rsid w:val="00811809"/>
    <w:rPr>
      <w:color w:val="auto"/>
    </w:rPr>
  </w:style>
  <w:style w:type="character" w:customStyle="1" w:styleId="WW8Num30z0">
    <w:name w:val="WW8Num30z0"/>
    <w:uiPriority w:val="99"/>
    <w:rsid w:val="00811809"/>
  </w:style>
  <w:style w:type="character" w:customStyle="1" w:styleId="WW8Num32z0">
    <w:name w:val="WW8Num32z0"/>
    <w:uiPriority w:val="99"/>
    <w:rsid w:val="00811809"/>
    <w:rPr>
      <w:rFonts w:ascii="Tahoma" w:hAnsi="Tahoma" w:cs="Tahoma"/>
      <w:sz w:val="20"/>
      <w:szCs w:val="20"/>
    </w:rPr>
  </w:style>
  <w:style w:type="character" w:customStyle="1" w:styleId="WW8Num32z1">
    <w:name w:val="WW8Num32z1"/>
    <w:uiPriority w:val="99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uiPriority w:val="99"/>
    <w:rsid w:val="00811809"/>
    <w:rPr>
      <w:rFonts w:ascii="Wingdings" w:hAnsi="Wingdings" w:cs="Wingdings"/>
    </w:rPr>
  </w:style>
  <w:style w:type="character" w:customStyle="1" w:styleId="WW8Num32z3">
    <w:name w:val="WW8Num32z3"/>
    <w:uiPriority w:val="99"/>
    <w:rsid w:val="00811809"/>
    <w:rPr>
      <w:rFonts w:ascii="Symbol" w:hAnsi="Symbol" w:cs="Symbol"/>
    </w:rPr>
  </w:style>
  <w:style w:type="character" w:customStyle="1" w:styleId="WW8Num32z4">
    <w:name w:val="WW8Num32z4"/>
    <w:uiPriority w:val="99"/>
    <w:rsid w:val="00811809"/>
    <w:rPr>
      <w:rFonts w:ascii="Courier New" w:hAnsi="Courier New" w:cs="Courier New"/>
    </w:rPr>
  </w:style>
  <w:style w:type="character" w:customStyle="1" w:styleId="WW8Num37z0">
    <w:name w:val="WW8Num37z0"/>
    <w:uiPriority w:val="99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uiPriority w:val="99"/>
    <w:rsid w:val="00811809"/>
    <w:rPr>
      <w:color w:val="auto"/>
    </w:rPr>
  </w:style>
  <w:style w:type="character" w:customStyle="1" w:styleId="WW8Num40z0">
    <w:name w:val="WW8Num40z0"/>
    <w:uiPriority w:val="99"/>
    <w:rsid w:val="00811809"/>
    <w:rPr>
      <w:color w:val="auto"/>
    </w:rPr>
  </w:style>
  <w:style w:type="character" w:customStyle="1" w:styleId="WW8Num44z0">
    <w:name w:val="WW8Num44z0"/>
    <w:uiPriority w:val="99"/>
    <w:rsid w:val="00811809"/>
    <w:rPr>
      <w:color w:val="auto"/>
    </w:rPr>
  </w:style>
  <w:style w:type="character" w:customStyle="1" w:styleId="WW8Num45z0">
    <w:name w:val="WW8Num45z0"/>
    <w:uiPriority w:val="99"/>
    <w:rsid w:val="00811809"/>
    <w:rPr>
      <w:rFonts w:ascii="Symbol" w:hAnsi="Symbol" w:cs="Symbol"/>
    </w:rPr>
  </w:style>
  <w:style w:type="character" w:customStyle="1" w:styleId="WW8Num45z1">
    <w:name w:val="WW8Num45z1"/>
    <w:uiPriority w:val="99"/>
    <w:rsid w:val="00811809"/>
    <w:rPr>
      <w:color w:val="auto"/>
    </w:rPr>
  </w:style>
  <w:style w:type="character" w:customStyle="1" w:styleId="WW8Num45z2">
    <w:name w:val="WW8Num45z2"/>
    <w:uiPriority w:val="99"/>
    <w:rsid w:val="00811809"/>
    <w:rPr>
      <w:color w:val="auto"/>
    </w:rPr>
  </w:style>
  <w:style w:type="character" w:customStyle="1" w:styleId="WW8Num46z0">
    <w:name w:val="WW8Num46z0"/>
    <w:uiPriority w:val="99"/>
    <w:rsid w:val="00811809"/>
  </w:style>
  <w:style w:type="character" w:customStyle="1" w:styleId="WW8Num47z0">
    <w:name w:val="WW8Num47z0"/>
    <w:uiPriority w:val="99"/>
    <w:rsid w:val="00811809"/>
  </w:style>
  <w:style w:type="character" w:customStyle="1" w:styleId="WW8Num48z0">
    <w:name w:val="WW8Num48z0"/>
    <w:uiPriority w:val="99"/>
    <w:rsid w:val="00811809"/>
  </w:style>
  <w:style w:type="character" w:customStyle="1" w:styleId="WW8Num49z0">
    <w:name w:val="WW8Num49z0"/>
    <w:uiPriority w:val="99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uiPriority w:val="99"/>
    <w:rsid w:val="00811809"/>
    <w:rPr>
      <w:color w:val="auto"/>
    </w:rPr>
  </w:style>
  <w:style w:type="character" w:customStyle="1" w:styleId="WW8Num50z1">
    <w:name w:val="WW8Num50z1"/>
    <w:uiPriority w:val="99"/>
    <w:rsid w:val="00811809"/>
    <w:rPr>
      <w:color w:val="auto"/>
    </w:rPr>
  </w:style>
  <w:style w:type="character" w:customStyle="1" w:styleId="WW8Num52z0">
    <w:name w:val="WW8Num52z0"/>
    <w:uiPriority w:val="99"/>
    <w:rsid w:val="00811809"/>
  </w:style>
  <w:style w:type="character" w:customStyle="1" w:styleId="WW8Num52z1">
    <w:name w:val="WW8Num52z1"/>
    <w:uiPriority w:val="99"/>
    <w:rsid w:val="00811809"/>
    <w:rPr>
      <w:color w:val="auto"/>
    </w:rPr>
  </w:style>
  <w:style w:type="character" w:customStyle="1" w:styleId="WW8Num54z0">
    <w:name w:val="WW8Num54z0"/>
    <w:uiPriority w:val="99"/>
    <w:rsid w:val="00811809"/>
  </w:style>
  <w:style w:type="character" w:customStyle="1" w:styleId="WW8Num55z0">
    <w:name w:val="WW8Num55z0"/>
    <w:uiPriority w:val="99"/>
    <w:rsid w:val="00811809"/>
  </w:style>
  <w:style w:type="character" w:customStyle="1" w:styleId="WW8Num56z0">
    <w:name w:val="WW8Num56z0"/>
    <w:uiPriority w:val="99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uiPriority w:val="99"/>
    <w:rsid w:val="00811809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811809"/>
    <w:rPr>
      <w:rFonts w:ascii="Wingdings" w:hAnsi="Wingdings" w:cs="Wingdings"/>
    </w:rPr>
  </w:style>
  <w:style w:type="character" w:customStyle="1" w:styleId="WW8Num56z3">
    <w:name w:val="WW8Num56z3"/>
    <w:uiPriority w:val="99"/>
    <w:rsid w:val="00811809"/>
    <w:rPr>
      <w:rFonts w:ascii="Symbol" w:hAnsi="Symbol" w:cs="Symbol"/>
    </w:rPr>
  </w:style>
  <w:style w:type="character" w:customStyle="1" w:styleId="WW8Num60z0">
    <w:name w:val="WW8Num60z0"/>
    <w:uiPriority w:val="99"/>
    <w:rsid w:val="00811809"/>
    <w:rPr>
      <w:color w:val="auto"/>
    </w:rPr>
  </w:style>
  <w:style w:type="character" w:customStyle="1" w:styleId="WW8Num62z0">
    <w:name w:val="WW8Num62z0"/>
    <w:uiPriority w:val="99"/>
    <w:rsid w:val="00811809"/>
    <w:rPr>
      <w:rFonts w:ascii="Times New Roman" w:hAnsi="Times New Roman" w:cs="Times New Roman"/>
    </w:rPr>
  </w:style>
  <w:style w:type="character" w:customStyle="1" w:styleId="WW8Num63z0">
    <w:name w:val="WW8Num63z0"/>
    <w:uiPriority w:val="99"/>
    <w:rsid w:val="00811809"/>
    <w:rPr>
      <w:b/>
      <w:bCs/>
    </w:rPr>
  </w:style>
  <w:style w:type="character" w:customStyle="1" w:styleId="WW8Num64z1">
    <w:name w:val="WW8Num64z1"/>
    <w:uiPriority w:val="99"/>
    <w:rsid w:val="00811809"/>
    <w:rPr>
      <w:color w:val="auto"/>
    </w:rPr>
  </w:style>
  <w:style w:type="character" w:customStyle="1" w:styleId="WW8Num65z0">
    <w:name w:val="WW8Num65z0"/>
    <w:uiPriority w:val="99"/>
    <w:rsid w:val="00811809"/>
    <w:rPr>
      <w:color w:val="auto"/>
    </w:rPr>
  </w:style>
  <w:style w:type="character" w:customStyle="1" w:styleId="WW8Num67z0">
    <w:name w:val="WW8Num67z0"/>
    <w:uiPriority w:val="99"/>
    <w:rsid w:val="00811809"/>
    <w:rPr>
      <w:b/>
      <w:bCs/>
    </w:rPr>
  </w:style>
  <w:style w:type="character" w:customStyle="1" w:styleId="WW8Num67z1">
    <w:name w:val="WW8Num67z1"/>
    <w:uiPriority w:val="99"/>
    <w:rsid w:val="00811809"/>
  </w:style>
  <w:style w:type="character" w:customStyle="1" w:styleId="WW8Num69z0">
    <w:name w:val="WW8Num69z0"/>
    <w:uiPriority w:val="99"/>
    <w:rsid w:val="00811809"/>
  </w:style>
  <w:style w:type="character" w:customStyle="1" w:styleId="WW8Num70z1">
    <w:name w:val="WW8Num70z1"/>
    <w:uiPriority w:val="99"/>
    <w:rsid w:val="00811809"/>
    <w:rPr>
      <w:color w:val="auto"/>
    </w:rPr>
  </w:style>
  <w:style w:type="character" w:customStyle="1" w:styleId="WW8Num72z0">
    <w:name w:val="WW8Num72z0"/>
    <w:uiPriority w:val="99"/>
    <w:rsid w:val="00811809"/>
  </w:style>
  <w:style w:type="character" w:customStyle="1" w:styleId="WW8Num74z0">
    <w:name w:val="WW8Num74z0"/>
    <w:uiPriority w:val="99"/>
    <w:rsid w:val="00811809"/>
    <w:rPr>
      <w:color w:val="auto"/>
    </w:rPr>
  </w:style>
  <w:style w:type="character" w:customStyle="1" w:styleId="WW8Num77z0">
    <w:name w:val="WW8Num77z0"/>
    <w:uiPriority w:val="99"/>
    <w:rsid w:val="00811809"/>
    <w:rPr>
      <w:rFonts w:ascii="Symbol" w:hAnsi="Symbol" w:cs="Symbol"/>
    </w:rPr>
  </w:style>
  <w:style w:type="character" w:customStyle="1" w:styleId="WW8Num77z1">
    <w:name w:val="WW8Num77z1"/>
    <w:uiPriority w:val="99"/>
    <w:rsid w:val="00811809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811809"/>
    <w:rPr>
      <w:rFonts w:ascii="Wingdings" w:hAnsi="Wingdings" w:cs="Wingdings"/>
    </w:rPr>
  </w:style>
  <w:style w:type="character" w:customStyle="1" w:styleId="WW8Num78z0">
    <w:name w:val="WW8Num78z0"/>
    <w:uiPriority w:val="99"/>
    <w:rsid w:val="00811809"/>
    <w:rPr>
      <w:color w:val="auto"/>
    </w:rPr>
  </w:style>
  <w:style w:type="character" w:customStyle="1" w:styleId="WW8Num79z0">
    <w:name w:val="WW8Num79z0"/>
    <w:uiPriority w:val="99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uiPriority w:val="99"/>
    <w:rsid w:val="00811809"/>
    <w:rPr>
      <w:rFonts w:ascii="Courier New" w:hAnsi="Courier New" w:cs="Courier New"/>
    </w:rPr>
  </w:style>
  <w:style w:type="character" w:customStyle="1" w:styleId="WW8Num79z2">
    <w:name w:val="WW8Num79z2"/>
    <w:uiPriority w:val="99"/>
    <w:rsid w:val="00811809"/>
    <w:rPr>
      <w:rFonts w:ascii="Wingdings" w:hAnsi="Wingdings" w:cs="Wingdings"/>
    </w:rPr>
  </w:style>
  <w:style w:type="character" w:customStyle="1" w:styleId="WW8Num79z3">
    <w:name w:val="WW8Num79z3"/>
    <w:uiPriority w:val="99"/>
    <w:rsid w:val="00811809"/>
    <w:rPr>
      <w:rFonts w:ascii="Symbol" w:hAnsi="Symbol" w:cs="Symbol"/>
    </w:rPr>
  </w:style>
  <w:style w:type="character" w:customStyle="1" w:styleId="WW8Num80z0">
    <w:name w:val="WW8Num80z0"/>
    <w:uiPriority w:val="99"/>
    <w:rsid w:val="00811809"/>
    <w:rPr>
      <w:color w:val="auto"/>
    </w:rPr>
  </w:style>
  <w:style w:type="character" w:customStyle="1" w:styleId="WW8Num82z0">
    <w:name w:val="WW8Num82z0"/>
    <w:uiPriority w:val="99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uiPriority w:val="99"/>
    <w:rsid w:val="00811809"/>
    <w:rPr>
      <w:color w:val="auto"/>
    </w:rPr>
  </w:style>
  <w:style w:type="character" w:customStyle="1" w:styleId="WW8Num86z0">
    <w:name w:val="WW8Num86z0"/>
    <w:uiPriority w:val="99"/>
    <w:rsid w:val="00811809"/>
    <w:rPr>
      <w:color w:val="auto"/>
    </w:rPr>
  </w:style>
  <w:style w:type="character" w:customStyle="1" w:styleId="WW8Num87z0">
    <w:name w:val="WW8Num87z0"/>
    <w:uiPriority w:val="99"/>
    <w:rsid w:val="00811809"/>
    <w:rPr>
      <w:color w:val="auto"/>
    </w:rPr>
  </w:style>
  <w:style w:type="character" w:customStyle="1" w:styleId="WW8Num88z0">
    <w:name w:val="WW8Num88z0"/>
    <w:uiPriority w:val="99"/>
    <w:rsid w:val="00811809"/>
    <w:rPr>
      <w:color w:val="auto"/>
    </w:rPr>
  </w:style>
  <w:style w:type="character" w:customStyle="1" w:styleId="WW8Num95z0">
    <w:name w:val="WW8Num95z0"/>
    <w:uiPriority w:val="99"/>
    <w:rsid w:val="00811809"/>
    <w:rPr>
      <w:color w:val="auto"/>
    </w:rPr>
  </w:style>
  <w:style w:type="character" w:customStyle="1" w:styleId="WW8Num96z0">
    <w:name w:val="WW8Num96z0"/>
    <w:uiPriority w:val="99"/>
    <w:rsid w:val="00811809"/>
  </w:style>
  <w:style w:type="character" w:customStyle="1" w:styleId="WW8Num97z0">
    <w:name w:val="WW8Num97z0"/>
    <w:uiPriority w:val="99"/>
    <w:rsid w:val="00811809"/>
    <w:rPr>
      <w:color w:val="auto"/>
    </w:rPr>
  </w:style>
  <w:style w:type="character" w:customStyle="1" w:styleId="WW8Num98z0">
    <w:name w:val="WW8Num98z0"/>
    <w:uiPriority w:val="99"/>
    <w:rsid w:val="00811809"/>
    <w:rPr>
      <w:color w:val="auto"/>
    </w:rPr>
  </w:style>
  <w:style w:type="character" w:customStyle="1" w:styleId="WW8Num101z0">
    <w:name w:val="WW8Num101z0"/>
    <w:uiPriority w:val="99"/>
    <w:rsid w:val="00811809"/>
  </w:style>
  <w:style w:type="character" w:customStyle="1" w:styleId="WW8Num104z0">
    <w:name w:val="WW8Num104z0"/>
    <w:uiPriority w:val="99"/>
    <w:rsid w:val="00811809"/>
  </w:style>
  <w:style w:type="character" w:customStyle="1" w:styleId="WW8Num107z1">
    <w:name w:val="WW8Num107z1"/>
    <w:uiPriority w:val="99"/>
    <w:rsid w:val="00811809"/>
    <w:rPr>
      <w:color w:val="auto"/>
      <w:sz w:val="20"/>
      <w:szCs w:val="20"/>
    </w:rPr>
  </w:style>
  <w:style w:type="character" w:customStyle="1" w:styleId="WW8Num107z2">
    <w:name w:val="WW8Num107z2"/>
    <w:uiPriority w:val="99"/>
    <w:rsid w:val="00811809"/>
    <w:rPr>
      <w:color w:val="auto"/>
    </w:rPr>
  </w:style>
  <w:style w:type="character" w:customStyle="1" w:styleId="Domylnaczcionkaakapitu1">
    <w:name w:val="Domyślna czcionka akapitu1"/>
    <w:uiPriority w:val="99"/>
    <w:rsid w:val="00811809"/>
  </w:style>
  <w:style w:type="character" w:styleId="Numerstrony">
    <w:name w:val="page number"/>
    <w:basedOn w:val="Domylnaczcionkaakapitu"/>
    <w:uiPriority w:val="99"/>
    <w:rsid w:val="00811809"/>
  </w:style>
  <w:style w:type="character" w:styleId="Hipercze">
    <w:name w:val="Hyperlink"/>
    <w:basedOn w:val="Domylnaczcionkaakapitu"/>
    <w:uiPriority w:val="99"/>
    <w:rsid w:val="00811809"/>
    <w:rPr>
      <w:color w:val="0000FF"/>
      <w:u w:val="single"/>
    </w:rPr>
  </w:style>
  <w:style w:type="character" w:customStyle="1" w:styleId="ZnakZnak">
    <w:name w:val="Znak Znak"/>
    <w:uiPriority w:val="99"/>
    <w:rsid w:val="00811809"/>
    <w:rPr>
      <w:sz w:val="28"/>
      <w:szCs w:val="28"/>
      <w:lang w:val="pl-PL"/>
    </w:rPr>
  </w:style>
  <w:style w:type="character" w:styleId="Uwydatnienie">
    <w:name w:val="Emphasis"/>
    <w:basedOn w:val="Domylnaczcionkaakapitu"/>
    <w:uiPriority w:val="99"/>
    <w:qFormat/>
    <w:rsid w:val="00811809"/>
    <w:rPr>
      <w:i/>
      <w:iCs/>
    </w:rPr>
  </w:style>
  <w:style w:type="character" w:styleId="Pogrubienie">
    <w:name w:val="Strong"/>
    <w:basedOn w:val="Domylnaczcionkaakapitu"/>
    <w:uiPriority w:val="99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uiPriority w:val="99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11809"/>
    <w:pPr>
      <w:suppressAutoHyphens/>
      <w:jc w:val="both"/>
    </w:pPr>
    <w:rPr>
      <w:b w:val="0"/>
      <w:bCs w:val="0"/>
      <w:sz w:val="28"/>
      <w:szCs w:val="28"/>
      <w:lang w:eastAsia="zh-CN"/>
    </w:rPr>
  </w:style>
  <w:style w:type="paragraph" w:styleId="Legenda">
    <w:name w:val="caption"/>
    <w:basedOn w:val="Normalny"/>
    <w:uiPriority w:val="99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1">
    <w:name w:val="Body Text 21"/>
    <w:basedOn w:val="Normalny"/>
    <w:uiPriority w:val="99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2">
    <w:name w:val="Body Text 22"/>
    <w:basedOn w:val="Normalny"/>
    <w:uiPriority w:val="99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paragraph" w:customStyle="1" w:styleId="Tekstpodstawowy32">
    <w:name w:val="Tekst podstawowy 32"/>
    <w:basedOn w:val="Normalny"/>
    <w:uiPriority w:val="99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2">
    <w:name w:val="Zwykły tekst2"/>
    <w:basedOn w:val="Normalny"/>
    <w:uiPriority w:val="99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uiPriority w:val="99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uiPriority w:val="99"/>
    <w:rsid w:val="0081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uiPriority w:val="99"/>
    <w:rsid w:val="0081180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811809"/>
    <w:pPr>
      <w:suppressAutoHyphens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Zawartotabeli">
    <w:name w:val="Zawarto?? tabeli"/>
    <w:basedOn w:val="Normalny"/>
    <w:uiPriority w:val="99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Tytutabeli">
    <w:name w:val="Tytu? tabeli"/>
    <w:basedOn w:val="Zawartotabeli"/>
    <w:uiPriority w:val="99"/>
    <w:rsid w:val="00811809"/>
    <w:pPr>
      <w:jc w:val="center"/>
    </w:pPr>
    <w:rPr>
      <w:b/>
      <w:bCs/>
      <w:i/>
      <w:iCs/>
    </w:rPr>
  </w:style>
  <w:style w:type="paragraph" w:customStyle="1" w:styleId="xl36">
    <w:name w:val="xl36"/>
    <w:basedOn w:val="Normalny"/>
    <w:uiPriority w:val="99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hAnsi="Arial" w:cs="Arial"/>
      <w:sz w:val="18"/>
      <w:szCs w:val="18"/>
      <w:lang w:eastAsia="zh-CN"/>
    </w:rPr>
  </w:style>
  <w:style w:type="paragraph" w:customStyle="1" w:styleId="WW-Domylnie">
    <w:name w:val="WW-Domyślnie"/>
    <w:uiPriority w:val="99"/>
    <w:rsid w:val="0081180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uiPriority w:val="99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0"/>
    <w:uiPriority w:val="99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11809"/>
    <w:pPr>
      <w:suppressAutoHyphens/>
      <w:jc w:val="both"/>
    </w:pPr>
    <w:rPr>
      <w:b w:val="0"/>
      <w:bCs w:val="0"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73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730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4730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755E84"/>
    <w:rPr>
      <w:vertAlign w:val="superscript"/>
    </w:rPr>
  </w:style>
  <w:style w:type="table" w:customStyle="1" w:styleId="Tabela-Siatka2">
    <w:name w:val="Tabela - Siatka2"/>
    <w:uiPriority w:val="99"/>
    <w:rsid w:val="00575B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uiPriority w:val="99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uiPriority w:val="99"/>
    <w:rsid w:val="00501B9C"/>
  </w:style>
  <w:style w:type="character" w:customStyle="1" w:styleId="Teksttreci">
    <w:name w:val="Tekst treści_"/>
    <w:link w:val="Teksttreci0"/>
    <w:uiPriority w:val="99"/>
    <w:locked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uiPriority w:val="99"/>
    <w:rsid w:val="00BF33D5"/>
    <w:rPr>
      <w:b/>
      <w:bCs/>
      <w:spacing w:val="0"/>
      <w:sz w:val="23"/>
      <w:szCs w:val="23"/>
    </w:rPr>
  </w:style>
  <w:style w:type="character" w:customStyle="1" w:styleId="Teksttreci2">
    <w:name w:val="Tekst treści (2)_"/>
    <w:link w:val="Teksttreci20"/>
    <w:uiPriority w:val="99"/>
    <w:locked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uiPriority w:val="99"/>
    <w:rsid w:val="00BF33D5"/>
    <w:rPr>
      <w:b/>
      <w:bCs/>
      <w:spacing w:val="0"/>
      <w:sz w:val="23"/>
      <w:szCs w:val="23"/>
    </w:rPr>
  </w:style>
  <w:style w:type="character" w:customStyle="1" w:styleId="TeksttreciKursywa">
    <w:name w:val="Tekst treści + Kursywa"/>
    <w:uiPriority w:val="99"/>
    <w:rsid w:val="00BF33D5"/>
    <w:rPr>
      <w:i/>
      <w:iCs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BF33D5"/>
    <w:pPr>
      <w:shd w:val="clear" w:color="auto" w:fill="FFFFFF"/>
      <w:spacing w:after="0" w:line="317" w:lineRule="exact"/>
    </w:pPr>
    <w:rPr>
      <w:sz w:val="23"/>
      <w:szCs w:val="23"/>
      <w:lang w:eastAsia="pl-PL"/>
    </w:rPr>
  </w:style>
  <w:style w:type="character" w:customStyle="1" w:styleId="hps">
    <w:name w:val="hps"/>
    <w:basedOn w:val="Domylnaczcionkaakapitu"/>
    <w:uiPriority w:val="99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Marek Garczyński</cp:lastModifiedBy>
  <cp:revision>21</cp:revision>
  <cp:lastPrinted>2018-09-14T09:08:00Z</cp:lastPrinted>
  <dcterms:created xsi:type="dcterms:W3CDTF">2018-02-13T12:57:00Z</dcterms:created>
  <dcterms:modified xsi:type="dcterms:W3CDTF">2018-09-14T09:08:00Z</dcterms:modified>
</cp:coreProperties>
</file>