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0A11D6">
        <w:rPr>
          <w:rFonts w:cstheme="minorHAnsi"/>
          <w:b/>
          <w:sz w:val="24"/>
          <w:szCs w:val="24"/>
        </w:rPr>
        <w:t>2</w:t>
      </w:r>
      <w:r w:rsidR="002E0CBC">
        <w:rPr>
          <w:rFonts w:cstheme="minorHAnsi"/>
          <w:b/>
          <w:sz w:val="24"/>
          <w:szCs w:val="24"/>
        </w:rPr>
        <w:t>/CTT/</w:t>
      </w:r>
      <w:r w:rsidR="00661390" w:rsidRPr="00152071">
        <w:rPr>
          <w:rFonts w:cstheme="minorHAnsi"/>
          <w:b/>
          <w:sz w:val="24"/>
          <w:szCs w:val="24"/>
        </w:rPr>
        <w:t>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E0CBC" w:rsidRDefault="006E7B37" w:rsidP="002E0CBC">
      <w:pPr>
        <w:spacing w:line="254" w:lineRule="auto"/>
        <w:ind w:right="440"/>
        <w:jc w:val="center"/>
        <w:rPr>
          <w:b/>
          <w:sz w:val="24"/>
          <w:u w:val="single"/>
        </w:rPr>
      </w:pPr>
      <w:r w:rsidRPr="00C6047E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2E0CBC">
        <w:rPr>
          <w:b/>
          <w:sz w:val="24"/>
        </w:rPr>
        <w:t>wyceny praw własności intelektualnej 1 wynalazku z zakresu Life Science</w:t>
      </w:r>
    </w:p>
    <w:p w:rsidR="006E7B37" w:rsidRPr="00152071" w:rsidRDefault="006E7B37" w:rsidP="002E0CBC">
      <w:pPr>
        <w:jc w:val="center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0A11D6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2E0CBC">
        <w:rPr>
          <w:rFonts w:cstheme="minorHAnsi"/>
          <w:b/>
          <w:sz w:val="24"/>
          <w:szCs w:val="24"/>
        </w:rPr>
        <w:t>/CTT/</w:t>
      </w:r>
      <w:r w:rsidR="00661390" w:rsidRPr="00152071">
        <w:rPr>
          <w:rFonts w:cstheme="minorHAnsi"/>
          <w:b/>
          <w:sz w:val="24"/>
          <w:szCs w:val="24"/>
        </w:rPr>
        <w:t>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2E0CBC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</w:t>
      </w:r>
      <w:r w:rsidR="006E7B37" w:rsidRPr="00152071">
        <w:rPr>
          <w:rFonts w:eastAsia="Times New Roman" w:cstheme="minorHAnsi"/>
          <w:sz w:val="24"/>
          <w:szCs w:val="24"/>
          <w:lang w:eastAsia="pl-PL"/>
        </w:rPr>
        <w:t>śmy</w:t>
      </w:r>
      <w:proofErr w:type="spellEnd"/>
      <w:r w:rsidR="006E7B37"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D" w:rsidRDefault="0067296D" w:rsidP="00E55A4F">
      <w:pPr>
        <w:spacing w:after="0" w:line="240" w:lineRule="auto"/>
      </w:pPr>
      <w:r>
        <w:separator/>
      </w:r>
    </w:p>
  </w:endnote>
  <w:endnote w:type="continuationSeparator" w:id="0">
    <w:p w:rsidR="0067296D" w:rsidRDefault="0067296D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D" w:rsidRDefault="0067296D" w:rsidP="00E55A4F">
      <w:pPr>
        <w:spacing w:after="0" w:line="240" w:lineRule="auto"/>
      </w:pPr>
      <w:r>
        <w:separator/>
      </w:r>
    </w:p>
  </w:footnote>
  <w:footnote w:type="continuationSeparator" w:id="0">
    <w:p w:rsidR="0067296D" w:rsidRDefault="0067296D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A11D6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D2AF6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0CBC"/>
    <w:rsid w:val="002E6588"/>
    <w:rsid w:val="00300918"/>
    <w:rsid w:val="00310BBB"/>
    <w:rsid w:val="00342C0D"/>
    <w:rsid w:val="00376B68"/>
    <w:rsid w:val="003922A7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7909"/>
    <w:rsid w:val="00651162"/>
    <w:rsid w:val="00654C9B"/>
    <w:rsid w:val="00661390"/>
    <w:rsid w:val="0067296D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16E57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367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9F0E-68EF-48DC-B6E2-047D85CE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1117</Characters>
  <Application>Microsoft Office Word</Application>
  <DocSecurity>0</DocSecurity>
  <Lines>21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Hubert Pachciarek</cp:lastModifiedBy>
  <cp:revision>2</cp:revision>
  <cp:lastPrinted>2017-09-07T07:40:00Z</cp:lastPrinted>
  <dcterms:created xsi:type="dcterms:W3CDTF">2018-08-31T10:11:00Z</dcterms:created>
  <dcterms:modified xsi:type="dcterms:W3CDTF">2018-08-31T10:11:00Z</dcterms:modified>
</cp:coreProperties>
</file>