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NR 16</w:t>
      </w:r>
      <w:r w:rsidR="00661390" w:rsidRPr="00152071">
        <w:rPr>
          <w:rFonts w:cstheme="minorHAnsi"/>
          <w:b/>
          <w:sz w:val="24"/>
          <w:szCs w:val="24"/>
        </w:rPr>
        <w:t>-1/II+/2018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00918" w:rsidRPr="00C6047E" w:rsidRDefault="006E7B37" w:rsidP="00300918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6047E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8506E3" w:rsidRPr="00C6047E">
        <w:rPr>
          <w:rFonts w:eastAsia="Times New Roman" w:cstheme="minorHAnsi"/>
          <w:b/>
          <w:sz w:val="24"/>
          <w:szCs w:val="24"/>
          <w:lang w:eastAsia="ar-SA"/>
        </w:rPr>
        <w:t xml:space="preserve">  </w:t>
      </w:r>
      <w:r w:rsidR="00C6047E" w:rsidRPr="00C6047E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C6047E" w:rsidRPr="00C6047E">
        <w:rPr>
          <w:rFonts w:cs="Calibri"/>
          <w:b/>
          <w:sz w:val="24"/>
          <w:szCs w:val="24"/>
        </w:rPr>
        <w:t>dostawy materiałów i odczynników na potr</w:t>
      </w:r>
      <w:r w:rsidR="00300918">
        <w:rPr>
          <w:rFonts w:cs="Calibri"/>
          <w:b/>
          <w:sz w:val="24"/>
          <w:szCs w:val="24"/>
        </w:rPr>
        <w:t xml:space="preserve">zeby realizacji </w:t>
      </w:r>
      <w:proofErr w:type="spellStart"/>
      <w:r w:rsidR="00300918">
        <w:rPr>
          <w:rFonts w:cs="Calibri"/>
          <w:b/>
          <w:sz w:val="24"/>
          <w:szCs w:val="24"/>
        </w:rPr>
        <w:t>Minigrantu</w:t>
      </w:r>
      <w:proofErr w:type="spellEnd"/>
      <w:r w:rsidR="00300918">
        <w:rPr>
          <w:rFonts w:cs="Calibri"/>
          <w:b/>
          <w:sz w:val="24"/>
          <w:szCs w:val="24"/>
        </w:rPr>
        <w:t xml:space="preserve"> nr 16</w:t>
      </w:r>
      <w:r w:rsidR="00C6047E" w:rsidRPr="00C6047E">
        <w:rPr>
          <w:rFonts w:cs="Calibri"/>
          <w:b/>
          <w:sz w:val="24"/>
          <w:szCs w:val="24"/>
        </w:rPr>
        <w:t xml:space="preserve">  </w:t>
      </w:r>
      <w:r w:rsidR="00C6047E" w:rsidRPr="00C6047E">
        <w:rPr>
          <w:rFonts w:cs="Calibri"/>
          <w:b/>
          <w:color w:val="000000"/>
          <w:sz w:val="24"/>
          <w:szCs w:val="24"/>
        </w:rPr>
        <w:t xml:space="preserve">pn. </w:t>
      </w:r>
      <w:r w:rsidR="00300918" w:rsidRPr="008F74C8">
        <w:rPr>
          <w:rFonts w:eastAsia="Times New Roman" w:cs="Calibri"/>
          <w:b/>
          <w:sz w:val="24"/>
          <w:szCs w:val="24"/>
          <w:u w:val="single"/>
          <w:lang w:eastAsia="pl-PL"/>
        </w:rPr>
        <w:t>"</w:t>
      </w:r>
      <w:r w:rsidR="00300918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Wykorzystanie nowych surowców roślinnych o wysokim potencjale antyoksydacyjnym w </w:t>
      </w:r>
      <w:proofErr w:type="spellStart"/>
      <w:r w:rsidR="00300918">
        <w:rPr>
          <w:rFonts w:eastAsia="Times New Roman" w:cs="Calibri"/>
          <w:b/>
          <w:sz w:val="24"/>
          <w:szCs w:val="24"/>
          <w:u w:val="single"/>
          <w:lang w:eastAsia="pl-PL"/>
        </w:rPr>
        <w:t>prpfilaktyce</w:t>
      </w:r>
      <w:proofErr w:type="spellEnd"/>
      <w:r w:rsidR="00300918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(anty-</w:t>
      </w:r>
      <w:proofErr w:type="spellStart"/>
      <w:r w:rsidR="00300918">
        <w:rPr>
          <w:rFonts w:eastAsia="Times New Roman" w:cs="Calibri"/>
          <w:b/>
          <w:sz w:val="24"/>
          <w:szCs w:val="24"/>
          <w:u w:val="single"/>
          <w:lang w:eastAsia="pl-PL"/>
        </w:rPr>
        <w:t>aging</w:t>
      </w:r>
      <w:proofErr w:type="spellEnd"/>
      <w:r w:rsidR="00300918">
        <w:rPr>
          <w:rFonts w:eastAsia="Times New Roman" w:cs="Calibri"/>
          <w:b/>
          <w:sz w:val="24"/>
          <w:szCs w:val="24"/>
          <w:u w:val="single"/>
          <w:lang w:eastAsia="pl-PL"/>
        </w:rPr>
        <w:t>)”.</w:t>
      </w:r>
      <w:bookmarkStart w:id="0" w:name="_GoBack"/>
      <w:bookmarkEnd w:id="0"/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300918">
        <w:rPr>
          <w:rFonts w:cstheme="minorHAnsi"/>
          <w:b/>
          <w:sz w:val="24"/>
          <w:szCs w:val="24"/>
        </w:rPr>
        <w:t>16</w:t>
      </w:r>
      <w:r w:rsidR="00661390" w:rsidRPr="00152071">
        <w:rPr>
          <w:rFonts w:cstheme="minorHAnsi"/>
          <w:b/>
          <w:sz w:val="24"/>
          <w:szCs w:val="24"/>
        </w:rPr>
        <w:t>-1/II+/2018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09" w:rsidRDefault="00647909" w:rsidP="00E55A4F">
      <w:pPr>
        <w:spacing w:after="0" w:line="240" w:lineRule="auto"/>
      </w:pPr>
      <w:r>
        <w:separator/>
      </w:r>
    </w:p>
  </w:endnote>
  <w:end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09" w:rsidRDefault="00647909" w:rsidP="00E55A4F">
      <w:pPr>
        <w:spacing w:after="0" w:line="240" w:lineRule="auto"/>
      </w:pPr>
      <w:r>
        <w:separator/>
      </w:r>
    </w:p>
  </w:footnote>
  <w:foot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0091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7909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FB12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6EA7-AC4D-49EA-87AA-EC75F58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13</cp:revision>
  <cp:lastPrinted>2017-09-07T07:40:00Z</cp:lastPrinted>
  <dcterms:created xsi:type="dcterms:W3CDTF">2017-10-11T10:18:00Z</dcterms:created>
  <dcterms:modified xsi:type="dcterms:W3CDTF">2018-08-07T10:59:00Z</dcterms:modified>
</cp:coreProperties>
</file>