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  <w:bookmarkStart w:id="0" w:name="_GoBack"/>
      <w:bookmarkEnd w:id="0"/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1D4AA6" w:rsidRPr="00F95A72">
        <w:rPr>
          <w:rFonts w:cs="Calibri"/>
          <w:b/>
          <w:sz w:val="24"/>
          <w:szCs w:val="24"/>
        </w:rPr>
        <w:t>14-1-II-2018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D4AA6" w:rsidRPr="003C7621" w:rsidRDefault="006E7B37" w:rsidP="001D4AA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D4AA6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D4AA6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1D4AA6" w:rsidRPr="001D4AA6">
        <w:rPr>
          <w:rFonts w:cs="Calibri"/>
          <w:b/>
          <w:sz w:val="24"/>
          <w:szCs w:val="24"/>
        </w:rPr>
        <w:t>14-1-II-2018</w:t>
      </w:r>
      <w:r w:rsidR="001D4AA6" w:rsidRPr="001D4AA6">
        <w:rPr>
          <w:rFonts w:cs="Calibri"/>
          <w:b/>
          <w:sz w:val="24"/>
          <w:szCs w:val="24"/>
        </w:rPr>
        <w:t xml:space="preserve"> </w:t>
      </w:r>
      <w:r w:rsidR="00152071" w:rsidRPr="001D4AA6">
        <w:rPr>
          <w:rFonts w:cstheme="minorHAnsi"/>
          <w:b/>
          <w:sz w:val="24"/>
          <w:szCs w:val="24"/>
          <w:u w:val="single"/>
        </w:rPr>
        <w:t>dotyczącym  d</w:t>
      </w:r>
      <w:r w:rsidR="00661390" w:rsidRPr="001D4AA6">
        <w:rPr>
          <w:rFonts w:cstheme="minorHAnsi"/>
          <w:b/>
          <w:sz w:val="24"/>
          <w:szCs w:val="24"/>
          <w:u w:val="single"/>
        </w:rPr>
        <w:t xml:space="preserve">ostawy </w:t>
      </w:r>
      <w:r w:rsidR="001D4AA6" w:rsidRPr="001D4AA6">
        <w:rPr>
          <w:rFonts w:asciiTheme="majorHAnsi" w:hAnsiTheme="majorHAnsi" w:cstheme="majorHAnsi"/>
          <w:b/>
          <w:sz w:val="24"/>
          <w:szCs w:val="24"/>
          <w:u w:val="single"/>
        </w:rPr>
        <w:t xml:space="preserve">sprzętu laboratoryjnego dla </w:t>
      </w:r>
      <w:proofErr w:type="spellStart"/>
      <w:r w:rsidR="001D4AA6" w:rsidRPr="001D4AA6">
        <w:rPr>
          <w:rFonts w:asciiTheme="majorHAnsi" w:hAnsiTheme="majorHAnsi" w:cstheme="majorHAnsi"/>
          <w:b/>
          <w:sz w:val="24"/>
          <w:szCs w:val="24"/>
          <w:u w:val="single"/>
        </w:rPr>
        <w:t>Minigrantu</w:t>
      </w:r>
      <w:proofErr w:type="spellEnd"/>
      <w:r w:rsidR="001D4AA6" w:rsidRPr="001D4AA6">
        <w:rPr>
          <w:rFonts w:asciiTheme="majorHAnsi" w:hAnsiTheme="majorHAnsi" w:cstheme="majorHAnsi"/>
          <w:b/>
          <w:sz w:val="24"/>
          <w:szCs w:val="24"/>
          <w:u w:val="single"/>
        </w:rPr>
        <w:t xml:space="preserve"> nr </w:t>
      </w:r>
      <w:r w:rsidR="001D4AA6" w:rsidRPr="001D4AA6">
        <w:rPr>
          <w:rFonts w:cs="Calibri"/>
          <w:b/>
          <w:sz w:val="24"/>
          <w:szCs w:val="24"/>
          <w:u w:val="single"/>
        </w:rPr>
        <w:t>14 pn. „Emulsja kosmetyczna o działaniu przeciwstarzeniowym (</w:t>
      </w:r>
      <w:proofErr w:type="spellStart"/>
      <w:r w:rsidR="001D4AA6" w:rsidRPr="001D4AA6">
        <w:rPr>
          <w:rFonts w:cs="Calibri"/>
          <w:b/>
          <w:sz w:val="24"/>
          <w:szCs w:val="24"/>
          <w:u w:val="single"/>
        </w:rPr>
        <w:t>anti-aging</w:t>
      </w:r>
      <w:proofErr w:type="spellEnd"/>
      <w:r w:rsidR="001D4AA6" w:rsidRPr="001D4AA6">
        <w:rPr>
          <w:rFonts w:cs="Calibri"/>
          <w:b/>
          <w:sz w:val="24"/>
          <w:szCs w:val="24"/>
          <w:u w:val="single"/>
        </w:rPr>
        <w:t>)”</w:t>
      </w:r>
      <w:r w:rsidR="001D4AA6" w:rsidRPr="001D4AA6">
        <w:rPr>
          <w:rFonts w:ascii="Arial" w:hAnsi="Arial" w:cs="Arial"/>
          <w:b/>
          <w:sz w:val="20"/>
          <w:szCs w:val="20"/>
          <w:u w:val="single"/>
        </w:rPr>
        <w:t>.</w:t>
      </w: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1D4AA6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1D4AA6" w:rsidRPr="00F95A72">
        <w:rPr>
          <w:rFonts w:cs="Calibri"/>
          <w:b/>
          <w:sz w:val="24"/>
          <w:szCs w:val="24"/>
        </w:rPr>
        <w:t>14-1-II-2018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D4AA6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BD0A-49FD-4BBC-A888-39DBC9BE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Natalia Grzegolska</cp:lastModifiedBy>
  <cp:revision>11</cp:revision>
  <cp:lastPrinted>2017-09-07T07:40:00Z</cp:lastPrinted>
  <dcterms:created xsi:type="dcterms:W3CDTF">2017-10-11T10:18:00Z</dcterms:created>
  <dcterms:modified xsi:type="dcterms:W3CDTF">2018-07-24T06:44:00Z</dcterms:modified>
</cp:coreProperties>
</file>