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14" w:rsidRPr="00F74F98" w:rsidRDefault="004E7E14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1112F2" w:rsidRDefault="001112F2" w:rsidP="0070243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1112F2" w:rsidRDefault="001112F2" w:rsidP="0070243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1112F2" w:rsidRDefault="001112F2" w:rsidP="0070243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1112F2" w:rsidRDefault="001112F2" w:rsidP="0070243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8C335E" w:rsidRPr="00F74F98" w:rsidRDefault="00702435" w:rsidP="0070243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E7E61">
        <w:rPr>
          <w:rFonts w:ascii="Times New Roman" w:eastAsia="Times New Roman" w:hAnsi="Times New Roman"/>
          <w:lang w:eastAsia="pl-PL"/>
        </w:rPr>
        <w:t xml:space="preserve">Szczecin, dnia </w:t>
      </w:r>
      <w:r w:rsidR="00E605FF">
        <w:rPr>
          <w:rFonts w:ascii="Times New Roman" w:eastAsia="Times New Roman" w:hAnsi="Times New Roman"/>
          <w:lang w:eastAsia="pl-PL"/>
        </w:rPr>
        <w:t>1</w:t>
      </w:r>
      <w:r w:rsidR="006301E0">
        <w:rPr>
          <w:rFonts w:ascii="Times New Roman" w:eastAsia="Times New Roman" w:hAnsi="Times New Roman"/>
          <w:lang w:eastAsia="pl-PL"/>
        </w:rPr>
        <w:t>8</w:t>
      </w:r>
      <w:r w:rsidR="00AE5D08" w:rsidRPr="008E7E61">
        <w:rPr>
          <w:rFonts w:ascii="Times New Roman" w:eastAsia="Times New Roman" w:hAnsi="Times New Roman"/>
          <w:lang w:eastAsia="pl-PL"/>
        </w:rPr>
        <w:t>.</w:t>
      </w:r>
      <w:r w:rsidR="005E5E17">
        <w:rPr>
          <w:rFonts w:ascii="Times New Roman" w:eastAsia="Times New Roman" w:hAnsi="Times New Roman"/>
          <w:lang w:eastAsia="pl-PL"/>
        </w:rPr>
        <w:t>0</w:t>
      </w:r>
      <w:r w:rsidR="005B1ED5">
        <w:rPr>
          <w:rFonts w:ascii="Times New Roman" w:eastAsia="Times New Roman" w:hAnsi="Times New Roman"/>
          <w:lang w:eastAsia="pl-PL"/>
        </w:rPr>
        <w:t>7</w:t>
      </w:r>
      <w:r w:rsidR="00BB3E73" w:rsidRPr="008E7E61">
        <w:rPr>
          <w:rFonts w:ascii="Times New Roman" w:eastAsia="Times New Roman" w:hAnsi="Times New Roman"/>
          <w:lang w:eastAsia="pl-PL"/>
        </w:rPr>
        <w:t>.</w:t>
      </w:r>
      <w:r w:rsidR="009D7784" w:rsidRPr="008E7E61">
        <w:rPr>
          <w:rFonts w:ascii="Times New Roman" w:eastAsia="Times New Roman" w:hAnsi="Times New Roman"/>
          <w:lang w:eastAsia="pl-PL"/>
        </w:rPr>
        <w:t>201</w:t>
      </w:r>
      <w:r w:rsidR="005E5E17">
        <w:rPr>
          <w:rFonts w:ascii="Times New Roman" w:eastAsia="Times New Roman" w:hAnsi="Times New Roman"/>
          <w:lang w:eastAsia="pl-PL"/>
        </w:rPr>
        <w:t>8</w:t>
      </w:r>
      <w:r w:rsidRPr="008E7E61">
        <w:rPr>
          <w:rFonts w:ascii="Times New Roman" w:eastAsia="Times New Roman" w:hAnsi="Times New Roman"/>
          <w:lang w:eastAsia="pl-PL"/>
        </w:rPr>
        <w:t xml:space="preserve"> r.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 xml:space="preserve">ZAPYTANIE OFERTOWE </w:t>
      </w:r>
      <w:r w:rsidR="003F1848" w:rsidRPr="00F74F98">
        <w:rPr>
          <w:rFonts w:ascii="Times New Roman" w:eastAsia="Times New Roman" w:hAnsi="Times New Roman"/>
          <w:b/>
          <w:bCs/>
          <w:lang w:eastAsia="pl-PL"/>
        </w:rPr>
        <w:t xml:space="preserve">Nr </w:t>
      </w:r>
      <w:r w:rsidR="00B47BC6" w:rsidRPr="00C44B04">
        <w:rPr>
          <w:rFonts w:ascii="Times New Roman" w:eastAsia="Times New Roman" w:hAnsi="Times New Roman"/>
          <w:b/>
          <w:bCs/>
          <w:lang w:eastAsia="pl-PL"/>
        </w:rPr>
        <w:t>DIT-0400-</w:t>
      </w:r>
      <w:r w:rsidR="00A812F4">
        <w:rPr>
          <w:rFonts w:ascii="Times New Roman" w:eastAsia="Times New Roman" w:hAnsi="Times New Roman"/>
          <w:b/>
          <w:bCs/>
          <w:lang w:eastAsia="pl-PL"/>
        </w:rPr>
        <w:t>6931</w:t>
      </w:r>
      <w:r w:rsidR="00E036B3">
        <w:rPr>
          <w:rFonts w:ascii="Times New Roman" w:eastAsia="Times New Roman" w:hAnsi="Times New Roman"/>
          <w:b/>
          <w:bCs/>
          <w:lang w:eastAsia="pl-PL"/>
        </w:rPr>
        <w:t>/18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w trybie art. 4 pkt. 8 ustawy z dnia 29 stycznia 2004 r. Prawo zamówień publicznych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(tekst jednolity: Dz. U. z 2013 r., poz. 907 ze zm.)</w:t>
      </w:r>
    </w:p>
    <w:p w:rsidR="0060468C" w:rsidRPr="00F74F98" w:rsidRDefault="0060468C" w:rsidP="008C335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C335E" w:rsidRPr="00F74F98" w:rsidRDefault="008C335E" w:rsidP="008C33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C335E" w:rsidRPr="00F74F98" w:rsidRDefault="00BB3E73" w:rsidP="00BB3E7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>POMORSKI UNIWERSYTET MEDYCZNY W SZCZECINIE</w:t>
      </w:r>
    </w:p>
    <w:p w:rsidR="009D7784" w:rsidRPr="00F74F98" w:rsidRDefault="00571E09" w:rsidP="005F4BE0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APRASZA DO </w:t>
      </w:r>
      <w:r w:rsidR="009D7784" w:rsidRPr="00F74F98">
        <w:rPr>
          <w:rFonts w:ascii="Times New Roman" w:eastAsia="Times New Roman" w:hAnsi="Times New Roman"/>
          <w:b/>
          <w:lang w:eastAsia="pl-PL"/>
        </w:rPr>
        <w:t>ZŁOŻENIA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 OFERT</w:t>
      </w:r>
      <w:r w:rsidR="009D7784" w:rsidRPr="00F74F98">
        <w:rPr>
          <w:rFonts w:ascii="Times New Roman" w:eastAsia="Times New Roman" w:hAnsi="Times New Roman"/>
          <w:b/>
          <w:lang w:eastAsia="pl-PL"/>
        </w:rPr>
        <w:t>Y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 </w:t>
      </w:r>
      <w:r w:rsidR="004E7E14" w:rsidRPr="00F74F98">
        <w:rPr>
          <w:rFonts w:ascii="Times New Roman" w:eastAsia="Times New Roman" w:hAnsi="Times New Roman"/>
          <w:b/>
          <w:lang w:eastAsia="pl-PL"/>
        </w:rPr>
        <w:t>NA:</w:t>
      </w:r>
    </w:p>
    <w:p w:rsidR="008C335E" w:rsidRPr="00F74F98" w:rsidRDefault="008C335E" w:rsidP="00B65C35">
      <w:pPr>
        <w:spacing w:after="60" w:line="240" w:lineRule="auto"/>
        <w:jc w:val="center"/>
        <w:rPr>
          <w:rFonts w:ascii="Times New Roman" w:eastAsia="Times New Roman" w:hAnsi="Times New Roman"/>
          <w:b/>
          <w:i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br/>
      </w:r>
      <w:sdt>
        <w:sdtPr>
          <w:rPr>
            <w:rFonts w:ascii="Times New Roman" w:eastAsia="Times New Roman" w:hAnsi="Times New Roman"/>
            <w:b/>
            <w:i/>
            <w:lang w:eastAsia="pl-PL"/>
          </w:rPr>
          <w:alias w:val="Tytuł"/>
          <w:tag w:val=""/>
          <w:id w:val="-1470122689"/>
          <w:placeholder>
            <w:docPart w:val="C7C6CAFE5B0B4CE59DAE6D7EDEDC713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36CC9" w:rsidRPr="00636CC9">
            <w:rPr>
              <w:rFonts w:ascii="Times New Roman" w:eastAsia="Times New Roman" w:hAnsi="Times New Roman"/>
              <w:b/>
              <w:i/>
              <w:lang w:eastAsia="pl-PL"/>
            </w:rPr>
            <w:t>„wdrożenie systemu informatycznego wspomagającego obsługę procesu dydaktycznego”</w:t>
          </w:r>
        </w:sdtContent>
      </w:sdt>
    </w:p>
    <w:p w:rsidR="00702435" w:rsidRPr="00F74F98" w:rsidRDefault="00702435" w:rsidP="00702435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BB3E73" w:rsidRPr="00F74F98" w:rsidRDefault="00BB3E73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ZAMAWIAJĄCY</w:t>
      </w:r>
    </w:p>
    <w:p w:rsidR="00BB3E73" w:rsidRPr="00F74F98" w:rsidRDefault="00BB3E73" w:rsidP="00BB3E7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ab/>
        <w:t>POMORSKI UNIWERSYTET MEDYCZNY W SZCZECINIE</w:t>
      </w:r>
    </w:p>
    <w:p w:rsidR="00BB3E73" w:rsidRPr="00F74F98" w:rsidRDefault="00BB3E73" w:rsidP="00BB3E73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UL. RYBACKA 1, 70-204 SZCZECIN</w:t>
      </w:r>
    </w:p>
    <w:p w:rsidR="00BB3E73" w:rsidRPr="00F74F98" w:rsidRDefault="00BB3E73" w:rsidP="00A7265C">
      <w:pPr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A7265C" w:rsidRPr="00F74F98" w:rsidRDefault="00702435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OPIS PRZEDMIOTU ZAMÓWIENIA</w:t>
      </w:r>
    </w:p>
    <w:p w:rsidR="00AB3CF7" w:rsidRDefault="00AB3CF7" w:rsidP="00AB3CF7">
      <w:pPr>
        <w:jc w:val="both"/>
      </w:pPr>
      <w:r w:rsidRPr="00B32F76">
        <w:t xml:space="preserve">Przedmiotem zamówienia jest </w:t>
      </w:r>
      <w:r w:rsidR="006301E0" w:rsidRPr="006301E0">
        <w:t>wdrożenie systemu informatycznego wspomagającego obsługę procesu dydaktycznego</w:t>
      </w:r>
      <w:r w:rsidRPr="00B32F76">
        <w:t>. Poniższa tabela przedstawia wymagania, które muszą zostać spełnione aby oferta była ważna.</w:t>
      </w:r>
    </w:p>
    <w:p w:rsidR="00AB3CF7" w:rsidRPr="00B32F76" w:rsidRDefault="00AB3CF7" w:rsidP="00AB3CF7">
      <w:pPr>
        <w:jc w:val="both"/>
      </w:pPr>
    </w:p>
    <w:tbl>
      <w:tblPr>
        <w:tblpPr w:leftFromText="141" w:rightFromText="141" w:vertAnchor="text" w:horzAnchor="margin" w:tblpX="-137" w:tblpY="2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00"/>
      </w:tblGrid>
      <w:tr w:rsidR="00AB3CF7" w:rsidRPr="00B32F76" w:rsidTr="003076DE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3CF7" w:rsidRPr="00B32F76" w:rsidRDefault="00AB3CF7" w:rsidP="003076DE">
            <w:pPr>
              <w:jc w:val="center"/>
              <w:rPr>
                <w:b/>
              </w:rPr>
            </w:pPr>
          </w:p>
        </w:tc>
        <w:tc>
          <w:tcPr>
            <w:tcW w:w="850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CF7" w:rsidRPr="00B32F76" w:rsidRDefault="00AB3CF7" w:rsidP="003076DE">
            <w:pPr>
              <w:spacing w:after="0"/>
              <w:jc w:val="center"/>
              <w:rPr>
                <w:b/>
              </w:rPr>
            </w:pPr>
            <w:r w:rsidRPr="00B32F76">
              <w:rPr>
                <w:b/>
              </w:rPr>
              <w:t>Wymagania opisujące przedmiot zamówienia</w:t>
            </w:r>
          </w:p>
        </w:tc>
      </w:tr>
      <w:tr w:rsidR="00AB3CF7" w:rsidRPr="00B32F76" w:rsidTr="003076DE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3CF7" w:rsidRPr="00B32F76" w:rsidRDefault="00AB3CF7" w:rsidP="00AB3CF7">
            <w:pPr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50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CF7" w:rsidRPr="00B32F76" w:rsidRDefault="00176B7F" w:rsidP="002B4467">
            <w:pPr>
              <w:spacing w:after="0"/>
              <w:jc w:val="both"/>
            </w:pPr>
            <w:r>
              <w:t>Należy wykonać usługi polegające</w:t>
            </w:r>
            <w:r w:rsidR="006301E0" w:rsidRPr="006301E0">
              <w:t xml:space="preserve"> na wdrożeniu systemu informatycznego wspomagającego obsługę procesu dydaktycznego w wybranych jednostkach dydaktycznych PUM, zwanego dalej Systemem. W szczególności usługi te będą związane z następującymi czynnościami:</w:t>
            </w:r>
          </w:p>
        </w:tc>
      </w:tr>
      <w:tr w:rsidR="00AB3CF7" w:rsidRPr="00B32F76" w:rsidTr="003076DE">
        <w:tc>
          <w:tcPr>
            <w:tcW w:w="709" w:type="dxa"/>
            <w:vAlign w:val="center"/>
          </w:tcPr>
          <w:p w:rsidR="00AB3CF7" w:rsidRPr="00B32F76" w:rsidRDefault="00AB3CF7" w:rsidP="00AB3CF7">
            <w:pPr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5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CF7" w:rsidRDefault="00176B7F" w:rsidP="003076DE">
            <w:pPr>
              <w:spacing w:after="0"/>
            </w:pPr>
            <w:r w:rsidRPr="006301E0">
              <w:t>W szczególności usługi te będą związane z następującymi czynnościami:</w:t>
            </w:r>
          </w:p>
          <w:p w:rsidR="00176B7F" w:rsidRPr="00176B7F" w:rsidRDefault="00176B7F" w:rsidP="00176B7F">
            <w:pPr>
              <w:numPr>
                <w:ilvl w:val="1"/>
                <w:numId w:val="18"/>
              </w:numPr>
              <w:spacing w:after="0"/>
              <w:ind w:left="930"/>
            </w:pPr>
            <w:r w:rsidRPr="00176B7F">
              <w:t xml:space="preserve">Przygotowanie założeń do wdrożenia Systemu w danej jednostce dydaktycznej. </w:t>
            </w:r>
          </w:p>
          <w:p w:rsidR="00176B7F" w:rsidRPr="00176B7F" w:rsidRDefault="00176B7F" w:rsidP="00176B7F">
            <w:pPr>
              <w:numPr>
                <w:ilvl w:val="1"/>
                <w:numId w:val="18"/>
              </w:numPr>
              <w:spacing w:after="0"/>
              <w:ind w:left="930"/>
            </w:pPr>
            <w:r w:rsidRPr="00176B7F">
              <w:t>Opracowanie zakresu materiałów dydaktycznych niezbędnych do wprowadzenia do Systemu.</w:t>
            </w:r>
          </w:p>
          <w:p w:rsidR="00176B7F" w:rsidRPr="00176B7F" w:rsidRDefault="00176B7F" w:rsidP="00176B7F">
            <w:pPr>
              <w:numPr>
                <w:ilvl w:val="1"/>
                <w:numId w:val="18"/>
              </w:numPr>
              <w:spacing w:after="0"/>
              <w:ind w:left="930"/>
            </w:pPr>
            <w:r w:rsidRPr="00176B7F">
              <w:t>Wprowadzenie materiałów dydaktycznych do Systemu.</w:t>
            </w:r>
          </w:p>
          <w:p w:rsidR="00176B7F" w:rsidRPr="00176B7F" w:rsidRDefault="00176B7F" w:rsidP="00176B7F">
            <w:pPr>
              <w:numPr>
                <w:ilvl w:val="1"/>
                <w:numId w:val="18"/>
              </w:numPr>
              <w:spacing w:after="0"/>
              <w:ind w:left="930"/>
            </w:pPr>
            <w:r w:rsidRPr="00176B7F">
              <w:t>Opracowanie list grup studenckich oraz wprowadzenie ich do Systemu</w:t>
            </w:r>
          </w:p>
          <w:p w:rsidR="00176B7F" w:rsidRPr="00176B7F" w:rsidRDefault="00176B7F" w:rsidP="00176B7F">
            <w:pPr>
              <w:numPr>
                <w:ilvl w:val="1"/>
                <w:numId w:val="18"/>
              </w:numPr>
              <w:spacing w:after="0"/>
              <w:ind w:left="930"/>
            </w:pPr>
            <w:r w:rsidRPr="00176B7F">
              <w:t>Opracowanie zakresu działania i utworzenie tzw. „klas” dydaktycznych w Systemie.</w:t>
            </w:r>
          </w:p>
          <w:p w:rsidR="00176B7F" w:rsidRPr="00176B7F" w:rsidRDefault="00176B7F" w:rsidP="00176B7F">
            <w:pPr>
              <w:numPr>
                <w:ilvl w:val="1"/>
                <w:numId w:val="18"/>
              </w:numPr>
              <w:spacing w:after="0"/>
              <w:ind w:left="930"/>
            </w:pPr>
            <w:r w:rsidRPr="00176B7F">
              <w:t>Przypisanie grup studenckich do odpowiednich „klas”</w:t>
            </w:r>
          </w:p>
          <w:p w:rsidR="00176B7F" w:rsidRPr="00176B7F" w:rsidRDefault="00176B7F" w:rsidP="00176B7F">
            <w:pPr>
              <w:numPr>
                <w:ilvl w:val="1"/>
                <w:numId w:val="18"/>
              </w:numPr>
              <w:spacing w:after="0"/>
              <w:ind w:left="930"/>
            </w:pPr>
            <w:r w:rsidRPr="00176B7F">
              <w:t>Przeprowadzenie testów działania Systemu dla danej jednostki dydaktycznej.</w:t>
            </w:r>
          </w:p>
          <w:p w:rsidR="00176B7F" w:rsidRPr="00176B7F" w:rsidRDefault="00176B7F" w:rsidP="00176B7F">
            <w:pPr>
              <w:numPr>
                <w:ilvl w:val="1"/>
                <w:numId w:val="18"/>
              </w:numPr>
              <w:spacing w:after="0"/>
              <w:ind w:left="930"/>
            </w:pPr>
            <w:r w:rsidRPr="00176B7F">
              <w:t>Przeprowadzenie szkolenia działania Systemu dla kadry dydaktycznej jednostki PUM.</w:t>
            </w:r>
          </w:p>
          <w:p w:rsidR="00176B7F" w:rsidRPr="00176B7F" w:rsidRDefault="00176B7F" w:rsidP="00176B7F">
            <w:pPr>
              <w:numPr>
                <w:ilvl w:val="1"/>
                <w:numId w:val="18"/>
              </w:numPr>
              <w:spacing w:after="0"/>
              <w:ind w:left="930"/>
            </w:pPr>
            <w:r w:rsidRPr="00176B7F">
              <w:t>Świadczenie wsparcia działania Systemu w procesie dydaktycznym</w:t>
            </w:r>
          </w:p>
          <w:p w:rsidR="00176B7F" w:rsidRPr="00B32F76" w:rsidRDefault="00176B7F" w:rsidP="003076DE">
            <w:pPr>
              <w:spacing w:after="0"/>
            </w:pPr>
          </w:p>
        </w:tc>
      </w:tr>
      <w:tr w:rsidR="00AB3CF7" w:rsidRPr="00B32F76" w:rsidTr="003076DE">
        <w:tc>
          <w:tcPr>
            <w:tcW w:w="709" w:type="dxa"/>
            <w:vAlign w:val="center"/>
          </w:tcPr>
          <w:p w:rsidR="00AB3CF7" w:rsidRPr="00B32F76" w:rsidRDefault="00AB3CF7" w:rsidP="00AB3CF7">
            <w:pPr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5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CF7" w:rsidRDefault="00176B7F" w:rsidP="003076DE">
            <w:pPr>
              <w:spacing w:after="0"/>
            </w:pPr>
            <w:r w:rsidRPr="00176B7F">
              <w:t>Zleceniobiorca będzie świadczył usługę, o której mowa w ust. 1 dla trzech wybranych jednostek dydaktycznych PUM z poniższej listy:</w:t>
            </w:r>
          </w:p>
          <w:p w:rsidR="00176B7F" w:rsidRPr="00176B7F" w:rsidRDefault="00176B7F" w:rsidP="00176B7F">
            <w:pPr>
              <w:numPr>
                <w:ilvl w:val="0"/>
                <w:numId w:val="19"/>
              </w:numPr>
              <w:spacing w:after="0"/>
              <w:ind w:left="930"/>
            </w:pPr>
            <w:r w:rsidRPr="00176B7F">
              <w:t>Katedra i Zakład Histologii i Embriologii</w:t>
            </w:r>
          </w:p>
          <w:p w:rsidR="00176B7F" w:rsidRPr="00176B7F" w:rsidRDefault="00176B7F" w:rsidP="00176B7F">
            <w:pPr>
              <w:numPr>
                <w:ilvl w:val="0"/>
                <w:numId w:val="19"/>
              </w:numPr>
              <w:spacing w:after="0"/>
              <w:ind w:left="930"/>
            </w:pPr>
            <w:r w:rsidRPr="00176B7F">
              <w:t>Katedra Diagnostyki Laboratoryjnej</w:t>
            </w:r>
          </w:p>
          <w:p w:rsidR="00176B7F" w:rsidRPr="00176B7F" w:rsidRDefault="00176B7F" w:rsidP="00176B7F">
            <w:pPr>
              <w:numPr>
                <w:ilvl w:val="0"/>
                <w:numId w:val="19"/>
              </w:numPr>
              <w:spacing w:after="0"/>
              <w:ind w:left="930"/>
            </w:pPr>
            <w:r w:rsidRPr="00176B7F">
              <w:t>Zakład Biochemii Klinicznej i Molekularnej</w:t>
            </w:r>
          </w:p>
          <w:p w:rsidR="00176B7F" w:rsidRPr="00176B7F" w:rsidRDefault="00176B7F" w:rsidP="00176B7F">
            <w:pPr>
              <w:numPr>
                <w:ilvl w:val="0"/>
                <w:numId w:val="19"/>
              </w:numPr>
              <w:spacing w:after="0"/>
              <w:ind w:left="930"/>
            </w:pPr>
            <w:r w:rsidRPr="00176B7F">
              <w:t>Zakład Medycyny Nuklearnej</w:t>
            </w:r>
          </w:p>
          <w:p w:rsidR="00176B7F" w:rsidRPr="00176B7F" w:rsidRDefault="00176B7F" w:rsidP="00176B7F">
            <w:pPr>
              <w:numPr>
                <w:ilvl w:val="0"/>
                <w:numId w:val="19"/>
              </w:numPr>
              <w:spacing w:after="0"/>
              <w:ind w:left="930"/>
            </w:pPr>
            <w:r w:rsidRPr="00176B7F">
              <w:t>Klinika Anestezjologii, Intensywnej Terapii i Medycyny Ratunkowej</w:t>
            </w:r>
          </w:p>
          <w:p w:rsidR="00176B7F" w:rsidRPr="00176B7F" w:rsidRDefault="00176B7F" w:rsidP="00176B7F">
            <w:pPr>
              <w:numPr>
                <w:ilvl w:val="0"/>
                <w:numId w:val="19"/>
              </w:numPr>
              <w:spacing w:after="0"/>
              <w:ind w:left="930"/>
            </w:pPr>
            <w:r w:rsidRPr="00176B7F">
              <w:t>Katedra i Zakład Patomorfologii</w:t>
            </w:r>
          </w:p>
          <w:p w:rsidR="00176B7F" w:rsidRPr="00B32F76" w:rsidRDefault="00176B7F" w:rsidP="003076DE">
            <w:pPr>
              <w:numPr>
                <w:ilvl w:val="0"/>
                <w:numId w:val="19"/>
              </w:numPr>
              <w:spacing w:after="0"/>
              <w:ind w:left="930"/>
            </w:pPr>
            <w:r w:rsidRPr="00176B7F">
              <w:t>Katedra Pediatrii, Hematologii i Onkologii Dziecięcej</w:t>
            </w:r>
          </w:p>
        </w:tc>
      </w:tr>
      <w:tr w:rsidR="00AB3CF7" w:rsidRPr="00B32F76" w:rsidTr="003076DE">
        <w:tc>
          <w:tcPr>
            <w:tcW w:w="709" w:type="dxa"/>
            <w:vAlign w:val="center"/>
          </w:tcPr>
          <w:p w:rsidR="00AB3CF7" w:rsidRPr="00B32F76" w:rsidRDefault="00AB3CF7" w:rsidP="00AB3CF7">
            <w:pPr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5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CF7" w:rsidRPr="00B32F76" w:rsidRDefault="00176B7F" w:rsidP="00176B7F">
            <w:pPr>
              <w:spacing w:after="0"/>
              <w:jc w:val="both"/>
            </w:pPr>
            <w:r w:rsidRPr="00176B7F">
              <w:t>Katedra i Zakład Histologii i Embriologii będzie pierwszą jednostką wybraną do realizacji zadania. Wybór dwóch następnych jednostek będzie dokonany w porozumieniu z kierownikiem Działu Informatyki PUM oraz kierownikami powyższych jednostek. Wybór tych jednostek będzie zależny od gotowości tych jednostek i zostanie potwierdzony odpowiednim protokołem.</w:t>
            </w:r>
          </w:p>
        </w:tc>
      </w:tr>
      <w:tr w:rsidR="00AB3CF7" w:rsidRPr="00B32F76" w:rsidTr="003076DE">
        <w:tc>
          <w:tcPr>
            <w:tcW w:w="709" w:type="dxa"/>
            <w:vAlign w:val="center"/>
          </w:tcPr>
          <w:p w:rsidR="00AB3CF7" w:rsidRPr="00B32F76" w:rsidRDefault="00AB3CF7" w:rsidP="00AB3CF7">
            <w:pPr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5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CF7" w:rsidRPr="00B32F76" w:rsidRDefault="002B4467" w:rsidP="002B4467">
            <w:pPr>
              <w:spacing w:after="0"/>
            </w:pPr>
            <w:r w:rsidRPr="002B4467">
              <w:t xml:space="preserve">Usługa </w:t>
            </w:r>
            <w:r>
              <w:t>będzie</w:t>
            </w:r>
            <w:r w:rsidRPr="002B4467">
              <w:t xml:space="preserve"> realizowana w sześciu etapach z podziałem zadań określonych w ust. 1 na poszczególne jednostki dydaktyczne:</w:t>
            </w:r>
          </w:p>
        </w:tc>
      </w:tr>
      <w:tr w:rsidR="00AB3CF7" w:rsidRPr="00B32F76" w:rsidTr="0008526E">
        <w:trPr>
          <w:trHeight w:val="878"/>
        </w:trPr>
        <w:tc>
          <w:tcPr>
            <w:tcW w:w="709" w:type="dxa"/>
            <w:vAlign w:val="center"/>
          </w:tcPr>
          <w:p w:rsidR="00AB3CF7" w:rsidRPr="00B32F76" w:rsidRDefault="00AB3CF7" w:rsidP="00AB3CF7">
            <w:pPr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5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CF7" w:rsidRPr="00B32F76" w:rsidRDefault="0008526E" w:rsidP="003076DE">
            <w:pPr>
              <w:rPr>
                <w:color w:val="000000"/>
              </w:rPr>
            </w:pPr>
            <w:r w:rsidRPr="0008526E">
              <w:rPr>
                <w:color w:val="000000"/>
              </w:rPr>
              <w:t>Uruchamianie Systemu oraz innych niezbędnych programów odbywać się będzie za pomocą odpowiedniego dostępu przyznawanego przez Dział Informatyki. Dostęp będzie przyznany na czas obowiązywania umowy.</w:t>
            </w:r>
          </w:p>
        </w:tc>
      </w:tr>
    </w:tbl>
    <w:p w:rsidR="00AB3CF7" w:rsidRPr="00B32F76" w:rsidRDefault="00AB3CF7" w:rsidP="00AB3CF7"/>
    <w:p w:rsidR="00004CE2" w:rsidRPr="00F74F98" w:rsidRDefault="00004CE2" w:rsidP="000F64BF">
      <w:pPr>
        <w:spacing w:after="0"/>
        <w:jc w:val="both"/>
        <w:rPr>
          <w:rFonts w:ascii="Times New Roman" w:hAnsi="Times New Roman"/>
          <w:bCs/>
        </w:rPr>
      </w:pPr>
    </w:p>
    <w:p w:rsidR="004723F9" w:rsidRPr="00F74F9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  <w:bCs/>
        </w:rPr>
        <w:t>INFORMACJE DOTYCZĄCE WARUNKÓW SKŁADANIA OFERT: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hAnsi="Times New Roman"/>
          <w:sz w:val="22"/>
          <w:szCs w:val="22"/>
        </w:rPr>
        <w:t>Oferta powinna zawierać:</w:t>
      </w:r>
    </w:p>
    <w:p w:rsidR="004723F9" w:rsidRPr="00F74F9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hAnsi="Times New Roman"/>
          <w:sz w:val="22"/>
          <w:szCs w:val="22"/>
        </w:rPr>
        <w:lastRenderedPageBreak/>
        <w:t xml:space="preserve">Formularz ofertowy </w:t>
      </w:r>
      <w:r w:rsidRPr="00F74F98">
        <w:rPr>
          <w:rFonts w:ascii="Times New Roman" w:eastAsia="Times New Roman" w:hAnsi="Times New Roman"/>
          <w:sz w:val="22"/>
          <w:szCs w:val="22"/>
        </w:rPr>
        <w:t>– wypełniony Załącznik nr 1 do Zaproszenia;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</w:rPr>
        <w:t>Oferta musi być przygotowana zgodnie z formularzami stanowiącymi załączniki do Zaproszenia.</w:t>
      </w:r>
    </w:p>
    <w:p w:rsidR="004723F9" w:rsidRPr="00C44B04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C44B04">
        <w:rPr>
          <w:rFonts w:ascii="Times New Roman" w:eastAsia="Times New Roman" w:hAnsi="Times New Roman"/>
          <w:sz w:val="22"/>
          <w:szCs w:val="22"/>
        </w:rPr>
        <w:t>Ofertę składa się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 xml:space="preserve"> </w:t>
      </w:r>
      <w:r w:rsidRPr="00C44B04">
        <w:rPr>
          <w:rFonts w:ascii="Times New Roman" w:eastAsia="Times New Roman" w:hAnsi="Times New Roman"/>
          <w:sz w:val="22"/>
          <w:szCs w:val="22"/>
        </w:rPr>
        <w:t xml:space="preserve">w formie 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 xml:space="preserve">elektronicznej na adres: </w:t>
      </w:r>
      <w:r w:rsidR="00CA57E7" w:rsidRPr="00C44B04">
        <w:rPr>
          <w:rFonts w:ascii="Times New Roman" w:eastAsia="Times New Roman" w:hAnsi="Times New Roman"/>
          <w:sz w:val="22"/>
          <w:szCs w:val="22"/>
          <w:lang w:val="pl-PL"/>
        </w:rPr>
        <w:t>dzit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>@pum.edu.pl</w:t>
      </w:r>
      <w:r w:rsidRPr="00C44B04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  <w:lang w:val="pl-PL"/>
        </w:rPr>
        <w:t>Termin skł</w:t>
      </w:r>
      <w:r w:rsidR="00CA68E7" w:rsidRPr="00F74F98">
        <w:rPr>
          <w:rFonts w:ascii="Times New Roman" w:eastAsia="Times New Roman" w:hAnsi="Times New Roman"/>
          <w:sz w:val="22"/>
          <w:szCs w:val="22"/>
          <w:lang w:val="pl-PL"/>
        </w:rPr>
        <w:t>a</w:t>
      </w:r>
      <w:r w:rsidRPr="00F74F98">
        <w:rPr>
          <w:rFonts w:ascii="Times New Roman" w:eastAsia="Times New Roman" w:hAnsi="Times New Roman"/>
          <w:sz w:val="22"/>
          <w:szCs w:val="22"/>
          <w:lang w:val="pl-PL"/>
        </w:rPr>
        <w:t>dania ofert wyznacza się na dzień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</w:t>
      </w:r>
      <w:r w:rsidR="00A565A3">
        <w:rPr>
          <w:rFonts w:ascii="Times New Roman" w:eastAsia="Times New Roman" w:hAnsi="Times New Roman"/>
          <w:b/>
          <w:sz w:val="22"/>
          <w:szCs w:val="22"/>
          <w:lang w:val="pl-PL"/>
        </w:rPr>
        <w:t>20</w:t>
      </w:r>
      <w:r w:rsidR="00067994" w:rsidRPr="000A0803">
        <w:rPr>
          <w:rFonts w:ascii="Times New Roman" w:eastAsia="Times New Roman" w:hAnsi="Times New Roman"/>
          <w:b/>
          <w:sz w:val="22"/>
          <w:szCs w:val="22"/>
          <w:lang w:val="pl-PL"/>
        </w:rPr>
        <w:t>.</w:t>
      </w:r>
      <w:r w:rsidR="00B268BD" w:rsidRPr="000A0803">
        <w:rPr>
          <w:rFonts w:ascii="Times New Roman" w:eastAsia="Times New Roman" w:hAnsi="Times New Roman"/>
          <w:b/>
          <w:sz w:val="22"/>
          <w:szCs w:val="22"/>
          <w:lang w:val="pl-PL"/>
        </w:rPr>
        <w:t>0</w:t>
      </w:r>
      <w:r w:rsidR="00320423" w:rsidRPr="000A0803">
        <w:rPr>
          <w:rFonts w:ascii="Times New Roman" w:eastAsia="Times New Roman" w:hAnsi="Times New Roman"/>
          <w:b/>
          <w:sz w:val="22"/>
          <w:szCs w:val="22"/>
          <w:lang w:val="pl-PL"/>
        </w:rPr>
        <w:t>7</w:t>
      </w:r>
      <w:r w:rsidRPr="000A0803">
        <w:rPr>
          <w:rFonts w:ascii="Times New Roman" w:eastAsia="Times New Roman" w:hAnsi="Times New Roman"/>
          <w:b/>
          <w:sz w:val="22"/>
          <w:szCs w:val="22"/>
        </w:rPr>
        <w:t>.201</w:t>
      </w:r>
      <w:r w:rsidR="00B268BD" w:rsidRPr="000A0803">
        <w:rPr>
          <w:rFonts w:ascii="Times New Roman" w:eastAsia="Times New Roman" w:hAnsi="Times New Roman"/>
          <w:b/>
          <w:sz w:val="22"/>
          <w:szCs w:val="22"/>
          <w:lang w:val="pl-PL"/>
        </w:rPr>
        <w:t>8</w:t>
      </w:r>
      <w:r w:rsidRPr="00F73DD7">
        <w:rPr>
          <w:rFonts w:ascii="Times New Roman" w:eastAsia="Times New Roman" w:hAnsi="Times New Roman"/>
          <w:b/>
          <w:sz w:val="22"/>
          <w:szCs w:val="22"/>
        </w:rPr>
        <w:t xml:space="preserve"> roku do godziny 1</w:t>
      </w:r>
      <w:r w:rsidR="0056605D" w:rsidRPr="00F73DD7">
        <w:rPr>
          <w:rFonts w:ascii="Times New Roman" w:eastAsia="Times New Roman" w:hAnsi="Times New Roman"/>
          <w:b/>
          <w:sz w:val="22"/>
          <w:szCs w:val="22"/>
          <w:lang w:val="pl-PL"/>
        </w:rPr>
        <w:t>0</w:t>
      </w:r>
      <w:r w:rsidRPr="00F73DD7">
        <w:rPr>
          <w:rFonts w:ascii="Times New Roman" w:eastAsia="Times New Roman" w:hAnsi="Times New Roman"/>
          <w:b/>
          <w:sz w:val="22"/>
          <w:szCs w:val="22"/>
          <w:vertAlign w:val="superscript"/>
        </w:rPr>
        <w:t>00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pod rygorem nie rozpatrzenia oferty wniesionej po terminie, bez względu na przyczyny opóźnienia.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  <w:lang w:val="pl-PL"/>
        </w:rPr>
        <w:t>Osoby do kontaktu w zakresie postępowania:</w:t>
      </w:r>
    </w:p>
    <w:p w:rsidR="004723F9" w:rsidRPr="00C44B04" w:rsidRDefault="00B465EA" w:rsidP="00B65C35">
      <w:pPr>
        <w:pStyle w:val="Teksttreci0"/>
        <w:numPr>
          <w:ilvl w:val="2"/>
          <w:numId w:val="8"/>
        </w:numPr>
        <w:shd w:val="clear" w:color="auto" w:fill="auto"/>
        <w:tabs>
          <w:tab w:val="left" w:pos="1418"/>
        </w:tabs>
        <w:spacing w:line="240" w:lineRule="auto"/>
        <w:ind w:left="1418" w:hanging="425"/>
        <w:jc w:val="both"/>
        <w:rPr>
          <w:rFonts w:ascii="Times New Roman" w:hAnsi="Times New Roman"/>
          <w:sz w:val="22"/>
          <w:szCs w:val="22"/>
        </w:rPr>
      </w:pPr>
      <w:r w:rsidRPr="00C44B04">
        <w:rPr>
          <w:rFonts w:ascii="Times New Roman" w:hAnsi="Times New Roman"/>
          <w:sz w:val="22"/>
          <w:szCs w:val="22"/>
          <w:lang w:val="pl-PL"/>
        </w:rPr>
        <w:t>Dział Informatyki PUM</w:t>
      </w:r>
      <w:r w:rsidR="00A4673C" w:rsidRPr="00C44B04">
        <w:rPr>
          <w:rFonts w:ascii="Times New Roman" w:hAnsi="Times New Roman"/>
          <w:sz w:val="22"/>
          <w:szCs w:val="22"/>
          <w:lang w:val="pl-PL"/>
        </w:rPr>
        <w:t xml:space="preserve">, </w:t>
      </w:r>
      <w:proofErr w:type="spellStart"/>
      <w:r w:rsidR="0024476F" w:rsidRPr="00C44B04">
        <w:rPr>
          <w:rFonts w:ascii="Times New Roman" w:hAnsi="Times New Roman"/>
          <w:sz w:val="22"/>
          <w:szCs w:val="22"/>
          <w:lang w:val="pl-PL"/>
        </w:rPr>
        <w:t>dz</w:t>
      </w:r>
      <w:r w:rsidRPr="00C44B04">
        <w:rPr>
          <w:rFonts w:ascii="Times New Roman" w:hAnsi="Times New Roman"/>
          <w:sz w:val="22"/>
          <w:szCs w:val="22"/>
          <w:lang w:val="pl-PL"/>
        </w:rPr>
        <w:t>it</w:t>
      </w:r>
      <w:proofErr w:type="spellEnd"/>
      <w:r w:rsidR="00A4673C" w:rsidRPr="00C44B04">
        <w:rPr>
          <w:rFonts w:ascii="Times New Roman" w:hAnsi="Times New Roman"/>
          <w:sz w:val="22"/>
          <w:szCs w:val="22"/>
        </w:rPr>
        <w:t>@pum.edu.pl</w:t>
      </w:r>
    </w:p>
    <w:p w:rsidR="004723F9" w:rsidRPr="00F74F98" w:rsidRDefault="004723F9" w:rsidP="004723F9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2"/>
          <w:szCs w:val="22"/>
        </w:rPr>
      </w:pPr>
    </w:p>
    <w:p w:rsidR="004723F9" w:rsidRPr="00F74F9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KRYTERIA OCENY OFERT</w:t>
      </w:r>
    </w:p>
    <w:p w:rsidR="00AE0A2D" w:rsidRPr="00F74F98" w:rsidRDefault="00AE0A2D" w:rsidP="00AE0A2D">
      <w:pPr>
        <w:ind w:left="7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>Jako najkorzystniejszą, Zam</w:t>
      </w:r>
      <w:r w:rsidR="002F7783">
        <w:rPr>
          <w:rFonts w:ascii="Times New Roman" w:hAnsi="Times New Roman"/>
        </w:rPr>
        <w:t>a</w:t>
      </w:r>
      <w:r w:rsidRPr="00F74F98">
        <w:rPr>
          <w:rFonts w:ascii="Times New Roman" w:hAnsi="Times New Roman"/>
        </w:rPr>
        <w:t>wiaj</w:t>
      </w:r>
      <w:r w:rsidR="002F7783">
        <w:rPr>
          <w:rFonts w:ascii="Times New Roman" w:hAnsi="Times New Roman"/>
        </w:rPr>
        <w:t>ą</w:t>
      </w:r>
      <w:r w:rsidRPr="00F74F98">
        <w:rPr>
          <w:rFonts w:ascii="Times New Roman" w:hAnsi="Times New Roman"/>
        </w:rPr>
        <w:t xml:space="preserve">cy wybierze ofertę, która uzyska najwyższą łączną liczbę punktów </w:t>
      </w:r>
      <w:r w:rsidR="007A4E28" w:rsidRPr="00F74F98">
        <w:rPr>
          <w:rFonts w:ascii="Times New Roman" w:hAnsi="Times New Roman"/>
        </w:rPr>
        <w:t xml:space="preserve">otrzymanych </w:t>
      </w:r>
      <w:r w:rsidRPr="00F74F98">
        <w:rPr>
          <w:rFonts w:ascii="Times New Roman" w:hAnsi="Times New Roman"/>
        </w:rPr>
        <w:t>w zakresie następujących kryteriów:</w:t>
      </w:r>
    </w:p>
    <w:p w:rsidR="00A7265C" w:rsidRPr="00F74F98" w:rsidRDefault="00A7265C" w:rsidP="00B65C35">
      <w:pPr>
        <w:numPr>
          <w:ilvl w:val="1"/>
          <w:numId w:val="7"/>
        </w:numPr>
        <w:ind w:left="1134" w:hanging="283"/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Kryterium nr 1 – Cena</w:t>
      </w:r>
    </w:p>
    <w:p w:rsidR="00A7265C" w:rsidRPr="00F74F9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>Wartość punktowa w kryterium nr 1 jest obliczana wg wzoru:</w:t>
      </w:r>
    </w:p>
    <w:p w:rsidR="00DD632F" w:rsidRPr="00F74F9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</w:rPr>
      </w:pPr>
    </w:p>
    <w:p w:rsidR="00AE0A2D" w:rsidRPr="00F74F9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 xml:space="preserve">Wartość punktowa ceny = </w:t>
      </w:r>
      <w:r w:rsidR="00ED2B1C" w:rsidRPr="00F74F98">
        <w:rPr>
          <w:rFonts w:ascii="Times New Roman" w:hAnsi="Times New Roman"/>
          <w:b/>
          <w:noProof/>
          <w:position w:val="-30"/>
          <w:lang w:eastAsia="pl-PL"/>
        </w:rPr>
        <w:drawing>
          <wp:inline distT="0" distB="0" distL="0" distR="0" wp14:anchorId="36A42845" wp14:editId="52A9BA67">
            <wp:extent cx="4286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>gdzie:</w:t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  <w:b/>
        </w:rPr>
        <w:t>R</w:t>
      </w:r>
      <w:r w:rsidRPr="00F74F98">
        <w:rPr>
          <w:rFonts w:ascii="Times New Roman" w:hAnsi="Times New Roman"/>
        </w:rPr>
        <w:t xml:space="preserve"> – waga ocenianego kryterium = </w:t>
      </w:r>
      <w:r w:rsidR="00C8230D" w:rsidRPr="00F74F98">
        <w:rPr>
          <w:rFonts w:ascii="Times New Roman" w:hAnsi="Times New Roman"/>
          <w:b/>
        </w:rPr>
        <w:t>100</w:t>
      </w:r>
      <w:r w:rsidRPr="00F74F98">
        <w:rPr>
          <w:rFonts w:ascii="Times New Roman" w:hAnsi="Times New Roman"/>
        </w:rPr>
        <w:t>,</w:t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proofErr w:type="spellStart"/>
      <w:r w:rsidRPr="00F74F98">
        <w:rPr>
          <w:rFonts w:ascii="Times New Roman" w:hAnsi="Times New Roman"/>
          <w:b/>
        </w:rPr>
        <w:t>C</w:t>
      </w:r>
      <w:r w:rsidRPr="00F74F98">
        <w:rPr>
          <w:rFonts w:ascii="Times New Roman" w:hAnsi="Times New Roman"/>
          <w:vertAlign w:val="subscript"/>
        </w:rPr>
        <w:t>n</w:t>
      </w:r>
      <w:proofErr w:type="spellEnd"/>
      <w:r w:rsidRPr="00F74F98">
        <w:rPr>
          <w:rFonts w:ascii="Times New Roman" w:hAnsi="Times New Roman"/>
        </w:rPr>
        <w:t xml:space="preserve"> – najniższa całkowita cena zaoferowana za przedmiot zamówienia,</w:t>
      </w:r>
    </w:p>
    <w:p w:rsidR="004723F9" w:rsidRPr="00F74F9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</w:rPr>
      </w:pPr>
      <w:proofErr w:type="spellStart"/>
      <w:r w:rsidRPr="00F74F98">
        <w:rPr>
          <w:rFonts w:ascii="Times New Roman" w:hAnsi="Times New Roman"/>
          <w:b/>
        </w:rPr>
        <w:t>C</w:t>
      </w:r>
      <w:r w:rsidRPr="00F74F98">
        <w:rPr>
          <w:rFonts w:ascii="Times New Roman" w:hAnsi="Times New Roman"/>
          <w:vertAlign w:val="subscript"/>
        </w:rPr>
        <w:t>b</w:t>
      </w:r>
      <w:proofErr w:type="spellEnd"/>
      <w:r w:rsidRPr="00F74F98">
        <w:rPr>
          <w:rFonts w:ascii="Times New Roman" w:hAnsi="Times New Roman"/>
        </w:rPr>
        <w:t xml:space="preserve"> – badana całkowita cena zaoferowana za przedmiot zamówienia</w:t>
      </w:r>
      <w:r w:rsidR="004723F9" w:rsidRPr="00F74F98">
        <w:rPr>
          <w:rFonts w:ascii="Times New Roman" w:hAnsi="Times New Roman"/>
        </w:rPr>
        <w:t>.</w:t>
      </w:r>
    </w:p>
    <w:p w:rsidR="00CA68E7" w:rsidRPr="00F74F98" w:rsidRDefault="00CA68E7" w:rsidP="007922CE">
      <w:pPr>
        <w:jc w:val="both"/>
        <w:rPr>
          <w:rFonts w:ascii="Times New Roman" w:hAnsi="Times New Roman"/>
          <w:b/>
        </w:rPr>
      </w:pPr>
    </w:p>
    <w:p w:rsidR="000F64BF" w:rsidRPr="00F74F98" w:rsidRDefault="000F64BF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POZOSTAŁE POSTANOWNIENIA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Nie dopuszcza się składania ofert częściowych, warunkowych lub wariantowych.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Wykonawcy będą związani swoimi ofertami przez okres 30 dni od daty ich otwarcia.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Zamawiający odrzuci oferty wykonawców, które:</w:t>
      </w:r>
    </w:p>
    <w:p w:rsidR="00CA68E7" w:rsidRPr="00F74F9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są niezgodne z powszechnie obowiązującymi przepisami;</w:t>
      </w:r>
    </w:p>
    <w:p w:rsidR="00CA68E7" w:rsidRPr="00F74F9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są niezgodne z treścią niniejszego Zaproszenia;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Jeżeli dokumenty lub oświadczenia przedłożone przez Wykonawcę w ofercie zawierają błędy, Zamawiający ma prawo do wezwania Wykonawcy do ich ponownego złożenia w wyznaczonym terminie.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Zamawiający zastrzega sobie prawo do unieważnienia/zakończenia niniejszego postępowania bez podania przyczyny na każdym jego etapie.</w:t>
      </w:r>
    </w:p>
    <w:p w:rsidR="00CA68E7" w:rsidRPr="00F74F98" w:rsidRDefault="00CA68E7" w:rsidP="00CA68E7">
      <w:pPr>
        <w:ind w:left="720"/>
        <w:jc w:val="both"/>
        <w:rPr>
          <w:rFonts w:ascii="Times New Roman" w:hAnsi="Times New Roman"/>
          <w:b/>
        </w:rPr>
      </w:pPr>
    </w:p>
    <w:p w:rsidR="00CA68E7" w:rsidRPr="00F74F98" w:rsidRDefault="00CA68E7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WYKAZ ZAŁĄCZNIKÓW</w:t>
      </w:r>
    </w:p>
    <w:p w:rsidR="00407390" w:rsidRPr="00C44B04" w:rsidRDefault="00CA68E7" w:rsidP="00407390">
      <w:pPr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 xml:space="preserve">Formularz ofertowy – </w:t>
      </w:r>
      <w:r w:rsidRPr="00F74F98">
        <w:rPr>
          <w:rFonts w:ascii="Times New Roman" w:eastAsia="Times New Roman" w:hAnsi="Times New Roman"/>
          <w:lang w:eastAsia="pl-PL"/>
        </w:rPr>
        <w:t>Załącznik nr 1 do Zaproszenia</w:t>
      </w:r>
      <w:r w:rsidR="00AF7A77" w:rsidRPr="00F74F98">
        <w:rPr>
          <w:rFonts w:ascii="Times New Roman" w:eastAsia="Times New Roman" w:hAnsi="Times New Roman"/>
          <w:lang w:eastAsia="pl-PL"/>
        </w:rPr>
        <w:t>.</w:t>
      </w:r>
    </w:p>
    <w:p w:rsidR="007252F5" w:rsidRPr="00F74F98" w:rsidRDefault="007252F5" w:rsidP="007252F5">
      <w:pPr>
        <w:spacing w:after="120"/>
        <w:ind w:left="1135"/>
        <w:jc w:val="both"/>
        <w:rPr>
          <w:rFonts w:ascii="Times New Roman" w:hAnsi="Times New Roman"/>
        </w:rPr>
      </w:pPr>
    </w:p>
    <w:p w:rsidR="000D2EC2" w:rsidRPr="00F74F98" w:rsidRDefault="000D2EC2" w:rsidP="00C8230D">
      <w:pPr>
        <w:spacing w:after="120"/>
        <w:ind w:left="1135"/>
        <w:jc w:val="both"/>
        <w:rPr>
          <w:rFonts w:ascii="Times New Roman" w:hAnsi="Times New Roman"/>
        </w:rPr>
      </w:pPr>
    </w:p>
    <w:p w:rsidR="00393D82" w:rsidRPr="00F74F98" w:rsidRDefault="00634767" w:rsidP="00571E09">
      <w:pPr>
        <w:spacing w:after="0"/>
        <w:ind w:left="708" w:firstLine="708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 </w:t>
      </w:r>
      <w:r w:rsidR="00571E09">
        <w:rPr>
          <w:rFonts w:ascii="Times New Roman" w:eastAsia="Times New Roman" w:hAnsi="Times New Roman"/>
          <w:lang w:eastAsia="pl-PL"/>
        </w:rPr>
        <w:t xml:space="preserve">   </w:t>
      </w:r>
      <w:r w:rsidR="00571E09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 xml:space="preserve"> </w:t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  <w:t xml:space="preserve">    </w:t>
      </w:r>
      <w:r w:rsidR="00EE485B" w:rsidRPr="00F74F98">
        <w:rPr>
          <w:rFonts w:ascii="Times New Roman" w:eastAsia="Times New Roman" w:hAnsi="Times New Roman"/>
          <w:lang w:eastAsia="pl-PL"/>
        </w:rPr>
        <w:t>.....</w:t>
      </w:r>
      <w:r w:rsidR="00C76E53" w:rsidRPr="00F74F98">
        <w:rPr>
          <w:rFonts w:ascii="Times New Roman" w:eastAsia="Times New Roman" w:hAnsi="Times New Roman"/>
          <w:lang w:eastAsia="pl-PL"/>
        </w:rPr>
        <w:t>.</w:t>
      </w:r>
      <w:r w:rsidR="00393D82" w:rsidRPr="00F74F98">
        <w:rPr>
          <w:rFonts w:ascii="Times New Roman" w:eastAsia="Times New Roman" w:hAnsi="Times New Roman"/>
          <w:lang w:eastAsia="pl-PL"/>
        </w:rPr>
        <w:t>...........................................</w:t>
      </w:r>
    </w:p>
    <w:p w:rsidR="00484986" w:rsidRPr="00F74F98" w:rsidRDefault="00EE485B" w:rsidP="00484986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i/>
          <w:lang w:eastAsia="pl-PL"/>
        </w:rPr>
        <w:t>Zatwierdzam</w:t>
      </w:r>
    </w:p>
    <w:p w:rsidR="00484986" w:rsidRPr="00F74F98" w:rsidRDefault="00484986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i/>
          <w:lang w:eastAsia="pl-PL"/>
        </w:rPr>
        <w:br w:type="page"/>
      </w:r>
    </w:p>
    <w:p w:rsidR="00A4673C" w:rsidRPr="00F74F98" w:rsidRDefault="00A4673C" w:rsidP="00CA57E7">
      <w:pPr>
        <w:keepNext/>
        <w:spacing w:after="60" w:line="240" w:lineRule="auto"/>
        <w:ind w:left="5664"/>
        <w:jc w:val="center"/>
        <w:outlineLvl w:val="1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lastRenderedPageBreak/>
        <w:t xml:space="preserve">Załącznik nr 1 </w:t>
      </w:r>
      <w:r w:rsidR="00CA57E7">
        <w:rPr>
          <w:rFonts w:ascii="Times New Roman" w:eastAsia="Times New Roman" w:hAnsi="Times New Roman"/>
          <w:b/>
          <w:lang w:eastAsia="pl-PL"/>
        </w:rPr>
        <w:br/>
      </w:r>
    </w:p>
    <w:p w:rsidR="00A4673C" w:rsidRPr="00F74F98" w:rsidRDefault="00A4673C" w:rsidP="00A4673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>OFERTA NA:</w:t>
      </w:r>
    </w:p>
    <w:p w:rsidR="00A4673C" w:rsidRPr="00F74F98" w:rsidRDefault="00A4673C" w:rsidP="00A4673C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lang w:eastAsia="pl-PL"/>
        </w:rPr>
      </w:pPr>
    </w:p>
    <w:p w:rsidR="00A4673C" w:rsidRPr="00F74F98" w:rsidRDefault="00A812F4" w:rsidP="00A4673C">
      <w:pPr>
        <w:spacing w:after="6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sdt>
        <w:sdtPr>
          <w:rPr>
            <w:rFonts w:ascii="Times New Roman" w:eastAsia="Times New Roman" w:hAnsi="Times New Roman"/>
            <w:b/>
            <w:i/>
            <w:lang w:eastAsia="pl-PL"/>
          </w:rPr>
          <w:alias w:val="Tytuł"/>
          <w:tag w:val=""/>
          <w:id w:val="1299035339"/>
          <w:placeholder>
            <w:docPart w:val="B10EE6C9F3EC45FE88388A99AAAE60B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36CC9">
            <w:rPr>
              <w:rFonts w:ascii="Times New Roman" w:eastAsia="Times New Roman" w:hAnsi="Times New Roman"/>
              <w:b/>
              <w:i/>
              <w:lang w:eastAsia="pl-PL"/>
            </w:rPr>
            <w:t>„wdrożenie systemu informatycznego wspomagającego obsługę procesu dydaktycznego”</w:t>
          </w:r>
        </w:sdtContent>
      </w:sdt>
    </w:p>
    <w:p w:rsidR="00A4673C" w:rsidRPr="00F74F9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A4673C">
      <w:pPr>
        <w:spacing w:after="6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  <w:t xml:space="preserve">    ______________ </w:t>
      </w:r>
      <w:r w:rsidRPr="00F74F98">
        <w:rPr>
          <w:rFonts w:ascii="Times New Roman" w:eastAsia="Times New Roman" w:hAnsi="Times New Roman"/>
          <w:lang w:eastAsia="pl-PL"/>
        </w:rPr>
        <w:t>dnia ___.___. ______r.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nazwa (firma) Wykonawcy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adres Wykonawcy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NIP 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telefonu 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nr </w:t>
      </w:r>
      <w:proofErr w:type="spellStart"/>
      <w:r w:rsidRPr="00F74F98">
        <w:rPr>
          <w:rFonts w:ascii="Times New Roman" w:eastAsia="Times New Roman" w:hAnsi="Times New Roman"/>
          <w:lang w:eastAsia="pl-PL"/>
        </w:rPr>
        <w:t>telefaxu</w:t>
      </w:r>
      <w:proofErr w:type="spellEnd"/>
      <w:r w:rsidRPr="00F74F98">
        <w:rPr>
          <w:rFonts w:ascii="Times New Roman" w:eastAsia="Times New Roman" w:hAnsi="Times New Roman"/>
          <w:lang w:eastAsia="pl-PL"/>
        </w:rPr>
        <w:t xml:space="preserve">  ..........................................</w:t>
      </w:r>
    </w:p>
    <w:p w:rsidR="00A4673C" w:rsidRPr="00F74F9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</w:p>
    <w:p w:rsidR="00A4673C" w:rsidRPr="00F74F98" w:rsidRDefault="00A4673C" w:rsidP="003C082B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74F98">
        <w:rPr>
          <w:rFonts w:eastAsia="Times New Roman"/>
          <w:sz w:val="22"/>
          <w:szCs w:val="22"/>
        </w:rPr>
        <w:t xml:space="preserve">W odpowiedzi na publiczne zaproszenie do złożenia oferty, oferujemy wykonanie przedmiotu zamówienia </w:t>
      </w:r>
      <w:r w:rsidRPr="00F74F98">
        <w:rPr>
          <w:snapToGrid w:val="0"/>
          <w:sz w:val="22"/>
          <w:szCs w:val="22"/>
        </w:rPr>
        <w:t>za łączną kwotę: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b/>
          <w:snapToGrid w:val="0"/>
        </w:rPr>
      </w:pPr>
      <w:r w:rsidRPr="00F74F98">
        <w:rPr>
          <w:rFonts w:ascii="Times New Roman" w:hAnsi="Times New Roman"/>
          <w:b/>
          <w:snapToGrid w:val="0"/>
        </w:rPr>
        <w:t>netto: ........................................ złotych,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b/>
          <w:snapToGrid w:val="0"/>
        </w:rPr>
      </w:pPr>
      <w:r w:rsidRPr="00F74F98">
        <w:rPr>
          <w:rFonts w:ascii="Times New Roman" w:hAnsi="Times New Roman"/>
          <w:b/>
          <w:snapToGrid w:val="0"/>
        </w:rPr>
        <w:t>brutto: ........................................... złotych,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snapToGrid w:val="0"/>
        </w:rPr>
      </w:pPr>
      <w:r w:rsidRPr="00F74F98">
        <w:rPr>
          <w:rFonts w:ascii="Times New Roman" w:hAnsi="Times New Roman"/>
          <w:snapToGrid w:val="0"/>
        </w:rPr>
        <w:t>Brutto (słownie złotych: ..................................................................................................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snapToGrid w:val="0"/>
        </w:rPr>
      </w:pPr>
      <w:r w:rsidRPr="00F74F98">
        <w:rPr>
          <w:rFonts w:ascii="Times New Roman" w:hAnsi="Times New Roman"/>
          <w:snapToGrid w:val="0"/>
        </w:rPr>
        <w:t>............................................................................................................................. ..../100)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snapToGrid w:val="0"/>
          <w:lang w:eastAsia="pl-PL"/>
        </w:rPr>
        <w:t xml:space="preserve">Powyższe ceny uwzględniają </w:t>
      </w:r>
      <w:r w:rsidRPr="00F74F98">
        <w:rPr>
          <w:rFonts w:ascii="Times New Roman" w:eastAsia="Times New Roman" w:hAnsi="Times New Roman"/>
          <w:lang w:eastAsia="pl-PL"/>
        </w:rPr>
        <w:t>wszystkie koszty związane z realizacją przedmiotu zamówienia.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Oferujemy </w:t>
      </w:r>
      <w:r w:rsidR="00333143" w:rsidRPr="00F74F98">
        <w:rPr>
          <w:rFonts w:ascii="Times New Roman" w:eastAsia="Times New Roman" w:hAnsi="Times New Roman"/>
          <w:lang w:eastAsia="pl-PL"/>
        </w:rPr>
        <w:t>dostawę przedmiotu zamówienia</w:t>
      </w:r>
      <w:r w:rsidRPr="00F74F98">
        <w:rPr>
          <w:rFonts w:ascii="Times New Roman" w:eastAsia="Times New Roman" w:hAnsi="Times New Roman"/>
          <w:lang w:eastAsia="pl-PL"/>
        </w:rPr>
        <w:t xml:space="preserve"> w terminie </w:t>
      </w:r>
      <w:r w:rsidR="00333143" w:rsidRPr="00F74F98">
        <w:rPr>
          <w:rFonts w:ascii="Times New Roman" w:eastAsia="Times New Roman" w:hAnsi="Times New Roman"/>
          <w:lang w:eastAsia="pl-PL"/>
        </w:rPr>
        <w:t>30</w:t>
      </w:r>
      <w:r w:rsidRPr="00F74F98">
        <w:rPr>
          <w:rFonts w:ascii="Times New Roman" w:eastAsia="Times New Roman" w:hAnsi="Times New Roman"/>
          <w:lang w:eastAsia="pl-PL"/>
        </w:rPr>
        <w:t xml:space="preserve"> dni od daty zawarcia umowy.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Oświadczamy, że zapoznaliśmy się z treścią zaproszenia zamówienia </w:t>
      </w:r>
      <w:r w:rsidRPr="00F74F98">
        <w:rPr>
          <w:rFonts w:ascii="Times New Roman" w:eastAsia="Times New Roman" w:hAnsi="Times New Roman"/>
          <w:lang w:eastAsia="pl-PL"/>
        </w:rPr>
        <w:br/>
        <w:t>i uznajemy się za związanych określonymi w nim wymaganiami i zasadami postępowania.</w:t>
      </w:r>
    </w:p>
    <w:p w:rsidR="00A4673C" w:rsidRPr="00F74F9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Oświadczamy, że jesteśmy związani niniejszą ofertą przez okres 30 dni od daty, </w:t>
      </w:r>
      <w:r w:rsidRPr="00F74F98">
        <w:rPr>
          <w:rFonts w:ascii="Times New Roman" w:eastAsia="Times New Roman" w:hAnsi="Times New Roman"/>
          <w:lang w:eastAsia="pl-PL"/>
        </w:rPr>
        <w:br/>
        <w:t>w której upływa termin składania ofert.</w:t>
      </w:r>
    </w:p>
    <w:p w:rsidR="00A4673C" w:rsidRPr="00F74F98" w:rsidRDefault="00A4673C" w:rsidP="00A4673C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:rsidR="00A4673C" w:rsidRPr="00F74F98" w:rsidRDefault="00A4673C" w:rsidP="00A4673C">
      <w:pPr>
        <w:pStyle w:val="Akapitzlist"/>
        <w:ind w:left="0"/>
        <w:rPr>
          <w:rFonts w:eastAsia="Times New Roman"/>
          <w:sz w:val="22"/>
          <w:szCs w:val="22"/>
        </w:rPr>
      </w:pPr>
    </w:p>
    <w:p w:rsidR="00A4673C" w:rsidRPr="00F74F9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.........................., dnia ………………</w:t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  <w:t xml:space="preserve">     </w:t>
      </w:r>
      <w:r w:rsidRPr="00F74F98">
        <w:rPr>
          <w:rFonts w:ascii="Times New Roman" w:eastAsia="Times New Roman" w:hAnsi="Times New Roman"/>
          <w:lang w:eastAsia="pl-PL"/>
        </w:rPr>
        <w:tab/>
        <w:t xml:space="preserve">   ......................................................</w:t>
      </w:r>
    </w:p>
    <w:p w:rsidR="00BF33D5" w:rsidRDefault="00A4673C" w:rsidP="00583ABB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podpis osoby/osób/upoważnionej</w:t>
      </w:r>
    </w:p>
    <w:p w:rsidR="006302A4" w:rsidRDefault="006302A4" w:rsidP="00583ABB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lang w:eastAsia="pl-PL"/>
        </w:rPr>
      </w:pPr>
    </w:p>
    <w:p w:rsidR="006302A4" w:rsidRDefault="006302A4" w:rsidP="00583ABB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lang w:eastAsia="pl-PL"/>
        </w:rPr>
      </w:pPr>
    </w:p>
    <w:p w:rsidR="006302A4" w:rsidRPr="00F74F98" w:rsidRDefault="006302A4" w:rsidP="00583ABB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lang w:eastAsia="pl-PL"/>
        </w:rPr>
      </w:pPr>
    </w:p>
    <w:sectPr w:rsidR="006302A4" w:rsidRPr="00F74F98" w:rsidSect="002037C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54" w:rsidRDefault="008A7A54" w:rsidP="005E1949">
      <w:pPr>
        <w:spacing w:after="0" w:line="240" w:lineRule="auto"/>
      </w:pPr>
      <w:r>
        <w:separator/>
      </w:r>
    </w:p>
  </w:endnote>
  <w:endnote w:type="continuationSeparator" w:id="0">
    <w:p w:rsidR="008A7A54" w:rsidRDefault="008A7A54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Pr="00155B93" w:rsidRDefault="00142467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A812F4">
      <w:rPr>
        <w:noProof/>
        <w:sz w:val="16"/>
        <w:szCs w:val="16"/>
      </w:rPr>
      <w:t>4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54" w:rsidRDefault="008A7A54" w:rsidP="005E1949">
      <w:pPr>
        <w:spacing w:after="0" w:line="240" w:lineRule="auto"/>
      </w:pPr>
      <w:r>
        <w:separator/>
      </w:r>
    </w:p>
  </w:footnote>
  <w:footnote w:type="continuationSeparator" w:id="0">
    <w:p w:rsidR="008A7A54" w:rsidRDefault="008A7A54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A812F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A812F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8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12F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8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2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6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F61E1C"/>
    <w:multiLevelType w:val="hybridMultilevel"/>
    <w:tmpl w:val="D21AD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193174B"/>
    <w:multiLevelType w:val="hybridMultilevel"/>
    <w:tmpl w:val="90C0C1FE"/>
    <w:lvl w:ilvl="0" w:tplc="D03E6E5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B842FD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8A41BB9"/>
    <w:multiLevelType w:val="hybridMultilevel"/>
    <w:tmpl w:val="A1EC82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D223AF0"/>
    <w:multiLevelType w:val="hybridMultilevel"/>
    <w:tmpl w:val="962CA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5">
    <w:nsid w:val="4228340C"/>
    <w:multiLevelType w:val="hybridMultilevel"/>
    <w:tmpl w:val="B63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3">
    <w:nsid w:val="73361F43"/>
    <w:multiLevelType w:val="hybridMultilevel"/>
    <w:tmpl w:val="0CCE86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5">
    <w:nsid w:val="770136A3"/>
    <w:multiLevelType w:val="multilevel"/>
    <w:tmpl w:val="A67A0654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0"/>
  </w:num>
  <w:num w:numId="3">
    <w:abstractNumId w:val="9"/>
  </w:num>
  <w:num w:numId="4">
    <w:abstractNumId w:val="10"/>
  </w:num>
  <w:num w:numId="5">
    <w:abstractNumId w:val="29"/>
  </w:num>
  <w:num w:numId="6">
    <w:abstractNumId w:val="30"/>
  </w:num>
  <w:num w:numId="7">
    <w:abstractNumId w:val="32"/>
  </w:num>
  <w:num w:numId="8">
    <w:abstractNumId w:val="49"/>
  </w:num>
  <w:num w:numId="9">
    <w:abstractNumId w:val="43"/>
  </w:num>
  <w:num w:numId="10">
    <w:abstractNumId w:val="39"/>
  </w:num>
  <w:num w:numId="11">
    <w:abstractNumId w:val="47"/>
  </w:num>
  <w:num w:numId="12">
    <w:abstractNumId w:val="50"/>
  </w:num>
  <w:num w:numId="13">
    <w:abstractNumId w:val="46"/>
  </w:num>
  <w:num w:numId="14">
    <w:abstractNumId w:val="45"/>
  </w:num>
  <w:num w:numId="15">
    <w:abstractNumId w:val="53"/>
  </w:num>
  <w:num w:numId="16">
    <w:abstractNumId w:val="33"/>
  </w:num>
  <w:num w:numId="17">
    <w:abstractNumId w:val="55"/>
  </w:num>
  <w:num w:numId="18">
    <w:abstractNumId w:val="41"/>
  </w:num>
  <w:num w:numId="19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79D"/>
    <w:rsid w:val="00001C81"/>
    <w:rsid w:val="00004CE2"/>
    <w:rsid w:val="00005806"/>
    <w:rsid w:val="0000613D"/>
    <w:rsid w:val="000061D3"/>
    <w:rsid w:val="0000725B"/>
    <w:rsid w:val="00007A39"/>
    <w:rsid w:val="000117D4"/>
    <w:rsid w:val="000140E7"/>
    <w:rsid w:val="000145BE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4421"/>
    <w:rsid w:val="00025450"/>
    <w:rsid w:val="000255DB"/>
    <w:rsid w:val="00026B0E"/>
    <w:rsid w:val="00027304"/>
    <w:rsid w:val="00031BAC"/>
    <w:rsid w:val="00031C57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0E18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67994"/>
    <w:rsid w:val="00070B40"/>
    <w:rsid w:val="00072F09"/>
    <w:rsid w:val="00073592"/>
    <w:rsid w:val="00077BEE"/>
    <w:rsid w:val="00080ED6"/>
    <w:rsid w:val="00081862"/>
    <w:rsid w:val="00082074"/>
    <w:rsid w:val="00084D2F"/>
    <w:rsid w:val="0008526E"/>
    <w:rsid w:val="000869F1"/>
    <w:rsid w:val="00086DE1"/>
    <w:rsid w:val="00090E22"/>
    <w:rsid w:val="00092A90"/>
    <w:rsid w:val="000A0803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6BE3"/>
    <w:rsid w:val="000C6C3E"/>
    <w:rsid w:val="000C73AE"/>
    <w:rsid w:val="000D2EC2"/>
    <w:rsid w:val="000D59FB"/>
    <w:rsid w:val="000D5DF4"/>
    <w:rsid w:val="000E3254"/>
    <w:rsid w:val="000E3ACC"/>
    <w:rsid w:val="000E40AA"/>
    <w:rsid w:val="000E7D81"/>
    <w:rsid w:val="000F15BB"/>
    <w:rsid w:val="000F21F8"/>
    <w:rsid w:val="000F33DE"/>
    <w:rsid w:val="000F4BBE"/>
    <w:rsid w:val="000F5601"/>
    <w:rsid w:val="000F64BF"/>
    <w:rsid w:val="001019A8"/>
    <w:rsid w:val="00101C26"/>
    <w:rsid w:val="00102439"/>
    <w:rsid w:val="0010345F"/>
    <w:rsid w:val="00103DFD"/>
    <w:rsid w:val="00105162"/>
    <w:rsid w:val="00106706"/>
    <w:rsid w:val="001112F2"/>
    <w:rsid w:val="00113F8D"/>
    <w:rsid w:val="00114274"/>
    <w:rsid w:val="00120DD2"/>
    <w:rsid w:val="00121A66"/>
    <w:rsid w:val="00121AA9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1EA2"/>
    <w:rsid w:val="00172026"/>
    <w:rsid w:val="001724BD"/>
    <w:rsid w:val="00173678"/>
    <w:rsid w:val="00173A4D"/>
    <w:rsid w:val="00173C9F"/>
    <w:rsid w:val="00176B7F"/>
    <w:rsid w:val="0017780E"/>
    <w:rsid w:val="00177984"/>
    <w:rsid w:val="00177E30"/>
    <w:rsid w:val="0018013D"/>
    <w:rsid w:val="00180852"/>
    <w:rsid w:val="00181AC6"/>
    <w:rsid w:val="00182F63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020C"/>
    <w:rsid w:val="001D13A0"/>
    <w:rsid w:val="001D1A04"/>
    <w:rsid w:val="001D2425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F112B"/>
    <w:rsid w:val="001F3A83"/>
    <w:rsid w:val="001F44A9"/>
    <w:rsid w:val="001F6070"/>
    <w:rsid w:val="001F6FBE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C05"/>
    <w:rsid w:val="002131C2"/>
    <w:rsid w:val="00213BD9"/>
    <w:rsid w:val="00215679"/>
    <w:rsid w:val="00215CE1"/>
    <w:rsid w:val="00215F3E"/>
    <w:rsid w:val="00221B7C"/>
    <w:rsid w:val="00227068"/>
    <w:rsid w:val="002270FA"/>
    <w:rsid w:val="002329B1"/>
    <w:rsid w:val="002336BB"/>
    <w:rsid w:val="00234359"/>
    <w:rsid w:val="00235D0E"/>
    <w:rsid w:val="00240301"/>
    <w:rsid w:val="00240856"/>
    <w:rsid w:val="0024476F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4B7D"/>
    <w:rsid w:val="0026717D"/>
    <w:rsid w:val="00270983"/>
    <w:rsid w:val="00272285"/>
    <w:rsid w:val="002723C7"/>
    <w:rsid w:val="00272F54"/>
    <w:rsid w:val="00274F8C"/>
    <w:rsid w:val="002751F2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4467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28AF"/>
    <w:rsid w:val="002E42EC"/>
    <w:rsid w:val="002E4D07"/>
    <w:rsid w:val="002E7668"/>
    <w:rsid w:val="002E7DC9"/>
    <w:rsid w:val="002F025B"/>
    <w:rsid w:val="002F0C93"/>
    <w:rsid w:val="002F1F03"/>
    <w:rsid w:val="002F2076"/>
    <w:rsid w:val="002F2624"/>
    <w:rsid w:val="002F2A5A"/>
    <w:rsid w:val="002F3466"/>
    <w:rsid w:val="002F3F4A"/>
    <w:rsid w:val="002F645D"/>
    <w:rsid w:val="002F6D90"/>
    <w:rsid w:val="002F7783"/>
    <w:rsid w:val="003011E5"/>
    <w:rsid w:val="003019C3"/>
    <w:rsid w:val="00302366"/>
    <w:rsid w:val="00302C35"/>
    <w:rsid w:val="00302F3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5857"/>
    <w:rsid w:val="00320423"/>
    <w:rsid w:val="0032232B"/>
    <w:rsid w:val="003224A6"/>
    <w:rsid w:val="00326188"/>
    <w:rsid w:val="00331637"/>
    <w:rsid w:val="003321D2"/>
    <w:rsid w:val="00333143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D53"/>
    <w:rsid w:val="00373F68"/>
    <w:rsid w:val="003747B9"/>
    <w:rsid w:val="0037717E"/>
    <w:rsid w:val="0038106C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082B"/>
    <w:rsid w:val="003C1C26"/>
    <w:rsid w:val="003C28CF"/>
    <w:rsid w:val="003C2E56"/>
    <w:rsid w:val="003C33D6"/>
    <w:rsid w:val="003C674D"/>
    <w:rsid w:val="003D1062"/>
    <w:rsid w:val="003E00C7"/>
    <w:rsid w:val="003E15A2"/>
    <w:rsid w:val="003E17B3"/>
    <w:rsid w:val="003E2BD8"/>
    <w:rsid w:val="003E428A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4155"/>
    <w:rsid w:val="00405BEC"/>
    <w:rsid w:val="00405C2C"/>
    <w:rsid w:val="004065AB"/>
    <w:rsid w:val="00407390"/>
    <w:rsid w:val="00407BAF"/>
    <w:rsid w:val="00407C16"/>
    <w:rsid w:val="00410027"/>
    <w:rsid w:val="00410115"/>
    <w:rsid w:val="004106F3"/>
    <w:rsid w:val="00410FF7"/>
    <w:rsid w:val="00412624"/>
    <w:rsid w:val="004135AB"/>
    <w:rsid w:val="00415BEF"/>
    <w:rsid w:val="00420D13"/>
    <w:rsid w:val="004212EC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51"/>
    <w:rsid w:val="00445E3A"/>
    <w:rsid w:val="0044607D"/>
    <w:rsid w:val="00452BED"/>
    <w:rsid w:val="00453D3D"/>
    <w:rsid w:val="004573A9"/>
    <w:rsid w:val="00457CFA"/>
    <w:rsid w:val="00461D47"/>
    <w:rsid w:val="004634F5"/>
    <w:rsid w:val="00465982"/>
    <w:rsid w:val="00467AFA"/>
    <w:rsid w:val="004705EE"/>
    <w:rsid w:val="00470913"/>
    <w:rsid w:val="00470A36"/>
    <w:rsid w:val="0047101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4986"/>
    <w:rsid w:val="00485E91"/>
    <w:rsid w:val="00486ED5"/>
    <w:rsid w:val="00492373"/>
    <w:rsid w:val="004923DE"/>
    <w:rsid w:val="0049252A"/>
    <w:rsid w:val="00492925"/>
    <w:rsid w:val="00495893"/>
    <w:rsid w:val="004960F8"/>
    <w:rsid w:val="004A370B"/>
    <w:rsid w:val="004A5A6D"/>
    <w:rsid w:val="004A5BBC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C45"/>
    <w:rsid w:val="004C4FE3"/>
    <w:rsid w:val="004C5B31"/>
    <w:rsid w:val="004C6242"/>
    <w:rsid w:val="004C69FA"/>
    <w:rsid w:val="004C71AD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619D"/>
    <w:rsid w:val="005071E2"/>
    <w:rsid w:val="005078FD"/>
    <w:rsid w:val="00511295"/>
    <w:rsid w:val="00511A9F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6605D"/>
    <w:rsid w:val="00570DE7"/>
    <w:rsid w:val="00571E09"/>
    <w:rsid w:val="00571FA8"/>
    <w:rsid w:val="005742DF"/>
    <w:rsid w:val="0057456F"/>
    <w:rsid w:val="00574B49"/>
    <w:rsid w:val="00575B3A"/>
    <w:rsid w:val="00575BBC"/>
    <w:rsid w:val="0057759C"/>
    <w:rsid w:val="00580DEE"/>
    <w:rsid w:val="005812EE"/>
    <w:rsid w:val="005835FB"/>
    <w:rsid w:val="00583AB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4D"/>
    <w:rsid w:val="005A102D"/>
    <w:rsid w:val="005A11BB"/>
    <w:rsid w:val="005A26D7"/>
    <w:rsid w:val="005A26F3"/>
    <w:rsid w:val="005A730D"/>
    <w:rsid w:val="005B10D3"/>
    <w:rsid w:val="005B1ED5"/>
    <w:rsid w:val="005B2D91"/>
    <w:rsid w:val="005B3CD9"/>
    <w:rsid w:val="005C0912"/>
    <w:rsid w:val="005C1ACE"/>
    <w:rsid w:val="005C1EC0"/>
    <w:rsid w:val="005C2D10"/>
    <w:rsid w:val="005C2FA3"/>
    <w:rsid w:val="005C3399"/>
    <w:rsid w:val="005C4090"/>
    <w:rsid w:val="005C4B84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949"/>
    <w:rsid w:val="005E1B09"/>
    <w:rsid w:val="005E2EAB"/>
    <w:rsid w:val="005E3768"/>
    <w:rsid w:val="005E51C8"/>
    <w:rsid w:val="005E5E17"/>
    <w:rsid w:val="005E6849"/>
    <w:rsid w:val="005E7171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4EA0"/>
    <w:rsid w:val="006254F6"/>
    <w:rsid w:val="00626FA1"/>
    <w:rsid w:val="00627836"/>
    <w:rsid w:val="00627839"/>
    <w:rsid w:val="00627DB3"/>
    <w:rsid w:val="006301E0"/>
    <w:rsid w:val="006302A4"/>
    <w:rsid w:val="00630A83"/>
    <w:rsid w:val="00632710"/>
    <w:rsid w:val="006332FF"/>
    <w:rsid w:val="006338C8"/>
    <w:rsid w:val="006343FB"/>
    <w:rsid w:val="00634767"/>
    <w:rsid w:val="00634D52"/>
    <w:rsid w:val="00635153"/>
    <w:rsid w:val="0063518A"/>
    <w:rsid w:val="00636CC9"/>
    <w:rsid w:val="006425DC"/>
    <w:rsid w:val="006437D1"/>
    <w:rsid w:val="00644500"/>
    <w:rsid w:val="00646158"/>
    <w:rsid w:val="00650515"/>
    <w:rsid w:val="00650E1D"/>
    <w:rsid w:val="006510BB"/>
    <w:rsid w:val="00651FD6"/>
    <w:rsid w:val="00652BBA"/>
    <w:rsid w:val="00654B03"/>
    <w:rsid w:val="00655282"/>
    <w:rsid w:val="00655811"/>
    <w:rsid w:val="006569AD"/>
    <w:rsid w:val="00657241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D55"/>
    <w:rsid w:val="00674F23"/>
    <w:rsid w:val="00675699"/>
    <w:rsid w:val="006771DC"/>
    <w:rsid w:val="00681441"/>
    <w:rsid w:val="006815B1"/>
    <w:rsid w:val="00683D3F"/>
    <w:rsid w:val="00684D1D"/>
    <w:rsid w:val="006866CA"/>
    <w:rsid w:val="00686EE7"/>
    <w:rsid w:val="006871DD"/>
    <w:rsid w:val="00690228"/>
    <w:rsid w:val="006935C5"/>
    <w:rsid w:val="00693788"/>
    <w:rsid w:val="006950B9"/>
    <w:rsid w:val="0069576E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A2E"/>
    <w:rsid w:val="006C41D6"/>
    <w:rsid w:val="006C492E"/>
    <w:rsid w:val="006D0FEE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3AFB"/>
    <w:rsid w:val="006F4B2E"/>
    <w:rsid w:val="006F6B14"/>
    <w:rsid w:val="006F6D65"/>
    <w:rsid w:val="006F73E7"/>
    <w:rsid w:val="00702435"/>
    <w:rsid w:val="0070654A"/>
    <w:rsid w:val="00710300"/>
    <w:rsid w:val="007112EE"/>
    <w:rsid w:val="007142AC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3862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72CF2"/>
    <w:rsid w:val="007775FE"/>
    <w:rsid w:val="00781544"/>
    <w:rsid w:val="0078529C"/>
    <w:rsid w:val="00786B3D"/>
    <w:rsid w:val="007922CE"/>
    <w:rsid w:val="007934E8"/>
    <w:rsid w:val="00793816"/>
    <w:rsid w:val="00793E00"/>
    <w:rsid w:val="0079598E"/>
    <w:rsid w:val="00795A2B"/>
    <w:rsid w:val="0079622D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0661"/>
    <w:rsid w:val="007C1473"/>
    <w:rsid w:val="007C2998"/>
    <w:rsid w:val="007C2ACB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52F8"/>
    <w:rsid w:val="00815D4A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6AB9"/>
    <w:rsid w:val="0085747D"/>
    <w:rsid w:val="008613F2"/>
    <w:rsid w:val="008619B4"/>
    <w:rsid w:val="0086294D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A7A54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EB2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55B1"/>
    <w:rsid w:val="008E6244"/>
    <w:rsid w:val="008E744E"/>
    <w:rsid w:val="008E7E61"/>
    <w:rsid w:val="008F0887"/>
    <w:rsid w:val="008F0930"/>
    <w:rsid w:val="008F0E3D"/>
    <w:rsid w:val="008F1189"/>
    <w:rsid w:val="008F1419"/>
    <w:rsid w:val="008F28F4"/>
    <w:rsid w:val="008F42B1"/>
    <w:rsid w:val="008F462D"/>
    <w:rsid w:val="008F4E94"/>
    <w:rsid w:val="008F6350"/>
    <w:rsid w:val="008F7DBC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262C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29C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28BC"/>
    <w:rsid w:val="00973F6C"/>
    <w:rsid w:val="009746E2"/>
    <w:rsid w:val="009772CD"/>
    <w:rsid w:val="009778FC"/>
    <w:rsid w:val="009829AA"/>
    <w:rsid w:val="00983530"/>
    <w:rsid w:val="00983A82"/>
    <w:rsid w:val="0098589C"/>
    <w:rsid w:val="0098766E"/>
    <w:rsid w:val="00990472"/>
    <w:rsid w:val="00991EEA"/>
    <w:rsid w:val="00992B2D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39A4"/>
    <w:rsid w:val="009D466E"/>
    <w:rsid w:val="009D4BF4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F1C01"/>
    <w:rsid w:val="009F235C"/>
    <w:rsid w:val="009F4632"/>
    <w:rsid w:val="009F4978"/>
    <w:rsid w:val="009F4A5F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201B9"/>
    <w:rsid w:val="00A201CB"/>
    <w:rsid w:val="00A22F9D"/>
    <w:rsid w:val="00A25EB3"/>
    <w:rsid w:val="00A30933"/>
    <w:rsid w:val="00A32A07"/>
    <w:rsid w:val="00A32D8B"/>
    <w:rsid w:val="00A338EF"/>
    <w:rsid w:val="00A354FD"/>
    <w:rsid w:val="00A3567B"/>
    <w:rsid w:val="00A35B4F"/>
    <w:rsid w:val="00A37EA2"/>
    <w:rsid w:val="00A40BD3"/>
    <w:rsid w:val="00A416C0"/>
    <w:rsid w:val="00A417AB"/>
    <w:rsid w:val="00A41E69"/>
    <w:rsid w:val="00A42696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565A3"/>
    <w:rsid w:val="00A614E8"/>
    <w:rsid w:val="00A626C4"/>
    <w:rsid w:val="00A63760"/>
    <w:rsid w:val="00A65BE1"/>
    <w:rsid w:val="00A6602C"/>
    <w:rsid w:val="00A6634F"/>
    <w:rsid w:val="00A6693F"/>
    <w:rsid w:val="00A66F17"/>
    <w:rsid w:val="00A67BC5"/>
    <w:rsid w:val="00A70716"/>
    <w:rsid w:val="00A71002"/>
    <w:rsid w:val="00A7265C"/>
    <w:rsid w:val="00A7540C"/>
    <w:rsid w:val="00A812F4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0716"/>
    <w:rsid w:val="00A92306"/>
    <w:rsid w:val="00A97D2E"/>
    <w:rsid w:val="00AA0D93"/>
    <w:rsid w:val="00AA14FC"/>
    <w:rsid w:val="00AA4661"/>
    <w:rsid w:val="00AA4F55"/>
    <w:rsid w:val="00AA5AEC"/>
    <w:rsid w:val="00AA5D5B"/>
    <w:rsid w:val="00AA5D66"/>
    <w:rsid w:val="00AA6A8B"/>
    <w:rsid w:val="00AA7357"/>
    <w:rsid w:val="00AB2369"/>
    <w:rsid w:val="00AB3636"/>
    <w:rsid w:val="00AB3CF7"/>
    <w:rsid w:val="00AB59C1"/>
    <w:rsid w:val="00AB62C0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4BB5"/>
    <w:rsid w:val="00AD4F08"/>
    <w:rsid w:val="00AD5F96"/>
    <w:rsid w:val="00AD6EA2"/>
    <w:rsid w:val="00AD725A"/>
    <w:rsid w:val="00AD7F40"/>
    <w:rsid w:val="00AE0A2D"/>
    <w:rsid w:val="00AE169F"/>
    <w:rsid w:val="00AE1D93"/>
    <w:rsid w:val="00AE2081"/>
    <w:rsid w:val="00AE31C9"/>
    <w:rsid w:val="00AE4F73"/>
    <w:rsid w:val="00AE50AA"/>
    <w:rsid w:val="00AE5D08"/>
    <w:rsid w:val="00AF45FD"/>
    <w:rsid w:val="00AF5778"/>
    <w:rsid w:val="00AF5B36"/>
    <w:rsid w:val="00AF7911"/>
    <w:rsid w:val="00AF7A77"/>
    <w:rsid w:val="00B00184"/>
    <w:rsid w:val="00B01265"/>
    <w:rsid w:val="00B029EE"/>
    <w:rsid w:val="00B03ABB"/>
    <w:rsid w:val="00B03D99"/>
    <w:rsid w:val="00B04C37"/>
    <w:rsid w:val="00B06D75"/>
    <w:rsid w:val="00B10572"/>
    <w:rsid w:val="00B1180C"/>
    <w:rsid w:val="00B12FF4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8BD"/>
    <w:rsid w:val="00B26A12"/>
    <w:rsid w:val="00B27928"/>
    <w:rsid w:val="00B30920"/>
    <w:rsid w:val="00B35494"/>
    <w:rsid w:val="00B367C5"/>
    <w:rsid w:val="00B375FC"/>
    <w:rsid w:val="00B415DD"/>
    <w:rsid w:val="00B43CE9"/>
    <w:rsid w:val="00B45082"/>
    <w:rsid w:val="00B465EA"/>
    <w:rsid w:val="00B46DC9"/>
    <w:rsid w:val="00B47BC6"/>
    <w:rsid w:val="00B50E3B"/>
    <w:rsid w:val="00B514CC"/>
    <w:rsid w:val="00B5219A"/>
    <w:rsid w:val="00B56727"/>
    <w:rsid w:val="00B567A3"/>
    <w:rsid w:val="00B60687"/>
    <w:rsid w:val="00B60B51"/>
    <w:rsid w:val="00B62E74"/>
    <w:rsid w:val="00B62FD3"/>
    <w:rsid w:val="00B64A05"/>
    <w:rsid w:val="00B64B42"/>
    <w:rsid w:val="00B65C35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8775B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5469"/>
    <w:rsid w:val="00BA681D"/>
    <w:rsid w:val="00BB0EB5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8A2"/>
    <w:rsid w:val="00BD3C5D"/>
    <w:rsid w:val="00BD619D"/>
    <w:rsid w:val="00BE1067"/>
    <w:rsid w:val="00BE274A"/>
    <w:rsid w:val="00BE2B03"/>
    <w:rsid w:val="00BE4245"/>
    <w:rsid w:val="00BE4402"/>
    <w:rsid w:val="00BE572E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2F1D"/>
    <w:rsid w:val="00C2436F"/>
    <w:rsid w:val="00C2452E"/>
    <w:rsid w:val="00C2641F"/>
    <w:rsid w:val="00C26991"/>
    <w:rsid w:val="00C26AC9"/>
    <w:rsid w:val="00C27224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4B04"/>
    <w:rsid w:val="00C4621B"/>
    <w:rsid w:val="00C46496"/>
    <w:rsid w:val="00C467E5"/>
    <w:rsid w:val="00C476ED"/>
    <w:rsid w:val="00C502FF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5347"/>
    <w:rsid w:val="00C9554B"/>
    <w:rsid w:val="00C95CBE"/>
    <w:rsid w:val="00CA04F5"/>
    <w:rsid w:val="00CA1D38"/>
    <w:rsid w:val="00CA299A"/>
    <w:rsid w:val="00CA340F"/>
    <w:rsid w:val="00CA5544"/>
    <w:rsid w:val="00CA57E7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5622"/>
    <w:rsid w:val="00CD7A70"/>
    <w:rsid w:val="00CE1484"/>
    <w:rsid w:val="00CE2CA9"/>
    <w:rsid w:val="00CE3469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26D9"/>
    <w:rsid w:val="00D027F0"/>
    <w:rsid w:val="00D06D3B"/>
    <w:rsid w:val="00D0712E"/>
    <w:rsid w:val="00D07870"/>
    <w:rsid w:val="00D10F04"/>
    <w:rsid w:val="00D11B03"/>
    <w:rsid w:val="00D131C3"/>
    <w:rsid w:val="00D1333D"/>
    <w:rsid w:val="00D134B4"/>
    <w:rsid w:val="00D140E6"/>
    <w:rsid w:val="00D161CF"/>
    <w:rsid w:val="00D175FD"/>
    <w:rsid w:val="00D20888"/>
    <w:rsid w:val="00D20BD6"/>
    <w:rsid w:val="00D20D5D"/>
    <w:rsid w:val="00D24B73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727"/>
    <w:rsid w:val="00DA0A0B"/>
    <w:rsid w:val="00DA1416"/>
    <w:rsid w:val="00DA1458"/>
    <w:rsid w:val="00DA25B4"/>
    <w:rsid w:val="00DA25C6"/>
    <w:rsid w:val="00DA276D"/>
    <w:rsid w:val="00DA28A7"/>
    <w:rsid w:val="00DA36C8"/>
    <w:rsid w:val="00DA3926"/>
    <w:rsid w:val="00DA3B0E"/>
    <w:rsid w:val="00DA49A1"/>
    <w:rsid w:val="00DA4DFC"/>
    <w:rsid w:val="00DA6E8A"/>
    <w:rsid w:val="00DB255A"/>
    <w:rsid w:val="00DB3011"/>
    <w:rsid w:val="00DB3EAE"/>
    <w:rsid w:val="00DB44FD"/>
    <w:rsid w:val="00DB4C41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C6896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F100F"/>
    <w:rsid w:val="00DF16E0"/>
    <w:rsid w:val="00DF3477"/>
    <w:rsid w:val="00DF34BC"/>
    <w:rsid w:val="00DF3809"/>
    <w:rsid w:val="00DF7581"/>
    <w:rsid w:val="00E026E5"/>
    <w:rsid w:val="00E036B3"/>
    <w:rsid w:val="00E04072"/>
    <w:rsid w:val="00E05BC8"/>
    <w:rsid w:val="00E113A0"/>
    <w:rsid w:val="00E12602"/>
    <w:rsid w:val="00E142EC"/>
    <w:rsid w:val="00E15D64"/>
    <w:rsid w:val="00E164B3"/>
    <w:rsid w:val="00E209E3"/>
    <w:rsid w:val="00E21651"/>
    <w:rsid w:val="00E225B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8DE"/>
    <w:rsid w:val="00E45E46"/>
    <w:rsid w:val="00E4722C"/>
    <w:rsid w:val="00E517A1"/>
    <w:rsid w:val="00E564AC"/>
    <w:rsid w:val="00E56B63"/>
    <w:rsid w:val="00E605FF"/>
    <w:rsid w:val="00E60D20"/>
    <w:rsid w:val="00E63296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70B0"/>
    <w:rsid w:val="00E9052E"/>
    <w:rsid w:val="00E90A6A"/>
    <w:rsid w:val="00E91CAE"/>
    <w:rsid w:val="00E91D05"/>
    <w:rsid w:val="00E92A2C"/>
    <w:rsid w:val="00E943F6"/>
    <w:rsid w:val="00E95F02"/>
    <w:rsid w:val="00E9732E"/>
    <w:rsid w:val="00E97A0A"/>
    <w:rsid w:val="00EA67D9"/>
    <w:rsid w:val="00EB15E3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D057E"/>
    <w:rsid w:val="00ED13C0"/>
    <w:rsid w:val="00ED1E9A"/>
    <w:rsid w:val="00ED2B1C"/>
    <w:rsid w:val="00ED584F"/>
    <w:rsid w:val="00ED77B2"/>
    <w:rsid w:val="00EE21A5"/>
    <w:rsid w:val="00EE3463"/>
    <w:rsid w:val="00EE4571"/>
    <w:rsid w:val="00EE485B"/>
    <w:rsid w:val="00EE7C4D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8D1"/>
    <w:rsid w:val="00F12F70"/>
    <w:rsid w:val="00F13D1B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6E29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488"/>
    <w:rsid w:val="00F52EDF"/>
    <w:rsid w:val="00F54640"/>
    <w:rsid w:val="00F5692D"/>
    <w:rsid w:val="00F60050"/>
    <w:rsid w:val="00F61107"/>
    <w:rsid w:val="00F6134F"/>
    <w:rsid w:val="00F61B91"/>
    <w:rsid w:val="00F620FA"/>
    <w:rsid w:val="00F62498"/>
    <w:rsid w:val="00F634B5"/>
    <w:rsid w:val="00F6598A"/>
    <w:rsid w:val="00F67C0B"/>
    <w:rsid w:val="00F70615"/>
    <w:rsid w:val="00F72716"/>
    <w:rsid w:val="00F73B72"/>
    <w:rsid w:val="00F73DD7"/>
    <w:rsid w:val="00F74F98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08D8"/>
    <w:rsid w:val="00FC2552"/>
    <w:rsid w:val="00FC31D7"/>
    <w:rsid w:val="00FC4EB0"/>
    <w:rsid w:val="00FC57E8"/>
    <w:rsid w:val="00FC65BF"/>
    <w:rsid w:val="00FD5946"/>
    <w:rsid w:val="00FD7245"/>
    <w:rsid w:val="00FD7590"/>
    <w:rsid w:val="00FD7ADA"/>
    <w:rsid w:val="00FE0BCD"/>
    <w:rsid w:val="00FE121D"/>
    <w:rsid w:val="00FE259A"/>
    <w:rsid w:val="00FE2772"/>
    <w:rsid w:val="00FE295C"/>
    <w:rsid w:val="00FE4A46"/>
    <w:rsid w:val="00FE5C16"/>
    <w:rsid w:val="00FE6895"/>
    <w:rsid w:val="00FE71C4"/>
    <w:rsid w:val="00FE7704"/>
    <w:rsid w:val="00FF0850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212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212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C6CAFE5B0B4CE59DAE6D7EDEDC71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DE20AE-34DE-4A09-8644-22D4F05CCEEF}"/>
      </w:docPartPr>
      <w:docPartBody>
        <w:p w:rsidR="0003704F" w:rsidRDefault="00424404">
          <w:r w:rsidRPr="00675344">
            <w:rPr>
              <w:rStyle w:val="Tekstzastpczy"/>
            </w:rPr>
            <w:t>[Tytuł]</w:t>
          </w:r>
        </w:p>
      </w:docPartBody>
    </w:docPart>
    <w:docPart>
      <w:docPartPr>
        <w:name w:val="B10EE6C9F3EC45FE88388A99AAAE60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F8E33-A62A-4102-AC29-74F15380045D}"/>
      </w:docPartPr>
      <w:docPartBody>
        <w:p w:rsidR="0003704F" w:rsidRDefault="00424404" w:rsidP="00424404">
          <w:pPr>
            <w:pStyle w:val="B10EE6C9F3EC45FE88388A99AAAE60B7"/>
          </w:pPr>
          <w:r w:rsidRPr="00675344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04"/>
    <w:rsid w:val="0003704F"/>
    <w:rsid w:val="00424404"/>
    <w:rsid w:val="00A8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4404"/>
    <w:rPr>
      <w:color w:val="808080"/>
    </w:rPr>
  </w:style>
  <w:style w:type="paragraph" w:customStyle="1" w:styleId="B10EE6C9F3EC45FE88388A99AAAE60B7">
    <w:name w:val="B10EE6C9F3EC45FE88388A99AAAE60B7"/>
    <w:rsid w:val="004244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4404"/>
    <w:rPr>
      <w:color w:val="808080"/>
    </w:rPr>
  </w:style>
  <w:style w:type="paragraph" w:customStyle="1" w:styleId="B10EE6C9F3EC45FE88388A99AAAE60B7">
    <w:name w:val="B10EE6C9F3EC45FE88388A99AAAE60B7"/>
    <w:rsid w:val="00424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52944-8219-473D-959F-F2BD56E2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„wdrożenie systemu informatycznego wspomagającego obsługę procesu dydaktycznego”</vt:lpstr>
    </vt:vector>
  </TitlesOfParts>
  <Company>Hewlett-Packard Company</Company>
  <LinksUpToDate>false</LinksUpToDate>
  <CharactersWithSpaces>6535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„wdrożenie systemu informatycznego wspomagającego obsługę procesu dydaktycznego”</dc:title>
  <cp:lastModifiedBy>Piotr Legiecki</cp:lastModifiedBy>
  <cp:revision>5</cp:revision>
  <cp:lastPrinted>2016-02-26T10:43:00Z</cp:lastPrinted>
  <dcterms:created xsi:type="dcterms:W3CDTF">2018-07-18T10:18:00Z</dcterms:created>
  <dcterms:modified xsi:type="dcterms:W3CDTF">2018-07-18T13:40:00Z</dcterms:modified>
</cp:coreProperties>
</file>