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112F2" w:rsidRDefault="001112F2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1112F2" w:rsidRDefault="001112F2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1112F2" w:rsidRDefault="001112F2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1112F2" w:rsidRDefault="001112F2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E605FF">
        <w:rPr>
          <w:rFonts w:ascii="Times New Roman" w:eastAsia="Times New Roman" w:hAnsi="Times New Roman"/>
          <w:lang w:eastAsia="pl-PL"/>
        </w:rPr>
        <w:t>1</w:t>
      </w:r>
      <w:r w:rsidR="00AB3CF7">
        <w:rPr>
          <w:rFonts w:ascii="Times New Roman" w:eastAsia="Times New Roman" w:hAnsi="Times New Roman"/>
          <w:lang w:eastAsia="pl-PL"/>
        </w:rPr>
        <w:t>3</w:t>
      </w:r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5E5E17">
        <w:rPr>
          <w:rFonts w:ascii="Times New Roman" w:eastAsia="Times New Roman" w:hAnsi="Times New Roman"/>
          <w:lang w:eastAsia="pl-PL"/>
        </w:rPr>
        <w:t>0</w:t>
      </w:r>
      <w:r w:rsidR="005B1ED5">
        <w:rPr>
          <w:rFonts w:ascii="Times New Roman" w:eastAsia="Times New Roman" w:hAnsi="Times New Roman"/>
          <w:lang w:eastAsia="pl-PL"/>
        </w:rPr>
        <w:t>7</w:t>
      </w:r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5E5E17">
        <w:rPr>
          <w:rFonts w:ascii="Times New Roman" w:eastAsia="Times New Roman" w:hAnsi="Times New Roman"/>
          <w:lang w:eastAsia="pl-PL"/>
        </w:rPr>
        <w:t>8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DIT-0400-</w:t>
      </w:r>
      <w:r w:rsidR="00FC08D8">
        <w:rPr>
          <w:rFonts w:ascii="Times New Roman" w:eastAsia="Times New Roman" w:hAnsi="Times New Roman"/>
          <w:b/>
          <w:bCs/>
          <w:lang w:eastAsia="pl-PL"/>
        </w:rPr>
        <w:t>6788</w:t>
      </w:r>
      <w:bookmarkStart w:id="0" w:name="_GoBack"/>
      <w:bookmarkEnd w:id="0"/>
      <w:r w:rsidR="00E036B3">
        <w:rPr>
          <w:rFonts w:ascii="Times New Roman" w:eastAsia="Times New Roman" w:hAnsi="Times New Roman"/>
          <w:b/>
          <w:bCs/>
          <w:lang w:eastAsia="pl-PL"/>
        </w:rPr>
        <w:t>/18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-1470122689"/>
          <w:placeholder>
            <w:docPart w:val="C7C6CAFE5B0B4CE59DAE6D7EDEDC71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12EC" w:rsidRPr="007E611F">
            <w:rPr>
              <w:rFonts w:ascii="Times New Roman" w:eastAsia="Times New Roman" w:hAnsi="Times New Roman"/>
              <w:b/>
              <w:i/>
              <w:lang w:eastAsia="pl-PL"/>
            </w:rPr>
            <w:t>„</w:t>
          </w:r>
          <w:r w:rsidR="00AB3CF7">
            <w:rPr>
              <w:rFonts w:ascii="Times New Roman" w:eastAsia="Times New Roman" w:hAnsi="Times New Roman"/>
              <w:b/>
              <w:i/>
              <w:lang w:eastAsia="pl-PL"/>
            </w:rPr>
            <w:t>Integracja systemu ProAkademia z systemem OpenOLAT</w:t>
          </w:r>
          <w:r w:rsidR="004212EC" w:rsidRPr="007E611F">
            <w:rPr>
              <w:rFonts w:ascii="Times New Roman" w:eastAsia="Times New Roman" w:hAnsi="Times New Roman"/>
              <w:b/>
              <w:i/>
              <w:lang w:eastAsia="pl-PL"/>
            </w:rPr>
            <w:t>”</w:t>
          </w:r>
        </w:sdtContent>
      </w:sdt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AB3CF7" w:rsidRDefault="00AB3CF7" w:rsidP="00AB3CF7">
      <w:pPr>
        <w:jc w:val="both"/>
      </w:pPr>
      <w:r w:rsidRPr="00B32F76">
        <w:t xml:space="preserve">Przedmiotem zamówienia jest wykonanie modułu integrującego system do obsługi studentów ProAkademia z systemem </w:t>
      </w:r>
      <w:hyperlink r:id="rId9" w:history="1">
        <w:r w:rsidRPr="00B32F76">
          <w:rPr>
            <w:rStyle w:val="Hipercze"/>
          </w:rPr>
          <w:t>OpenOLAT</w:t>
        </w:r>
      </w:hyperlink>
      <w:r w:rsidRPr="00B32F76">
        <w:t>. Poniższa tabela przedstawia wymagania, które muszą zostać spełnione aby oferta była ważna.</w:t>
      </w:r>
    </w:p>
    <w:p w:rsidR="00AB3CF7" w:rsidRPr="00B32F76" w:rsidRDefault="00AB3CF7" w:rsidP="00AB3CF7">
      <w:pPr>
        <w:jc w:val="both"/>
      </w:pPr>
    </w:p>
    <w:tbl>
      <w:tblPr>
        <w:tblpPr w:leftFromText="141" w:rightFromText="141" w:vertAnchor="text" w:horzAnchor="margin" w:tblpX="-137" w:tblpY="2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00"/>
      </w:tblGrid>
      <w:tr w:rsidR="00AB3CF7" w:rsidRPr="00B32F76" w:rsidTr="003076D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3CF7" w:rsidRPr="00B32F76" w:rsidRDefault="00AB3CF7" w:rsidP="003076DE">
            <w:pPr>
              <w:jc w:val="center"/>
              <w:rPr>
                <w:b/>
              </w:rPr>
            </w:pPr>
          </w:p>
        </w:tc>
        <w:tc>
          <w:tcPr>
            <w:tcW w:w="850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Pr="00B32F76" w:rsidRDefault="00AB3CF7" w:rsidP="003076DE">
            <w:pPr>
              <w:spacing w:after="0"/>
              <w:jc w:val="center"/>
              <w:rPr>
                <w:b/>
              </w:rPr>
            </w:pPr>
            <w:r w:rsidRPr="00B32F76">
              <w:rPr>
                <w:b/>
              </w:rPr>
              <w:t>Wymagania opisujące przedmiot zamówienia</w:t>
            </w:r>
          </w:p>
        </w:tc>
      </w:tr>
      <w:tr w:rsidR="00AB3CF7" w:rsidRPr="00B32F76" w:rsidTr="003076D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Pr="00B32F76" w:rsidRDefault="00AB3CF7" w:rsidP="003076DE">
            <w:pPr>
              <w:spacing w:after="0"/>
            </w:pPr>
            <w:r w:rsidRPr="00B32F76">
              <w:t>Moduł Integracja z OLAT musi być kompatybilny z systemem ProAkademia posiadanym przez Uczelnię w zakresie stosowanych technologii, korzystania z bazy</w:t>
            </w:r>
            <w:r w:rsidRPr="00B32F76">
              <w:rPr>
                <w:color w:val="000000"/>
                <w:spacing w:val="-3"/>
              </w:rPr>
              <w:t>.</w:t>
            </w:r>
            <w:r w:rsidRPr="00B32F76">
              <w:rPr>
                <w:color w:val="000000"/>
                <w:spacing w:val="2"/>
              </w:rPr>
              <w:t xml:space="preserve"> </w:t>
            </w:r>
            <w:r w:rsidRPr="00B32F76">
              <w:rPr>
                <w:color w:val="000000"/>
                <w:spacing w:val="-5"/>
              </w:rPr>
              <w:t xml:space="preserve">Szata graficzna, interfejs oraz użyteczność oprogramowania muszą być kompatybilne z istniejącymi w systemie </w:t>
            </w:r>
            <w:r w:rsidRPr="00B32F76">
              <w:rPr>
                <w:color w:val="000000"/>
                <w:spacing w:val="-2"/>
              </w:rPr>
              <w:t xml:space="preserve">ProAkademia </w:t>
            </w:r>
            <w:r w:rsidRPr="00B32F76">
              <w:t>w wersji minimum</w:t>
            </w:r>
            <w:r w:rsidRPr="00B32F76">
              <w:rPr>
                <w:color w:val="000000"/>
                <w:spacing w:val="-2"/>
              </w:rPr>
              <w:t xml:space="preserve"> 4.2.0</w:t>
            </w:r>
            <w:r w:rsidRPr="00B32F76">
              <w:rPr>
                <w:color w:val="000000"/>
                <w:spacing w:val="2"/>
              </w:rPr>
              <w:t>.</w:t>
            </w:r>
          </w:p>
        </w:tc>
      </w:tr>
      <w:tr w:rsidR="00AB3CF7" w:rsidRPr="00B32F76" w:rsidTr="003076DE"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Pr="00B32F76" w:rsidRDefault="00AB3CF7" w:rsidP="003076DE">
            <w:pPr>
              <w:spacing w:after="0"/>
            </w:pPr>
            <w:r w:rsidRPr="00B32F76">
              <w:t>Moduł Integracja z OLAT musi być uruchamiany jako dodatkowa zakładka systemu ProAkademia.</w:t>
            </w:r>
          </w:p>
        </w:tc>
      </w:tr>
      <w:tr w:rsidR="00AB3CF7" w:rsidRPr="00B32F76" w:rsidTr="003076DE"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Pr="00B32F76" w:rsidRDefault="00AB3CF7" w:rsidP="003076DE">
            <w:pPr>
              <w:spacing w:after="0"/>
            </w:pPr>
            <w:r w:rsidRPr="00B32F76">
              <w:t>Moduł  będzie wykorzystywał uprawnienia użytkowników zawarte w systemie ProAkademia pod kątem uprawnień dostępu do modułu.</w:t>
            </w:r>
          </w:p>
        </w:tc>
      </w:tr>
      <w:tr w:rsidR="00AB3CF7" w:rsidRPr="00B32F76" w:rsidTr="003076DE"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Pr="00B32F76" w:rsidRDefault="00AB3CF7" w:rsidP="003076DE">
            <w:pPr>
              <w:spacing w:after="0"/>
            </w:pPr>
            <w:r w:rsidRPr="00B32F76">
              <w:t>Szata graficzna, interfejs oraz użyteczność oprogramowania muszą być kompatybilne z istniejącymi w systemie ProAkademia w wersji minimum  4.2.0.</w:t>
            </w:r>
          </w:p>
        </w:tc>
      </w:tr>
      <w:tr w:rsidR="00AB3CF7" w:rsidRPr="00B32F76" w:rsidTr="003076DE"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Pr="00B32F76" w:rsidRDefault="00AB3CF7" w:rsidP="003076DE">
            <w:pPr>
              <w:spacing w:after="0"/>
            </w:pPr>
            <w:r w:rsidRPr="00B32F76">
              <w:t>Moduł Integracja z OLAT</w:t>
            </w:r>
            <w:r w:rsidRPr="00B32F76">
              <w:rPr>
                <w:color w:val="000000"/>
              </w:rPr>
              <w:t xml:space="preserve">  musi posiadać specjalizowany moduł administracyjny do zarządzania parametrami globalnymi, użytkownikami, prawami dostępu.</w:t>
            </w:r>
          </w:p>
        </w:tc>
      </w:tr>
      <w:tr w:rsidR="00AB3CF7" w:rsidRPr="00B32F76" w:rsidTr="003076DE">
        <w:trPr>
          <w:trHeight w:val="210"/>
        </w:trPr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Pr="00B32F76" w:rsidRDefault="00AB3CF7" w:rsidP="003076DE">
            <w:pPr>
              <w:rPr>
                <w:color w:val="000000"/>
              </w:rPr>
            </w:pPr>
            <w:r w:rsidRPr="00B32F76">
              <w:rPr>
                <w:color w:val="000000"/>
              </w:rPr>
              <w:t>Możliwość tworzenia zaawansowanych zestawień wykorzystujących składnię języka zapytań SQL.</w:t>
            </w:r>
          </w:p>
        </w:tc>
      </w:tr>
      <w:tr w:rsidR="00AB3CF7" w:rsidRPr="00B32F76" w:rsidTr="003076DE"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Pr="00B32F76" w:rsidRDefault="00AB3CF7" w:rsidP="003076DE">
            <w:pPr>
              <w:rPr>
                <w:color w:val="000000"/>
              </w:rPr>
            </w:pPr>
            <w:r w:rsidRPr="00B32F76">
              <w:rPr>
                <w:color w:val="000000"/>
              </w:rPr>
              <w:t>Tryb pracy wielozakładowej (jedna instancja systemu i bazy danych musi pozwalać na jednoczesną obsługę wielu różnych podmiotów.</w:t>
            </w:r>
          </w:p>
        </w:tc>
      </w:tr>
      <w:tr w:rsidR="00AB3CF7" w:rsidRPr="00B32F76" w:rsidTr="003076DE">
        <w:trPr>
          <w:trHeight w:val="824"/>
        </w:trPr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3CF7" w:rsidRPr="00B32F76" w:rsidRDefault="00AB3CF7" w:rsidP="003076DE">
            <w:pPr>
              <w:rPr>
                <w:color w:val="000000"/>
              </w:rPr>
            </w:pPr>
            <w:r w:rsidRPr="00B32F76">
              <w:t>Moduł Integracja z OLAT  będzie pracować w środowisku lokalnej sieci komputerowej PUM w Szczecinie, zapewniając dostęp użytkowników poprzez ich stacje robocze do danych umieszczonych w bazie na specjalnie wydzielonym serwerze bazy danych.</w:t>
            </w:r>
          </w:p>
        </w:tc>
      </w:tr>
      <w:tr w:rsidR="00AB3CF7" w:rsidRPr="00B32F76" w:rsidTr="003076DE"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CF7" w:rsidRPr="00B32F76" w:rsidRDefault="00AB3CF7" w:rsidP="003076DE">
            <w:pPr>
              <w:spacing w:before="120" w:after="120"/>
              <w:jc w:val="both"/>
              <w:rPr>
                <w:color w:val="000000"/>
              </w:rPr>
            </w:pPr>
            <w:r w:rsidRPr="00B32F76">
              <w:t>Aplikacje systemu muszą pracować w technologii klient - serwer, tzn.  Moduł Integracja z OLAT  uruchomiony na stacji roboczej odpowiada za kontakt z użytkownikiem, częściowe przetworzenie danych i przekazanie ich do serwera, jak również prezentację danych, natomiast serwer bazy danych odpowiada za świadczenie usług na rzecz klienta (przechowywanie i przetwarzanie danych).</w:t>
            </w:r>
          </w:p>
        </w:tc>
      </w:tr>
      <w:tr w:rsidR="00AB3CF7" w:rsidRPr="00B32F76" w:rsidTr="003076DE"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CF7" w:rsidRPr="00B32F76" w:rsidRDefault="00AB3CF7" w:rsidP="003076DE">
            <w:pPr>
              <w:spacing w:before="120" w:after="120"/>
              <w:jc w:val="both"/>
            </w:pPr>
            <w:r w:rsidRPr="00B32F76">
              <w:t>Serwer bazodanowy powinien być udostępniany na jednej z licencji typu OpenSource (GPL, IPL itp.) Architektura tworzenia dynamicznych stron www: ASP .NET lub równoważna.</w:t>
            </w:r>
          </w:p>
        </w:tc>
      </w:tr>
      <w:tr w:rsidR="00AB3CF7" w:rsidRPr="00B32F76" w:rsidTr="003076DE"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CF7" w:rsidRPr="00B32F76" w:rsidRDefault="00AB3CF7" w:rsidP="003076DE">
            <w:pPr>
              <w:spacing w:before="120" w:after="120" w:line="240" w:lineRule="auto"/>
              <w:jc w:val="both"/>
            </w:pPr>
            <w:r w:rsidRPr="00B32F76">
              <w:t>Moduł Integracja z OLAT będzie umożliwiał tworzenie użytkowników o zróżnicowanych uprawnieniach. Dla każdego użytkowników system będzie umożliwiał ścisłe zdefiniowane uprawnień (np. w ramach uprawnienia muszą być ograniczone dostępności do „własnych", dedykowanych dla niego danych. Zakres uprawnień powinien dopuszczać kombinacje ze zbioru: podgląd, modyfikacja.</w:t>
            </w:r>
          </w:p>
        </w:tc>
      </w:tr>
      <w:tr w:rsidR="00AB3CF7" w:rsidRPr="00B32F76" w:rsidTr="003076DE">
        <w:trPr>
          <w:trHeight w:val="193"/>
        </w:trPr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CF7" w:rsidRPr="00B32F76" w:rsidRDefault="00AB3CF7" w:rsidP="003076DE">
            <w:pPr>
              <w:spacing w:line="240" w:lineRule="auto"/>
              <w:jc w:val="both"/>
              <w:rPr>
                <w:color w:val="000000"/>
                <w:spacing w:val="-3"/>
              </w:rPr>
            </w:pPr>
            <w:r w:rsidRPr="00B32F76">
              <w:rPr>
                <w:color w:val="000000"/>
                <w:spacing w:val="-3"/>
              </w:rPr>
              <w:t>Komunikacja z użytkownikiem musi odbywać się w języku polskim.</w:t>
            </w:r>
          </w:p>
        </w:tc>
      </w:tr>
      <w:tr w:rsidR="00AB3CF7" w:rsidRPr="00B32F76" w:rsidTr="003076DE">
        <w:trPr>
          <w:trHeight w:val="641"/>
        </w:trPr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CF7" w:rsidRPr="00B32F76" w:rsidRDefault="00AB3CF7" w:rsidP="003076DE">
            <w:pPr>
              <w:spacing w:line="240" w:lineRule="auto"/>
              <w:jc w:val="both"/>
              <w:rPr>
                <w:color w:val="000000"/>
                <w:spacing w:val="-3"/>
              </w:rPr>
            </w:pPr>
            <w:r w:rsidRPr="00B32F76">
              <w:t xml:space="preserve">Moduł Integracja z OLAT </w:t>
            </w:r>
            <w:r w:rsidRPr="00B32F76">
              <w:rPr>
                <w:color w:val="000000"/>
                <w:spacing w:val="-5"/>
              </w:rPr>
              <w:t xml:space="preserve">musi umożliwiać obsługę studiów </w:t>
            </w:r>
            <w:r>
              <w:rPr>
                <w:color w:val="000000"/>
                <w:spacing w:val="-5"/>
              </w:rPr>
              <w:t xml:space="preserve">PUM w Szczecinie </w:t>
            </w:r>
            <w:r w:rsidRPr="00B32F76">
              <w:rPr>
                <w:color w:val="000000"/>
                <w:spacing w:val="-5"/>
              </w:rPr>
              <w:t>definiowanych w systemie ProAkademia.</w:t>
            </w:r>
          </w:p>
        </w:tc>
      </w:tr>
      <w:tr w:rsidR="00AB3CF7" w:rsidRPr="00B32F76" w:rsidTr="003076DE">
        <w:trPr>
          <w:trHeight w:val="299"/>
        </w:trPr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CF7" w:rsidRPr="00B32F76" w:rsidRDefault="00AB3CF7" w:rsidP="003076DE">
            <w:pPr>
              <w:jc w:val="both"/>
            </w:pPr>
            <w:r w:rsidRPr="00B32F76">
              <w:rPr>
                <w:color w:val="000000"/>
              </w:rPr>
              <w:t xml:space="preserve">System powinien być napisany z użyciem wydajnego interfejsu z wbudowanymi mechanizmami zabezpieczeń </w:t>
            </w:r>
            <w:r w:rsidRPr="00B32F76">
              <w:rPr>
                <w:color w:val="000000"/>
                <w:spacing w:val="-1"/>
              </w:rPr>
              <w:t xml:space="preserve">przed włamaniami/atakami z zewnątrz, przy czym preferowany </w:t>
            </w:r>
            <w:r w:rsidRPr="00B32F76">
              <w:rPr>
                <w:color w:val="0000FF"/>
                <w:spacing w:val="-1"/>
                <w:u w:val="single"/>
              </w:rPr>
              <w:t>ASP.NET</w:t>
            </w:r>
            <w:r w:rsidRPr="00B32F76">
              <w:rPr>
                <w:color w:val="000000"/>
                <w:spacing w:val="-1"/>
              </w:rPr>
              <w:t xml:space="preserve"> MCV lub równoważne.</w:t>
            </w:r>
          </w:p>
        </w:tc>
      </w:tr>
      <w:tr w:rsidR="00AB3CF7" w:rsidRPr="00B32F76" w:rsidTr="003076DE">
        <w:trPr>
          <w:trHeight w:val="299"/>
        </w:trPr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CF7" w:rsidRPr="00B32F76" w:rsidRDefault="00AB3CF7" w:rsidP="003076DE">
            <w:pPr>
              <w:ind w:right="360"/>
              <w:jc w:val="both"/>
              <w:rPr>
                <w:color w:val="000000"/>
                <w:spacing w:val="3"/>
              </w:rPr>
            </w:pPr>
            <w:r w:rsidRPr="005A2D77">
              <w:rPr>
                <w:color w:val="000000"/>
              </w:rPr>
              <w:t>Generator testów</w:t>
            </w:r>
            <w:r w:rsidRPr="00B32F76">
              <w:rPr>
                <w:color w:val="000000"/>
              </w:rPr>
              <w:t xml:space="preserve"> (dla </w:t>
            </w:r>
            <w:r>
              <w:rPr>
                <w:color w:val="000000"/>
              </w:rPr>
              <w:t>danego toku</w:t>
            </w:r>
            <w:r w:rsidRPr="00B32F76">
              <w:rPr>
                <w:color w:val="000000"/>
              </w:rPr>
              <w:t xml:space="preserve">), z możliwością oznaczenia trybów m.in.: wstępny, </w:t>
            </w:r>
            <w:r>
              <w:rPr>
                <w:color w:val="000000"/>
              </w:rPr>
              <w:t xml:space="preserve">zawansowany, końcowy, </w:t>
            </w:r>
            <w:r w:rsidRPr="00B32F76">
              <w:rPr>
                <w:color w:val="000000"/>
              </w:rPr>
              <w:t xml:space="preserve">płatny; test powinien być skorelowany z </w:t>
            </w:r>
            <w:r>
              <w:rPr>
                <w:color w:val="000000"/>
              </w:rPr>
              <w:t>danym przedmiotem</w:t>
            </w:r>
            <w:r w:rsidRPr="00B32F76">
              <w:rPr>
                <w:color w:val="000000"/>
              </w:rPr>
              <w:t xml:space="preserve"> a zakładanie testów (na wzór </w:t>
            </w:r>
            <w:r w:rsidRPr="00B32F76">
              <w:rPr>
                <w:color w:val="000000"/>
                <w:spacing w:val="3"/>
              </w:rPr>
              <w:t xml:space="preserve">wywoływania kursu w OLAT) odbywałoby się po stronie systemu ProAkademia. Testy </w:t>
            </w:r>
            <w:r>
              <w:rPr>
                <w:color w:val="000000"/>
                <w:spacing w:val="3"/>
              </w:rPr>
              <w:t>są</w:t>
            </w:r>
            <w:r w:rsidRPr="00B32F76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tworzone</w:t>
            </w:r>
            <w:r w:rsidRPr="00B32F76">
              <w:rPr>
                <w:color w:val="000000"/>
                <w:spacing w:val="3"/>
              </w:rPr>
              <w:t xml:space="preserve"> na bazie cech.</w:t>
            </w:r>
          </w:p>
        </w:tc>
      </w:tr>
      <w:tr w:rsidR="00AB3CF7" w:rsidRPr="00B32F76" w:rsidTr="003076DE">
        <w:trPr>
          <w:trHeight w:val="299"/>
        </w:trPr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CF7" w:rsidRPr="002624D0" w:rsidRDefault="00AB3CF7" w:rsidP="003076DE">
            <w:pPr>
              <w:jc w:val="both"/>
              <w:rPr>
                <w:b/>
                <w:color w:val="000000"/>
                <w:spacing w:val="4"/>
              </w:rPr>
            </w:pPr>
            <w:r w:rsidRPr="00B32F76">
              <w:rPr>
                <w:b/>
                <w:color w:val="000000"/>
                <w:spacing w:val="4"/>
              </w:rPr>
              <w:t>Szczegółowe zmiany w Wirtualnym Dziekanacie</w:t>
            </w:r>
          </w:p>
          <w:p w:rsidR="00AB3CF7" w:rsidRPr="00B32F76" w:rsidRDefault="00AB3CF7" w:rsidP="003076DE">
            <w:pPr>
              <w:ind w:right="36"/>
              <w:jc w:val="both"/>
              <w:rPr>
                <w:color w:val="000000"/>
                <w:spacing w:val="4"/>
              </w:rPr>
            </w:pPr>
            <w:r w:rsidRPr="00B32F76">
              <w:rPr>
                <w:color w:val="000000"/>
                <w:spacing w:val="4"/>
              </w:rPr>
              <w:t xml:space="preserve">Przy wszystkich przedmiotach (w osobnej kolumnie), które objęte byłyby </w:t>
            </w:r>
            <w:r>
              <w:rPr>
                <w:color w:val="000000"/>
                <w:spacing w:val="4"/>
              </w:rPr>
              <w:t xml:space="preserve">testem </w:t>
            </w:r>
            <w:r w:rsidRPr="00B32F76">
              <w:rPr>
                <w:color w:val="000000"/>
                <w:spacing w:val="4"/>
              </w:rPr>
              <w:t xml:space="preserve">na OLAT będzie </w:t>
            </w:r>
            <w:r w:rsidRPr="00B32F76">
              <w:rPr>
                <w:color w:val="000000"/>
              </w:rPr>
              <w:t>widniała:</w:t>
            </w:r>
          </w:p>
          <w:p w:rsidR="00AB3CF7" w:rsidRPr="00B32F76" w:rsidRDefault="00AB3CF7" w:rsidP="00AB3CF7">
            <w:pPr>
              <w:numPr>
                <w:ilvl w:val="0"/>
                <w:numId w:val="17"/>
              </w:numPr>
              <w:spacing w:after="160"/>
              <w:ind w:left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czas rozpoczęcia i zakończenia testu</w:t>
            </w:r>
            <w:r w:rsidRPr="00B32F76">
              <w:rPr>
                <w:color w:val="000000"/>
                <w:spacing w:val="3"/>
              </w:rPr>
              <w:t>;</w:t>
            </w:r>
          </w:p>
          <w:p w:rsidR="00AB3CF7" w:rsidRPr="00B32F76" w:rsidRDefault="00AB3CF7" w:rsidP="00AB3CF7">
            <w:pPr>
              <w:numPr>
                <w:ilvl w:val="0"/>
                <w:numId w:val="17"/>
              </w:numPr>
              <w:spacing w:after="160"/>
              <w:ind w:left="432" w:right="720" w:hanging="432"/>
              <w:jc w:val="both"/>
              <w:rPr>
                <w:color w:val="000000"/>
                <w:spacing w:val="1"/>
              </w:rPr>
            </w:pPr>
            <w:r w:rsidRPr="00B32F76">
              <w:rPr>
                <w:color w:val="000000"/>
                <w:spacing w:val="1"/>
              </w:rPr>
              <w:t>aktywna ikonka OLAT (</w:t>
            </w:r>
            <w:r>
              <w:rPr>
                <w:color w:val="000000"/>
                <w:spacing w:val="1"/>
              </w:rPr>
              <w:t>test</w:t>
            </w:r>
            <w:r w:rsidRPr="00B32F76">
              <w:rPr>
                <w:color w:val="000000"/>
                <w:spacing w:val="1"/>
              </w:rPr>
              <w:t xml:space="preserve"> rozpoczęty) bądź nieaktywna (</w:t>
            </w:r>
            <w:r>
              <w:rPr>
                <w:color w:val="000000"/>
                <w:spacing w:val="1"/>
              </w:rPr>
              <w:t>test</w:t>
            </w:r>
            <w:r w:rsidRPr="00B32F76">
              <w:rPr>
                <w:color w:val="000000"/>
                <w:spacing w:val="1"/>
              </w:rPr>
              <w:t xml:space="preserve"> jeszcze nie rozpoczęty lub </w:t>
            </w:r>
            <w:r w:rsidRPr="00B32F76">
              <w:rPr>
                <w:color w:val="000000"/>
              </w:rPr>
              <w:t>zakończony) pozwalająca zalogować się z Wirtualnego Dziekanatu bezpośrednio do platformy OLAT.</w:t>
            </w:r>
          </w:p>
          <w:p w:rsidR="00AB3CF7" w:rsidRPr="00B32F76" w:rsidRDefault="00AB3CF7" w:rsidP="003076DE">
            <w:pPr>
              <w:ind w:right="216"/>
              <w:jc w:val="both"/>
              <w:rPr>
                <w:b/>
                <w:color w:val="000000"/>
                <w:spacing w:val="4"/>
              </w:rPr>
            </w:pPr>
            <w:r w:rsidRPr="00B32F76">
              <w:rPr>
                <w:color w:val="000000"/>
                <w:spacing w:val="3"/>
              </w:rPr>
              <w:t xml:space="preserve">Zostanie umożliwiony dostęp z profilu </w:t>
            </w:r>
            <w:r>
              <w:rPr>
                <w:color w:val="000000"/>
                <w:spacing w:val="3"/>
              </w:rPr>
              <w:t>studenta</w:t>
            </w:r>
            <w:r w:rsidRPr="00B32F76">
              <w:rPr>
                <w:color w:val="000000"/>
                <w:spacing w:val="3"/>
              </w:rPr>
              <w:t xml:space="preserve"> do </w:t>
            </w:r>
            <w:r w:rsidRPr="00B32F76">
              <w:rPr>
                <w:color w:val="000000"/>
                <w:spacing w:val="1"/>
              </w:rPr>
              <w:t xml:space="preserve">testu utworzonego generatorem testów i przeniesienie po kliknięciu ikonki do OLAT. </w:t>
            </w:r>
          </w:p>
        </w:tc>
      </w:tr>
      <w:tr w:rsidR="00AB3CF7" w:rsidRPr="00B32F76" w:rsidTr="003076DE">
        <w:trPr>
          <w:trHeight w:val="299"/>
        </w:trPr>
        <w:tc>
          <w:tcPr>
            <w:tcW w:w="709" w:type="dxa"/>
            <w:vAlign w:val="center"/>
          </w:tcPr>
          <w:p w:rsidR="00AB3CF7" w:rsidRPr="00B32F76" w:rsidRDefault="00AB3CF7" w:rsidP="00AB3CF7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CF7" w:rsidRPr="00B32F76" w:rsidRDefault="00AB3CF7" w:rsidP="003076DE">
            <w:pPr>
              <w:rPr>
                <w:b/>
                <w:color w:val="000000"/>
                <w:spacing w:val="4"/>
              </w:rPr>
            </w:pPr>
            <w:r w:rsidRPr="00B32F76">
              <w:rPr>
                <w:b/>
                <w:color w:val="000000"/>
                <w:spacing w:val="4"/>
              </w:rPr>
              <w:t>Wirtualny Prowadzący</w:t>
            </w:r>
          </w:p>
          <w:p w:rsidR="00AB3CF7" w:rsidRPr="00B32F76" w:rsidRDefault="00AB3CF7" w:rsidP="003076DE">
            <w:pPr>
              <w:ind w:right="144"/>
              <w:jc w:val="both"/>
              <w:rPr>
                <w:color w:val="000000"/>
              </w:rPr>
            </w:pPr>
            <w:r w:rsidRPr="00B32F76">
              <w:rPr>
                <w:color w:val="000000"/>
              </w:rPr>
              <w:t>System</w:t>
            </w:r>
            <w:r>
              <w:rPr>
                <w:color w:val="000000"/>
              </w:rPr>
              <w:t xml:space="preserve"> będzie umożliwiał przeniesienie</w:t>
            </w:r>
            <w:r w:rsidRPr="00B32F76">
              <w:rPr>
                <w:color w:val="000000"/>
              </w:rPr>
              <w:t xml:space="preserve"> się z listy nauczanych przedmiotów do </w:t>
            </w:r>
            <w:r>
              <w:rPr>
                <w:color w:val="000000"/>
              </w:rPr>
              <w:t>testu</w:t>
            </w:r>
            <w:r w:rsidRPr="00B32F76">
              <w:rPr>
                <w:color w:val="000000"/>
              </w:rPr>
              <w:t xml:space="preserve"> OLAT poprzez </w:t>
            </w:r>
            <w:r w:rsidRPr="00B32F76">
              <w:rPr>
                <w:color w:val="000000"/>
                <w:spacing w:val="5"/>
              </w:rPr>
              <w:t>kliknięcie na ikonkę OLAT podobnie jak w Wirtualnym Dziekanacie.</w:t>
            </w:r>
          </w:p>
          <w:p w:rsidR="00AB3CF7" w:rsidRPr="00B32F76" w:rsidRDefault="00AB3CF7" w:rsidP="003076DE">
            <w:pPr>
              <w:jc w:val="both"/>
              <w:rPr>
                <w:color w:val="000000"/>
                <w:spacing w:val="2"/>
              </w:rPr>
            </w:pPr>
            <w:r w:rsidRPr="00B32F76">
              <w:rPr>
                <w:color w:val="000000"/>
                <w:spacing w:val="2"/>
              </w:rPr>
              <w:t>Na protokole:</w:t>
            </w:r>
          </w:p>
          <w:p w:rsidR="00AB3CF7" w:rsidRPr="00B32F76" w:rsidRDefault="00AB3CF7" w:rsidP="003076DE">
            <w:pPr>
              <w:jc w:val="both"/>
              <w:rPr>
                <w:color w:val="000000"/>
                <w:spacing w:val="3"/>
              </w:rPr>
            </w:pPr>
            <w:r w:rsidRPr="00B32F76">
              <w:rPr>
                <w:color w:val="000000"/>
                <w:spacing w:val="3"/>
              </w:rPr>
              <w:t>Będzie widniał przycisk „Pobierz oceny z OLAT";</w:t>
            </w:r>
          </w:p>
          <w:p w:rsidR="00AB3CF7" w:rsidRPr="00B32F76" w:rsidRDefault="00AB3CF7" w:rsidP="003076DE">
            <w:pPr>
              <w:ind w:right="288"/>
              <w:jc w:val="both"/>
              <w:rPr>
                <w:color w:val="000000"/>
                <w:spacing w:val="1"/>
              </w:rPr>
            </w:pPr>
            <w:r w:rsidRPr="00B32F76">
              <w:rPr>
                <w:color w:val="000000"/>
                <w:spacing w:val="1"/>
              </w:rPr>
              <w:t xml:space="preserve">Będzie widoczna kolumna "Ocena z OLAT" zawierająca ocenę (do podglądu) pobraną z platformy </w:t>
            </w:r>
            <w:r w:rsidRPr="00B32F76">
              <w:rPr>
                <w:color w:val="000000"/>
              </w:rPr>
              <w:t>OLAT;</w:t>
            </w:r>
          </w:p>
          <w:p w:rsidR="00AB3CF7" w:rsidRPr="00B32F76" w:rsidRDefault="00AB3CF7" w:rsidP="003076DE">
            <w:pPr>
              <w:ind w:right="144"/>
              <w:jc w:val="both"/>
              <w:rPr>
                <w:color w:val="000000"/>
                <w:spacing w:val="1"/>
              </w:rPr>
            </w:pPr>
            <w:r w:rsidRPr="00B32F76">
              <w:rPr>
                <w:color w:val="000000"/>
                <w:spacing w:val="1"/>
              </w:rPr>
              <w:t xml:space="preserve">Stworzona zostanie funkcjonalność umożliwiająca przepisanie ocen z kolumny "Ocena z OLAT" do </w:t>
            </w:r>
            <w:r w:rsidRPr="00B32F76">
              <w:rPr>
                <w:color w:val="000000"/>
                <w:spacing w:val="2"/>
              </w:rPr>
              <w:t>właściwej kolumny z oceną.</w:t>
            </w:r>
          </w:p>
        </w:tc>
      </w:tr>
    </w:tbl>
    <w:p w:rsidR="00AB3CF7" w:rsidRPr="00B32F76" w:rsidRDefault="00AB3CF7" w:rsidP="00AB3CF7"/>
    <w:p w:rsidR="00004CE2" w:rsidRPr="00F74F98" w:rsidRDefault="00004CE2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C44B04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lastRenderedPageBreak/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CA57E7" w:rsidRPr="00C44B04">
        <w:rPr>
          <w:rFonts w:ascii="Times New Roman" w:eastAsia="Times New Roman" w:hAnsi="Times New Roman"/>
          <w:sz w:val="22"/>
          <w:szCs w:val="22"/>
          <w:lang w:val="pl-PL"/>
        </w:rPr>
        <w:t>dzit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320423" w:rsidRPr="000A0803">
        <w:rPr>
          <w:rFonts w:ascii="Times New Roman" w:eastAsia="Times New Roman" w:hAnsi="Times New Roman"/>
          <w:b/>
          <w:sz w:val="22"/>
          <w:szCs w:val="22"/>
          <w:lang w:val="pl-PL"/>
        </w:rPr>
        <w:t>1</w:t>
      </w:r>
      <w:r w:rsidR="00CD5622">
        <w:rPr>
          <w:rFonts w:ascii="Times New Roman" w:eastAsia="Times New Roman" w:hAnsi="Times New Roman"/>
          <w:b/>
          <w:sz w:val="22"/>
          <w:szCs w:val="22"/>
          <w:lang w:val="pl-PL"/>
        </w:rPr>
        <w:t>8</w:t>
      </w:r>
      <w:r w:rsidR="00067994" w:rsidRPr="000A0803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="00B268BD" w:rsidRPr="000A0803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320423" w:rsidRPr="000A0803">
        <w:rPr>
          <w:rFonts w:ascii="Times New Roman" w:eastAsia="Times New Roman" w:hAnsi="Times New Roman"/>
          <w:b/>
          <w:sz w:val="22"/>
          <w:szCs w:val="22"/>
          <w:lang w:val="pl-PL"/>
        </w:rPr>
        <w:t>7</w:t>
      </w:r>
      <w:r w:rsidRPr="000A0803">
        <w:rPr>
          <w:rFonts w:ascii="Times New Roman" w:eastAsia="Times New Roman" w:hAnsi="Times New Roman"/>
          <w:b/>
          <w:sz w:val="22"/>
          <w:szCs w:val="22"/>
        </w:rPr>
        <w:t>.201</w:t>
      </w:r>
      <w:r w:rsidR="00B268BD" w:rsidRPr="000A0803">
        <w:rPr>
          <w:rFonts w:ascii="Times New Roman" w:eastAsia="Times New Roman" w:hAnsi="Times New Roman"/>
          <w:b/>
          <w:sz w:val="22"/>
          <w:szCs w:val="22"/>
          <w:lang w:val="pl-PL"/>
        </w:rPr>
        <w:t>8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1</w:t>
      </w:r>
      <w:r w:rsidR="0056605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C44B04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C44B04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24476F" w:rsidRPr="00C44B04">
        <w:rPr>
          <w:rFonts w:ascii="Times New Roman" w:hAnsi="Times New Roman"/>
          <w:sz w:val="22"/>
          <w:szCs w:val="22"/>
          <w:lang w:val="pl-PL"/>
        </w:rPr>
        <w:t>dz</w:t>
      </w:r>
      <w:r w:rsidRPr="00C44B04">
        <w:rPr>
          <w:rFonts w:ascii="Times New Roman" w:hAnsi="Times New Roman"/>
          <w:sz w:val="22"/>
          <w:szCs w:val="22"/>
          <w:lang w:val="pl-PL"/>
        </w:rPr>
        <w:t>it</w:t>
      </w:r>
      <w:r w:rsidR="00A4673C" w:rsidRPr="00C44B04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Jako najkorzystniejszą, Zamwaiajcy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C44B04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FC08D8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1299035339"/>
          <w:placeholder>
            <w:docPart w:val="B10EE6C9F3EC45FE88388A99AAAE60B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B3CF7">
            <w:rPr>
              <w:rFonts w:ascii="Times New Roman" w:eastAsia="Times New Roman" w:hAnsi="Times New Roman"/>
              <w:b/>
              <w:i/>
              <w:lang w:eastAsia="pl-PL"/>
            </w:rPr>
            <w:t>„Integracja systemu ProAkademia z systemem OpenOLAT”</w:t>
          </w:r>
        </w:sdtContent>
      </w:sdt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telefaxu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w terminie </w:t>
      </w:r>
      <w:r w:rsidR="00333143" w:rsidRPr="00F74F98">
        <w:rPr>
          <w:rFonts w:ascii="Times New Roman" w:eastAsia="Times New Roman" w:hAnsi="Times New Roman"/>
          <w:lang w:eastAsia="pl-PL"/>
        </w:rPr>
        <w:t>30</w:t>
      </w:r>
      <w:r w:rsidRPr="00F74F98">
        <w:rPr>
          <w:rFonts w:ascii="Times New Roman" w:eastAsia="Times New Roman" w:hAnsi="Times New Roman"/>
          <w:lang w:eastAsia="pl-PL"/>
        </w:rPr>
        <w:t xml:space="preserve"> dni od daty zawarcia umowy.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</w:t>
      </w:r>
      <w:r w:rsidRPr="00F74F98">
        <w:rPr>
          <w:rFonts w:ascii="Times New Roman" w:eastAsia="Times New Roman" w:hAnsi="Times New Roman"/>
          <w:lang w:eastAsia="pl-PL"/>
        </w:rPr>
        <w:br/>
        <w:t>i uznajemy się za związanych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FC08D8">
      <w:rPr>
        <w:noProof/>
        <w:sz w:val="16"/>
        <w:szCs w:val="16"/>
      </w:rPr>
      <w:t>5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FC08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FC08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8D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93174B"/>
    <w:multiLevelType w:val="hybridMultilevel"/>
    <w:tmpl w:val="90C0C1FE"/>
    <w:lvl w:ilvl="0" w:tplc="D03E6E5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B842FD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3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1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770136A3"/>
    <w:multiLevelType w:val="multilevel"/>
    <w:tmpl w:val="A67A065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7"/>
  </w:num>
  <w:num w:numId="9">
    <w:abstractNumId w:val="41"/>
  </w:num>
  <w:num w:numId="10">
    <w:abstractNumId w:val="38"/>
  </w:num>
  <w:num w:numId="11">
    <w:abstractNumId w:val="45"/>
  </w:num>
  <w:num w:numId="12">
    <w:abstractNumId w:val="48"/>
  </w:num>
  <w:num w:numId="13">
    <w:abstractNumId w:val="44"/>
  </w:num>
  <w:num w:numId="14">
    <w:abstractNumId w:val="43"/>
  </w:num>
  <w:num w:numId="15">
    <w:abstractNumId w:val="51"/>
  </w:num>
  <w:num w:numId="16">
    <w:abstractNumId w:val="33"/>
  </w:num>
  <w:num w:numId="17">
    <w:abstractNumId w:val="5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0803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12F2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076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0423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2EC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1ED5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0472"/>
    <w:rsid w:val="00991EEA"/>
    <w:rsid w:val="00992B2D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AEC"/>
    <w:rsid w:val="00AA5D5B"/>
    <w:rsid w:val="00AA5D66"/>
    <w:rsid w:val="00AA6A8B"/>
    <w:rsid w:val="00AA7357"/>
    <w:rsid w:val="00AB2369"/>
    <w:rsid w:val="00AB3636"/>
    <w:rsid w:val="00AB3CF7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72E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224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5622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36B3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5FF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08D8"/>
    <w:rsid w:val="00FC2552"/>
    <w:rsid w:val="00FC31D7"/>
    <w:rsid w:val="00FC4EB0"/>
    <w:rsid w:val="00FC57E8"/>
    <w:rsid w:val="00FC65BF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12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1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s://www.openolat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C6CAFE5B0B4CE59DAE6D7EDEDC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E20AE-34DE-4A09-8644-22D4F05CCEEF}"/>
      </w:docPartPr>
      <w:docPartBody>
        <w:p w:rsidR="0003704F" w:rsidRDefault="00424404">
          <w:r w:rsidRPr="00675344">
            <w:rPr>
              <w:rStyle w:val="Tekstzastpczy"/>
            </w:rPr>
            <w:t>[Tytuł]</w:t>
          </w:r>
        </w:p>
      </w:docPartBody>
    </w:docPart>
    <w:docPart>
      <w:docPartPr>
        <w:name w:val="B10EE6C9F3EC45FE88388A99AAAE6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F8E33-A62A-4102-AC29-74F15380045D}"/>
      </w:docPartPr>
      <w:docPartBody>
        <w:p w:rsidR="0003704F" w:rsidRDefault="00424404" w:rsidP="00424404">
          <w:pPr>
            <w:pStyle w:val="B10EE6C9F3EC45FE88388A99AAAE60B7"/>
          </w:pPr>
          <w:r w:rsidRPr="00675344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04"/>
    <w:rsid w:val="0003704F"/>
    <w:rsid w:val="004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404"/>
    <w:rPr>
      <w:color w:val="808080"/>
    </w:rPr>
  </w:style>
  <w:style w:type="paragraph" w:customStyle="1" w:styleId="B10EE6C9F3EC45FE88388A99AAAE60B7">
    <w:name w:val="B10EE6C9F3EC45FE88388A99AAAE60B7"/>
    <w:rsid w:val="004244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404"/>
    <w:rPr>
      <w:color w:val="808080"/>
    </w:rPr>
  </w:style>
  <w:style w:type="paragraph" w:customStyle="1" w:styleId="B10EE6C9F3EC45FE88388A99AAAE60B7">
    <w:name w:val="B10EE6C9F3EC45FE88388A99AAAE60B7"/>
    <w:rsid w:val="0042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70B9-65CB-4F96-B65A-462963E8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„Zakup licencji i wdrożenie moduuł do obsługi zwolnień lekarskich Simple.e-ZLA”</vt:lpstr>
    </vt:vector>
  </TitlesOfParts>
  <Company>Hewlett-Packard Company</Company>
  <LinksUpToDate>false</LinksUpToDate>
  <CharactersWithSpaces>8281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„Integracja systemu ProAkademia z systemem OpenOLAT”</dc:title>
  <dc:creator>ojakub</dc:creator>
  <cp:lastModifiedBy>Piotr Legiecki</cp:lastModifiedBy>
  <cp:revision>31</cp:revision>
  <cp:lastPrinted>2016-02-26T10:43:00Z</cp:lastPrinted>
  <dcterms:created xsi:type="dcterms:W3CDTF">2017-08-24T06:38:00Z</dcterms:created>
  <dcterms:modified xsi:type="dcterms:W3CDTF">2018-07-13T12:00:00Z</dcterms:modified>
</cp:coreProperties>
</file>