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E605FF">
        <w:rPr>
          <w:rFonts w:ascii="Times New Roman" w:eastAsia="Times New Roman" w:hAnsi="Times New Roman"/>
          <w:lang w:eastAsia="pl-PL"/>
        </w:rPr>
        <w:t>12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5B1ED5">
        <w:rPr>
          <w:rFonts w:ascii="Times New Roman" w:eastAsia="Times New Roman" w:hAnsi="Times New Roman"/>
          <w:lang w:eastAsia="pl-PL"/>
        </w:rPr>
        <w:t>7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E036B3">
        <w:rPr>
          <w:rFonts w:ascii="Times New Roman" w:eastAsia="Times New Roman" w:hAnsi="Times New Roman"/>
          <w:b/>
          <w:bCs/>
          <w:lang w:eastAsia="pl-PL"/>
        </w:rPr>
        <w:t>6</w:t>
      </w:r>
      <w:r w:rsidR="00992B2D">
        <w:rPr>
          <w:rFonts w:ascii="Times New Roman" w:eastAsia="Times New Roman" w:hAnsi="Times New Roman"/>
          <w:b/>
          <w:bCs/>
          <w:lang w:eastAsia="pl-PL"/>
        </w:rPr>
        <w:t>748</w:t>
      </w:r>
      <w:r w:rsidR="00E036B3">
        <w:rPr>
          <w:rFonts w:ascii="Times New Roman" w:eastAsia="Times New Roman" w:hAnsi="Times New Roman"/>
          <w:b/>
          <w:bCs/>
          <w:lang w:eastAsia="pl-PL"/>
        </w:rPr>
        <w:t>/18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„</w:t>
          </w:r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 xml:space="preserve">Przedłużenie umowy na opiekę powdrożeniową </w:t>
          </w:r>
          <w:proofErr w:type="spellStart"/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>Simple.ERP</w:t>
          </w:r>
          <w:proofErr w:type="spellEnd"/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E036B3" w:rsidRDefault="00E036B3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PUM ogłasza zamiar zakupu </w:t>
      </w:r>
      <w:r w:rsidR="00992B2D">
        <w:rPr>
          <w:rFonts w:ascii="Times New Roman" w:hAnsi="Times New Roman"/>
          <w:bCs/>
        </w:rPr>
        <w:t xml:space="preserve">usługi opieki powdrożeniowej na system </w:t>
      </w:r>
      <w:proofErr w:type="spellStart"/>
      <w:r w:rsidR="00992B2D">
        <w:rPr>
          <w:rFonts w:ascii="Times New Roman" w:hAnsi="Times New Roman"/>
          <w:bCs/>
        </w:rPr>
        <w:t>Simple.ERP</w:t>
      </w:r>
      <w:proofErr w:type="spellEnd"/>
      <w:r w:rsidR="00992B2D">
        <w:rPr>
          <w:rFonts w:ascii="Times New Roman" w:hAnsi="Times New Roman"/>
          <w:bCs/>
        </w:rPr>
        <w:t xml:space="preserve">. Umowa będzie przewidywać </w:t>
      </w:r>
      <w:r w:rsidR="00CD5622">
        <w:rPr>
          <w:rFonts w:ascii="Times New Roman" w:hAnsi="Times New Roman"/>
          <w:bCs/>
        </w:rPr>
        <w:t>120</w:t>
      </w:r>
      <w:r w:rsidR="00992B2D">
        <w:rPr>
          <w:rFonts w:ascii="Times New Roman" w:hAnsi="Times New Roman"/>
          <w:bCs/>
        </w:rPr>
        <w:t xml:space="preserve"> godzin wsparcia ze strony konsultantów firmy Simple </w:t>
      </w:r>
      <w:proofErr w:type="spellStart"/>
      <w:r w:rsidR="00992B2D">
        <w:rPr>
          <w:rFonts w:ascii="Times New Roman" w:hAnsi="Times New Roman"/>
          <w:bCs/>
        </w:rPr>
        <w:t>sa</w:t>
      </w:r>
      <w:proofErr w:type="spellEnd"/>
      <w:r w:rsidR="00992B2D">
        <w:rPr>
          <w:rFonts w:ascii="Times New Roman" w:hAnsi="Times New Roman"/>
          <w:bCs/>
        </w:rPr>
        <w:t xml:space="preserve">. Godziny te będą przeznaczone na realizację </w:t>
      </w:r>
      <w:r w:rsidR="00AA5AEC">
        <w:rPr>
          <w:rFonts w:ascii="Times New Roman" w:hAnsi="Times New Roman"/>
          <w:bCs/>
        </w:rPr>
        <w:t xml:space="preserve">prac zlecanych przez użytkowników systemu </w:t>
      </w:r>
      <w:r w:rsidR="00992B2D">
        <w:rPr>
          <w:rFonts w:ascii="Times New Roman" w:hAnsi="Times New Roman"/>
          <w:bCs/>
        </w:rPr>
        <w:t xml:space="preserve">związanych z </w:t>
      </w:r>
      <w:r w:rsidR="00AA5AEC">
        <w:rPr>
          <w:rFonts w:ascii="Times New Roman" w:hAnsi="Times New Roman"/>
          <w:bCs/>
        </w:rPr>
        <w:t>funkcjonowaniem</w:t>
      </w:r>
      <w:r w:rsidR="00992B2D">
        <w:rPr>
          <w:rFonts w:ascii="Times New Roman" w:hAnsi="Times New Roman"/>
          <w:bCs/>
        </w:rPr>
        <w:t xml:space="preserve"> </w:t>
      </w:r>
      <w:proofErr w:type="spellStart"/>
      <w:r w:rsidR="00992B2D">
        <w:rPr>
          <w:rFonts w:ascii="Times New Roman" w:hAnsi="Times New Roman"/>
          <w:bCs/>
        </w:rPr>
        <w:t>Simple.ERP</w:t>
      </w:r>
      <w:proofErr w:type="spellEnd"/>
      <w:r w:rsidR="00992B2D">
        <w:rPr>
          <w:rFonts w:ascii="Times New Roman" w:hAnsi="Times New Roman"/>
          <w:bCs/>
        </w:rPr>
        <w:t xml:space="preserve">. Umowa będzie zawarta na okres </w:t>
      </w:r>
      <w:r w:rsidR="00CD5622" w:rsidRPr="00CD5622">
        <w:rPr>
          <w:rFonts w:ascii="Times New Roman" w:hAnsi="Times New Roman"/>
          <w:bCs/>
        </w:rPr>
        <w:t xml:space="preserve">jednego </w:t>
      </w:r>
      <w:r w:rsidR="00992B2D" w:rsidRPr="00CD5622">
        <w:rPr>
          <w:rFonts w:ascii="Times New Roman" w:hAnsi="Times New Roman"/>
          <w:bCs/>
        </w:rPr>
        <w:t>roku.</w:t>
      </w:r>
    </w:p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320423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1</w:t>
      </w:r>
      <w:r w:rsidR="00CD5622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="00067994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320423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7</w:t>
      </w:r>
      <w:r w:rsidRPr="000A0803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E605FF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 xml:space="preserve">„Przedłużenie umowy na opiekę powdrożeniową </w:t>
          </w:r>
          <w:proofErr w:type="spellStart"/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>Simple.ERP</w:t>
          </w:r>
          <w:proofErr w:type="spellEnd"/>
          <w:r w:rsidR="00992B2D">
            <w:rPr>
              <w:rFonts w:ascii="Times New Roman" w:eastAsia="Times New Roman" w:hAnsi="Times New Roman"/>
              <w:b/>
              <w:i/>
              <w:lang w:eastAsia="pl-PL"/>
            </w:rPr>
            <w:t>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605FF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605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605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F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 w:numId="1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0803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0423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ED5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2B2D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AEC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5622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5FF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4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6EA0-C3C8-43B7-BC11-F14F2DF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„Zakup licencji i wdrożenie moduuł do obsługi zwolnień lekarskich Simple.e-ZLA”</vt:lpstr>
    </vt:vector>
  </TitlesOfParts>
  <Company>Hewlett-Packard Company</Company>
  <LinksUpToDate>false</LinksUpToDate>
  <CharactersWithSpaces>4502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„Przedłużenie umowy na opiekę powdrożeniową Simple.ERP”</dc:title>
  <dc:creator>ojakub</dc:creator>
  <cp:lastModifiedBy>Piotr Legiecki</cp:lastModifiedBy>
  <cp:revision>28</cp:revision>
  <cp:lastPrinted>2016-02-26T10:43:00Z</cp:lastPrinted>
  <dcterms:created xsi:type="dcterms:W3CDTF">2017-08-24T06:38:00Z</dcterms:created>
  <dcterms:modified xsi:type="dcterms:W3CDTF">2018-07-12T13:31:00Z</dcterms:modified>
</cp:coreProperties>
</file>