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715096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715096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715096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715096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715096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715096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715096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715096" w:rsidRDefault="007F76D4" w:rsidP="00661390">
      <w:pPr>
        <w:rPr>
          <w:rFonts w:cstheme="minorHAnsi"/>
          <w:b/>
          <w:sz w:val="24"/>
          <w:szCs w:val="24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715096">
        <w:rPr>
          <w:rFonts w:eastAsia="Times New Roman" w:cstheme="minorHAnsi"/>
          <w:sz w:val="24"/>
          <w:szCs w:val="24"/>
          <w:lang w:eastAsia="ar-SA"/>
        </w:rPr>
        <w:br/>
      </w:r>
    </w:p>
    <w:p w:rsidR="00715096" w:rsidRDefault="00715096" w:rsidP="00DD6AB9">
      <w:pPr>
        <w:jc w:val="center"/>
        <w:rPr>
          <w:rFonts w:cstheme="minorHAnsi"/>
          <w:b/>
          <w:sz w:val="24"/>
          <w:szCs w:val="24"/>
        </w:rPr>
      </w:pPr>
    </w:p>
    <w:p w:rsidR="006E7B37" w:rsidRPr="00715096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715096">
        <w:rPr>
          <w:rFonts w:cstheme="minorHAnsi"/>
          <w:b/>
          <w:sz w:val="24"/>
          <w:szCs w:val="24"/>
        </w:rPr>
        <w:t xml:space="preserve">ZAPYTANIE OFERTOWE NR </w:t>
      </w:r>
      <w:r w:rsidR="00715096" w:rsidRPr="00715096">
        <w:rPr>
          <w:rFonts w:cstheme="minorHAnsi"/>
          <w:b/>
          <w:sz w:val="24"/>
          <w:szCs w:val="24"/>
        </w:rPr>
        <w:t>9-1/II+/2018</w:t>
      </w:r>
    </w:p>
    <w:p w:rsidR="006E7B37" w:rsidRPr="00715096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15096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715096" w:rsidRDefault="000C1D2B" w:rsidP="00715096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7B37" w:rsidRPr="00715096" w:rsidRDefault="00715096" w:rsidP="00715096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6E7B37" w:rsidRPr="00715096">
        <w:rPr>
          <w:rFonts w:asciiTheme="minorHAnsi" w:hAnsiTheme="minorHAnsi" w:cstheme="minorHAnsi"/>
          <w:sz w:val="24"/>
          <w:szCs w:val="24"/>
          <w:lang w:eastAsia="ar-SA"/>
        </w:rPr>
        <w:t>W związku z zapytaniem ofertowym</w:t>
      </w:r>
      <w:r w:rsidR="008506E3" w:rsidRPr="00715096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="008506E3" w:rsidRPr="00C8575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</w:t>
      </w:r>
      <w:r w:rsidRPr="00C8575D">
        <w:rPr>
          <w:rFonts w:asciiTheme="minorHAnsi" w:hAnsiTheme="minorHAnsi" w:cstheme="minorHAnsi"/>
          <w:b/>
          <w:sz w:val="24"/>
          <w:szCs w:val="24"/>
        </w:rPr>
        <w:t>9</w:t>
      </w:r>
      <w:r w:rsidR="00661390" w:rsidRPr="00C8575D">
        <w:rPr>
          <w:rFonts w:asciiTheme="minorHAnsi" w:hAnsiTheme="minorHAnsi" w:cstheme="minorHAnsi"/>
          <w:b/>
          <w:sz w:val="24"/>
          <w:szCs w:val="24"/>
        </w:rPr>
        <w:t>-1/II+/2018</w:t>
      </w:r>
      <w:r w:rsidR="008506E3" w:rsidRPr="00C857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7B37" w:rsidRPr="00C8575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152071" w:rsidRPr="00C8575D">
        <w:rPr>
          <w:rFonts w:asciiTheme="minorHAnsi" w:hAnsiTheme="minorHAnsi" w:cstheme="minorHAnsi"/>
          <w:b/>
          <w:sz w:val="24"/>
          <w:szCs w:val="24"/>
        </w:rPr>
        <w:t xml:space="preserve">dotyczącym </w:t>
      </w:r>
      <w:r w:rsidRPr="00C8575D">
        <w:rPr>
          <w:rFonts w:asciiTheme="minorHAnsi" w:hAnsiTheme="minorHAnsi" w:cstheme="minorHAnsi"/>
          <w:b/>
          <w:sz w:val="24"/>
          <w:szCs w:val="24"/>
        </w:rPr>
        <w:t>"Opracowanie technologii suchych kąpieli w mieszaninie gazów CO2 i O3"</w:t>
      </w:r>
      <w:r w:rsidRPr="00715096">
        <w:rPr>
          <w:rFonts w:asciiTheme="minorHAnsi" w:hAnsiTheme="minorHAnsi" w:cstheme="minorHAnsi"/>
          <w:sz w:val="24"/>
          <w:szCs w:val="24"/>
        </w:rPr>
        <w:t xml:space="preserve"> r</w:t>
      </w:r>
      <w:r w:rsidR="006E7B37" w:rsidRPr="00715096">
        <w:rPr>
          <w:rFonts w:asciiTheme="minorHAnsi" w:hAnsiTheme="minorHAnsi" w:cstheme="minorHAnsi"/>
          <w:bCs/>
          <w:sz w:val="24"/>
          <w:szCs w:val="24"/>
        </w:rPr>
        <w:t xml:space="preserve">ealizowanego w ramach projektu pozakonkursowego </w:t>
      </w:r>
      <w:r w:rsidR="006E7B37" w:rsidRPr="00715096">
        <w:rPr>
          <w:rFonts w:asciiTheme="minorHAnsi" w:hAnsiTheme="minorHAnsi" w:cstheme="minorHAnsi"/>
          <w:bCs/>
          <w:i/>
          <w:sz w:val="24"/>
          <w:szCs w:val="24"/>
        </w:rPr>
        <w:t>Wsparcie zarządzania badaniami naukowymi i ko</w:t>
      </w:r>
      <w:r w:rsidR="00683C40" w:rsidRPr="00715096">
        <w:rPr>
          <w:rFonts w:asciiTheme="minorHAnsi" w:hAnsiTheme="minorHAnsi" w:cstheme="minorHAnsi"/>
          <w:bCs/>
          <w:i/>
          <w:sz w:val="24"/>
          <w:szCs w:val="24"/>
        </w:rPr>
        <w:t xml:space="preserve">mercjalizacją wyników prac B+R  </w:t>
      </w:r>
      <w:r w:rsidR="006E7B37" w:rsidRPr="00715096">
        <w:rPr>
          <w:rFonts w:asciiTheme="minorHAnsi" w:hAnsiTheme="minorHAnsi" w:cstheme="minorHAnsi"/>
          <w:bCs/>
          <w:i/>
          <w:sz w:val="24"/>
          <w:szCs w:val="24"/>
        </w:rPr>
        <w:t>w jednostkach naukowych i przedsiębiorstwach w ramach działania 4.4</w:t>
      </w:r>
      <w:r w:rsidR="006E7B37" w:rsidRPr="007150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7B37" w:rsidRPr="00715096">
        <w:rPr>
          <w:rFonts w:asciiTheme="minorHAnsi" w:hAnsiTheme="minorHAnsi" w:cstheme="minorHAnsi"/>
          <w:bCs/>
          <w:i/>
          <w:sz w:val="24"/>
          <w:szCs w:val="24"/>
        </w:rPr>
        <w:t>Zwiększanie potencjału kadrowego sektora B+R Programu Operacyjnego Inteligentny Rozwój</w:t>
      </w:r>
      <w:r w:rsidR="006E7B37" w:rsidRPr="00715096">
        <w:rPr>
          <w:rFonts w:asciiTheme="minorHAnsi" w:hAnsiTheme="minorHAnsi" w:cstheme="minorHAnsi"/>
          <w:bCs/>
          <w:sz w:val="24"/>
          <w:szCs w:val="24"/>
        </w:rPr>
        <w:t>, współfinansowanego ze środków Europejskiego Funduszu Rozwoju Regionalnego), niniejszym potwierdzam, i</w:t>
      </w:r>
      <w:r w:rsidR="00683C40" w:rsidRPr="00715096">
        <w:rPr>
          <w:rFonts w:asciiTheme="minorHAnsi" w:hAnsiTheme="minorHAnsi" w:cstheme="minorHAnsi"/>
          <w:bCs/>
          <w:sz w:val="24"/>
          <w:szCs w:val="24"/>
        </w:rPr>
        <w:t xml:space="preserve">ż na dzień składania </w:t>
      </w:r>
      <w:r w:rsidR="006E7B37" w:rsidRPr="00715096">
        <w:rPr>
          <w:rFonts w:asciiTheme="minorHAnsi" w:hAnsiTheme="minorHAnsi" w:cstheme="minorHAnsi"/>
          <w:bCs/>
          <w:sz w:val="24"/>
          <w:szCs w:val="24"/>
        </w:rPr>
        <w:t>oferty, aktualne było poniższe oświadczenie:</w:t>
      </w:r>
    </w:p>
    <w:p w:rsidR="006E7B37" w:rsidRPr="00715096" w:rsidRDefault="006E7B37" w:rsidP="00715096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pl-PL"/>
        </w:rPr>
        <w:t> </w:t>
      </w:r>
      <w:r w:rsidRPr="00715096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71509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715096">
        <w:rPr>
          <w:rFonts w:cstheme="minorHAnsi"/>
          <w:b/>
          <w:sz w:val="24"/>
          <w:szCs w:val="24"/>
        </w:rPr>
        <w:t>9</w:t>
      </w:r>
      <w:r w:rsidR="00661390" w:rsidRPr="00715096">
        <w:rPr>
          <w:rFonts w:cstheme="minorHAnsi"/>
          <w:b/>
          <w:sz w:val="24"/>
          <w:szCs w:val="24"/>
        </w:rPr>
        <w:t>-1/II+/2018</w:t>
      </w:r>
      <w:r w:rsidR="006C2624" w:rsidRPr="00715096">
        <w:rPr>
          <w:rFonts w:cstheme="minorHAnsi"/>
          <w:b/>
          <w:sz w:val="24"/>
          <w:szCs w:val="24"/>
        </w:rPr>
        <w:t xml:space="preserve"> </w:t>
      </w:r>
      <w:r w:rsidR="006C2624" w:rsidRPr="00715096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715096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715096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715096">
        <w:rPr>
          <w:rFonts w:eastAsia="Times New Roman" w:cstheme="minorHAnsi"/>
          <w:sz w:val="24"/>
          <w:szCs w:val="24"/>
          <w:lang w:eastAsia="pl-PL"/>
        </w:rPr>
        <w:t>) powiązani z Zamawiającym osobowo</w:t>
      </w:r>
      <w:bookmarkStart w:id="0" w:name="_GoBack"/>
      <w:bookmarkEnd w:id="0"/>
      <w:r w:rsidRPr="00715096">
        <w:rPr>
          <w:rFonts w:eastAsia="Times New Roman" w:cstheme="minorHAnsi"/>
          <w:sz w:val="24"/>
          <w:szCs w:val="24"/>
          <w:lang w:eastAsia="pl-PL"/>
        </w:rPr>
        <w:t xml:space="preserve"> lub kapitałowo. </w:t>
      </w:r>
    </w:p>
    <w:p w:rsidR="006E7B37" w:rsidRPr="00715096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715096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715096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715096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715096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715096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715096">
        <w:rPr>
          <w:rFonts w:eastAsia="Times New Roman" w:cstheme="minorHAnsi"/>
          <w:sz w:val="24"/>
          <w:szCs w:val="24"/>
          <w:lang w:eastAsia="pl-PL"/>
        </w:rPr>
        <w:t> </w:t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</w:r>
      <w:r w:rsidRPr="00715096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715096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15096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715096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64" w:rsidRDefault="00A43264" w:rsidP="00E55A4F">
      <w:pPr>
        <w:spacing w:after="0" w:line="240" w:lineRule="auto"/>
      </w:pPr>
      <w:r>
        <w:separator/>
      </w:r>
    </w:p>
  </w:endnote>
  <w:endnote w:type="continuationSeparator" w:id="0">
    <w:p w:rsidR="00A43264" w:rsidRDefault="00A43264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64" w:rsidRDefault="00A43264" w:rsidP="00E55A4F">
      <w:pPr>
        <w:spacing w:after="0" w:line="240" w:lineRule="auto"/>
      </w:pPr>
      <w:r>
        <w:separator/>
      </w:r>
    </w:p>
  </w:footnote>
  <w:footnote w:type="continuationSeparator" w:id="0">
    <w:p w:rsidR="00A43264" w:rsidRDefault="00A43264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7392A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15096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43264"/>
    <w:rsid w:val="00B07B83"/>
    <w:rsid w:val="00B26A5A"/>
    <w:rsid w:val="00B959A5"/>
    <w:rsid w:val="00BD1719"/>
    <w:rsid w:val="00BF019B"/>
    <w:rsid w:val="00C07FA4"/>
    <w:rsid w:val="00C73985"/>
    <w:rsid w:val="00C7522C"/>
    <w:rsid w:val="00C8575D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E07E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00D4-706C-45AB-984D-9E7BD4A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10</cp:revision>
  <cp:lastPrinted>2017-09-07T07:40:00Z</cp:lastPrinted>
  <dcterms:created xsi:type="dcterms:W3CDTF">2017-10-11T10:18:00Z</dcterms:created>
  <dcterms:modified xsi:type="dcterms:W3CDTF">2018-07-10T06:37:00Z</dcterms:modified>
</cp:coreProperties>
</file>